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276" w:rsidRPr="008A0BDC" w:rsidRDefault="005C426C" w:rsidP="00F27276">
      <w:pPr>
        <w:pStyle w:val="ab"/>
        <w:rPr>
          <w:bCs w:val="0"/>
          <w:shadow/>
          <w:color w:val="0000FF"/>
          <w:sz w:val="24"/>
        </w:rPr>
      </w:pPr>
      <w:r w:rsidRPr="008A0BDC">
        <w:rPr>
          <w:bCs w:val="0"/>
          <w:shadow/>
          <w:color w:val="0000FF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27276" w:rsidRPr="008A0BDC">
        <w:rPr>
          <w:bCs w:val="0"/>
          <w:shadow/>
          <w:color w:val="0000FF"/>
          <w:sz w:val="24"/>
        </w:rPr>
        <w:t xml:space="preserve">Муниципальное бюджетное общеобразовательное учреждение </w:t>
      </w:r>
    </w:p>
    <w:p w:rsidR="00F27276" w:rsidRPr="008A0BDC" w:rsidRDefault="00F27276" w:rsidP="00F27276">
      <w:pPr>
        <w:pStyle w:val="ab"/>
        <w:rPr>
          <w:bCs w:val="0"/>
          <w:shadow/>
          <w:color w:val="0000FF"/>
          <w:sz w:val="24"/>
        </w:rPr>
      </w:pPr>
      <w:r w:rsidRPr="008A0BDC">
        <w:rPr>
          <w:bCs w:val="0"/>
          <w:shadow/>
          <w:color w:val="0000FF"/>
          <w:sz w:val="24"/>
        </w:rPr>
        <w:t xml:space="preserve">Крюковская средняя общеобразовательная школа </w:t>
      </w:r>
    </w:p>
    <w:p w:rsidR="00F27276" w:rsidRPr="008A0BDC" w:rsidRDefault="00F27276" w:rsidP="00F27276">
      <w:pPr>
        <w:jc w:val="center"/>
        <w:rPr>
          <w:shadow/>
          <w:color w:val="0000FF"/>
        </w:rPr>
      </w:pPr>
      <w:r w:rsidRPr="008A0BDC">
        <w:rPr>
          <w:shadow/>
          <w:color w:val="0000FF"/>
        </w:rPr>
        <w:t xml:space="preserve">Ростовская область, Куйбышевский район, </w:t>
      </w:r>
      <w:proofErr w:type="spellStart"/>
      <w:r w:rsidRPr="008A0BDC">
        <w:rPr>
          <w:shadow/>
          <w:color w:val="0000FF"/>
        </w:rPr>
        <w:t>х</w:t>
      </w:r>
      <w:proofErr w:type="gramStart"/>
      <w:r w:rsidRPr="008A0BDC">
        <w:rPr>
          <w:shadow/>
          <w:color w:val="0000FF"/>
        </w:rPr>
        <w:t>.К</w:t>
      </w:r>
      <w:proofErr w:type="gramEnd"/>
      <w:r w:rsidRPr="008A0BDC">
        <w:rPr>
          <w:shadow/>
          <w:color w:val="0000FF"/>
        </w:rPr>
        <w:t>рюково</w:t>
      </w:r>
      <w:proofErr w:type="spellEnd"/>
      <w:r w:rsidRPr="008A0BDC">
        <w:rPr>
          <w:shadow/>
          <w:color w:val="0000FF"/>
        </w:rPr>
        <w:t xml:space="preserve"> , д.28</w:t>
      </w:r>
    </w:p>
    <w:p w:rsidR="00F27276" w:rsidRPr="008A0BDC" w:rsidRDefault="00F27276" w:rsidP="00F27276">
      <w:pPr>
        <w:jc w:val="center"/>
        <w:rPr>
          <w:shadow/>
          <w:color w:val="0000FF"/>
        </w:rPr>
      </w:pPr>
      <w:r w:rsidRPr="008A0BDC">
        <w:rPr>
          <w:shadow/>
          <w:color w:val="0000FF"/>
        </w:rPr>
        <w:t>Телефон: 8 (86348) 39-1-37</w:t>
      </w:r>
    </w:p>
    <w:p w:rsidR="00F27276" w:rsidRPr="008A0BDC" w:rsidRDefault="00F27276" w:rsidP="00F27276">
      <w:r w:rsidRPr="008A0BDC">
        <w:rPr>
          <w:color w:val="0000FF"/>
        </w:rPr>
        <w:t>_____________________________________________________________________________________</w:t>
      </w:r>
    </w:p>
    <w:p w:rsidR="00F27276" w:rsidRPr="008A0BDC" w:rsidRDefault="00F27276" w:rsidP="00F27276">
      <w:pPr>
        <w:jc w:val="center"/>
        <w:rPr>
          <w:b/>
        </w:rPr>
      </w:pPr>
    </w:p>
    <w:p w:rsidR="00F27276" w:rsidRPr="008A0BDC" w:rsidRDefault="00F27276" w:rsidP="00F27276">
      <w:pPr>
        <w:jc w:val="center"/>
        <w:rPr>
          <w:b/>
        </w:rPr>
      </w:pPr>
    </w:p>
    <w:p w:rsidR="00F27276" w:rsidRPr="008A0BDC" w:rsidRDefault="00F27276" w:rsidP="00F27276">
      <w:pPr>
        <w:jc w:val="center"/>
        <w:rPr>
          <w:b/>
        </w:rPr>
      </w:pPr>
    </w:p>
    <w:p w:rsidR="00F27276" w:rsidRPr="008A0BDC" w:rsidRDefault="00F27276" w:rsidP="00F27276">
      <w:pPr>
        <w:jc w:val="center"/>
        <w:rPr>
          <w:b/>
        </w:rPr>
      </w:pPr>
    </w:p>
    <w:p w:rsidR="00F27276" w:rsidRPr="008A0BDC" w:rsidRDefault="00B85F14" w:rsidP="00D962DA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r w:rsidRPr="008A0BDC">
        <w:rPr>
          <w:rFonts w:ascii="Times New Roman" w:hAnsi="Times New Roman" w:cs="Times New Roman"/>
          <w:sz w:val="24"/>
          <w:szCs w:val="24"/>
        </w:rPr>
        <w:t>САМООБСЛЕДОВАНИЕ</w:t>
      </w:r>
    </w:p>
    <w:p w:rsidR="00F27276" w:rsidRPr="008A0BDC" w:rsidRDefault="00B85F14" w:rsidP="00D962DA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r w:rsidRPr="008A0BDC">
        <w:rPr>
          <w:rFonts w:ascii="Times New Roman" w:hAnsi="Times New Roman" w:cs="Times New Roman"/>
          <w:sz w:val="24"/>
          <w:szCs w:val="24"/>
        </w:rPr>
        <w:t>(</w:t>
      </w:r>
      <w:r w:rsidR="00F27276" w:rsidRPr="008A0BDC">
        <w:rPr>
          <w:rFonts w:ascii="Times New Roman" w:hAnsi="Times New Roman" w:cs="Times New Roman"/>
          <w:sz w:val="24"/>
          <w:szCs w:val="24"/>
        </w:rPr>
        <w:t>САМОАНАЛИЗ</w:t>
      </w:r>
      <w:r w:rsidRPr="008A0BDC">
        <w:rPr>
          <w:rFonts w:ascii="Times New Roman" w:hAnsi="Times New Roman" w:cs="Times New Roman"/>
          <w:sz w:val="24"/>
          <w:szCs w:val="24"/>
        </w:rPr>
        <w:t xml:space="preserve"> ДЕЯТЕЛЬНОСТИ)</w:t>
      </w:r>
    </w:p>
    <w:p w:rsidR="00D962DA" w:rsidRPr="008A0BDC" w:rsidRDefault="00F27276" w:rsidP="00D962DA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r w:rsidRPr="008A0BDC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F27276" w:rsidRPr="008A0BDC" w:rsidRDefault="00F27276" w:rsidP="00D962DA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r w:rsidRPr="008A0BDC">
        <w:rPr>
          <w:rFonts w:ascii="Times New Roman" w:hAnsi="Times New Roman" w:cs="Times New Roman"/>
          <w:sz w:val="24"/>
          <w:szCs w:val="24"/>
        </w:rPr>
        <w:t>Крюковской средней общеобразовательной школы</w:t>
      </w:r>
    </w:p>
    <w:p w:rsidR="00F27276" w:rsidRPr="008A0BDC" w:rsidRDefault="00B474FE" w:rsidP="00D962DA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r w:rsidRPr="008A0BDC">
        <w:rPr>
          <w:rFonts w:ascii="Times New Roman" w:hAnsi="Times New Roman" w:cs="Times New Roman"/>
          <w:sz w:val="24"/>
          <w:szCs w:val="24"/>
        </w:rPr>
        <w:t xml:space="preserve">за 2017 </w:t>
      </w:r>
      <w:r w:rsidR="00F27276" w:rsidRPr="008A0BDC">
        <w:rPr>
          <w:rFonts w:ascii="Times New Roman" w:hAnsi="Times New Roman" w:cs="Times New Roman"/>
          <w:sz w:val="24"/>
          <w:szCs w:val="24"/>
        </w:rPr>
        <w:t>год</w:t>
      </w:r>
    </w:p>
    <w:p w:rsidR="002541F2" w:rsidRPr="008A0BDC" w:rsidRDefault="002541F2" w:rsidP="00D962DA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</w:p>
    <w:p w:rsidR="002541F2" w:rsidRPr="008A0BDC" w:rsidRDefault="002541F2" w:rsidP="00F27276">
      <w:pPr>
        <w:jc w:val="center"/>
        <w:rPr>
          <w:b/>
          <w:color w:val="0000FF"/>
        </w:rPr>
      </w:pPr>
    </w:p>
    <w:p w:rsidR="002541F2" w:rsidRPr="008A0BDC" w:rsidRDefault="002541F2" w:rsidP="00F27276">
      <w:pPr>
        <w:jc w:val="center"/>
        <w:rPr>
          <w:b/>
          <w:color w:val="0000FF"/>
        </w:rPr>
      </w:pPr>
    </w:p>
    <w:p w:rsidR="002541F2" w:rsidRPr="008A0BDC" w:rsidRDefault="002541F2" w:rsidP="00D962DA">
      <w:pPr>
        <w:rPr>
          <w:b/>
          <w:color w:val="0000FF"/>
        </w:rPr>
      </w:pPr>
    </w:p>
    <w:p w:rsidR="002541F2" w:rsidRPr="008A0BDC" w:rsidRDefault="002541F2" w:rsidP="00F27276">
      <w:pPr>
        <w:jc w:val="center"/>
        <w:rPr>
          <w:b/>
          <w:color w:val="0000FF"/>
        </w:rPr>
      </w:pPr>
    </w:p>
    <w:p w:rsidR="002541F2" w:rsidRPr="008A0BDC" w:rsidRDefault="002541F2" w:rsidP="00F27276">
      <w:pPr>
        <w:jc w:val="center"/>
        <w:rPr>
          <w:b/>
          <w:color w:val="0000FF"/>
        </w:rPr>
      </w:pPr>
    </w:p>
    <w:p w:rsidR="002541F2" w:rsidRPr="008A0BDC" w:rsidRDefault="002541F2" w:rsidP="00F27276">
      <w:pPr>
        <w:jc w:val="center"/>
        <w:rPr>
          <w:b/>
          <w:color w:val="0000FF"/>
        </w:rPr>
      </w:pPr>
    </w:p>
    <w:p w:rsidR="002541F2" w:rsidRPr="008A0BDC" w:rsidRDefault="002541F2" w:rsidP="00F27276">
      <w:pPr>
        <w:jc w:val="center"/>
        <w:rPr>
          <w:b/>
          <w:color w:val="0000FF"/>
        </w:rPr>
      </w:pPr>
    </w:p>
    <w:p w:rsidR="002541F2" w:rsidRPr="008A0BDC" w:rsidRDefault="002541F2" w:rsidP="00F27276">
      <w:pPr>
        <w:jc w:val="center"/>
        <w:rPr>
          <w:b/>
          <w:color w:val="0000FF"/>
        </w:rPr>
      </w:pPr>
    </w:p>
    <w:p w:rsidR="002541F2" w:rsidRPr="008A0BDC" w:rsidRDefault="002541F2" w:rsidP="00F27276">
      <w:pPr>
        <w:jc w:val="center"/>
        <w:rPr>
          <w:b/>
          <w:color w:val="0000FF"/>
        </w:rPr>
      </w:pPr>
    </w:p>
    <w:p w:rsidR="002541F2" w:rsidRPr="008A0BDC" w:rsidRDefault="002541F2" w:rsidP="00F27276">
      <w:pPr>
        <w:jc w:val="center"/>
        <w:rPr>
          <w:b/>
          <w:color w:val="0000FF"/>
        </w:rPr>
      </w:pPr>
    </w:p>
    <w:p w:rsidR="002541F2" w:rsidRPr="008A0BDC" w:rsidRDefault="002541F2" w:rsidP="00F27276">
      <w:pPr>
        <w:jc w:val="center"/>
        <w:rPr>
          <w:b/>
          <w:color w:val="0000FF"/>
        </w:rPr>
      </w:pPr>
    </w:p>
    <w:p w:rsidR="00F27276" w:rsidRPr="008A0BDC" w:rsidRDefault="00F27276" w:rsidP="00F27276">
      <w:pPr>
        <w:jc w:val="center"/>
        <w:rPr>
          <w:b/>
          <w:color w:val="0000FF"/>
        </w:rPr>
      </w:pPr>
    </w:p>
    <w:p w:rsidR="002541F2" w:rsidRPr="008A0BDC" w:rsidRDefault="00571C78" w:rsidP="002541F2">
      <w:pPr>
        <w:tabs>
          <w:tab w:val="left" w:pos="3420"/>
        </w:tabs>
        <w:jc w:val="center"/>
        <w:rPr>
          <w:b/>
          <w:color w:val="0000FF"/>
        </w:rPr>
      </w:pPr>
      <w:r w:rsidRPr="008A0BDC">
        <w:rPr>
          <w:b/>
          <w:color w:val="0000FF"/>
        </w:rPr>
        <w:t>а</w:t>
      </w:r>
      <w:r w:rsidR="00B474FE" w:rsidRPr="008A0BDC">
        <w:rPr>
          <w:b/>
          <w:color w:val="0000FF"/>
        </w:rPr>
        <w:t>прель</w:t>
      </w:r>
      <w:r w:rsidRPr="008A0BDC">
        <w:rPr>
          <w:b/>
          <w:color w:val="0000FF"/>
        </w:rPr>
        <w:t xml:space="preserve"> 201</w:t>
      </w:r>
      <w:r w:rsidR="00B474FE" w:rsidRPr="008A0BDC">
        <w:rPr>
          <w:b/>
          <w:color w:val="0000FF"/>
        </w:rPr>
        <w:t>8</w:t>
      </w:r>
      <w:r w:rsidR="002541F2" w:rsidRPr="008A0BDC">
        <w:rPr>
          <w:b/>
          <w:color w:val="0000FF"/>
        </w:rPr>
        <w:t>г.</w:t>
      </w:r>
    </w:p>
    <w:p w:rsidR="002B24D2" w:rsidRPr="008A0BDC" w:rsidRDefault="00F27276" w:rsidP="00F27276">
      <w:pPr>
        <w:tabs>
          <w:tab w:val="left" w:pos="3420"/>
        </w:tabs>
        <w:jc w:val="center"/>
        <w:rPr>
          <w:b/>
        </w:rPr>
      </w:pPr>
      <w:r w:rsidRPr="008A0BDC">
        <w:rPr>
          <w:b/>
        </w:rPr>
        <w:br w:type="page"/>
      </w:r>
    </w:p>
    <w:p w:rsidR="001A558B" w:rsidRPr="008A0BDC" w:rsidRDefault="008A0BDC" w:rsidP="00B13E2D">
      <w:pPr>
        <w:tabs>
          <w:tab w:val="left" w:pos="3420"/>
        </w:tabs>
        <w:jc w:val="center"/>
        <w:rPr>
          <w:b/>
        </w:rPr>
      </w:pPr>
      <w:r w:rsidRPr="008A0BDC">
        <w:rPr>
          <w:b/>
        </w:rPr>
        <w:t xml:space="preserve">Аналитическая часть </w:t>
      </w:r>
    </w:p>
    <w:p w:rsidR="006971F0" w:rsidRPr="008A0BDC" w:rsidRDefault="006971F0" w:rsidP="006971F0">
      <w:pPr>
        <w:tabs>
          <w:tab w:val="left" w:pos="3420"/>
        </w:tabs>
        <w:rPr>
          <w:b/>
        </w:rPr>
      </w:pPr>
    </w:p>
    <w:p w:rsidR="006971F0" w:rsidRPr="008A0BDC" w:rsidRDefault="006C279D" w:rsidP="00D8577A">
      <w:pPr>
        <w:tabs>
          <w:tab w:val="left" w:pos="3420"/>
        </w:tabs>
        <w:jc w:val="both"/>
        <w:rPr>
          <w:b/>
        </w:rPr>
      </w:pPr>
      <w:r w:rsidRPr="008A0BDC">
        <w:rPr>
          <w:b/>
          <w:lang w:val="en-US"/>
        </w:rPr>
        <w:t>I</w:t>
      </w:r>
      <w:r w:rsidR="006971F0" w:rsidRPr="008A0BDC">
        <w:rPr>
          <w:b/>
        </w:rPr>
        <w:t>.Информационная справка</w:t>
      </w:r>
    </w:p>
    <w:p w:rsidR="009E5218" w:rsidRPr="008A0BDC" w:rsidRDefault="001A558B" w:rsidP="00637F21">
      <w:pPr>
        <w:tabs>
          <w:tab w:val="left" w:pos="3420"/>
        </w:tabs>
        <w:jc w:val="both"/>
      </w:pPr>
      <w:r w:rsidRPr="008A0BDC">
        <w:t xml:space="preserve">   Муниципальное </w:t>
      </w:r>
      <w:r w:rsidR="009E5218" w:rsidRPr="008A0BDC">
        <w:t xml:space="preserve">бюджетное </w:t>
      </w:r>
      <w:r w:rsidRPr="008A0BDC">
        <w:t>общеобраз</w:t>
      </w:r>
      <w:r w:rsidR="009E5218" w:rsidRPr="008A0BDC">
        <w:t>овательное учреждение Крюковская</w:t>
      </w:r>
      <w:r w:rsidRPr="008A0BDC">
        <w:t xml:space="preserve"> средняя общеобразовательная школа</w:t>
      </w:r>
      <w:r w:rsidR="00854D75" w:rsidRPr="008A0BDC">
        <w:t xml:space="preserve"> (сокращенное наименование – МБОУ Крюковская СОШ)</w:t>
      </w:r>
      <w:r w:rsidR="00B72C82" w:rsidRPr="008A0BDC">
        <w:t xml:space="preserve"> (далее организация)</w:t>
      </w:r>
      <w:r w:rsidRPr="008A0BDC">
        <w:t xml:space="preserve"> бы</w:t>
      </w:r>
      <w:r w:rsidR="009E5218" w:rsidRPr="008A0BDC">
        <w:t>ла введена в эксплуатацию в 1986</w:t>
      </w:r>
      <w:r w:rsidRPr="008A0BDC">
        <w:t xml:space="preserve"> году. </w:t>
      </w:r>
      <w:r w:rsidR="009E5218" w:rsidRPr="008A0BDC">
        <w:t xml:space="preserve">Учредителем </w:t>
      </w:r>
      <w:r w:rsidR="00B72C82" w:rsidRPr="008A0BDC">
        <w:t>организации</w:t>
      </w:r>
      <w:r w:rsidR="009E5218" w:rsidRPr="008A0BDC">
        <w:t xml:space="preserve"> является Администрация Куйбышевского района Ростовской области в лице отдела образования Администрации Куйбышевского района.</w:t>
      </w:r>
    </w:p>
    <w:p w:rsidR="001A558B" w:rsidRPr="008A0BDC" w:rsidRDefault="009E5218" w:rsidP="00D8577A">
      <w:pPr>
        <w:tabs>
          <w:tab w:val="left" w:pos="3420"/>
        </w:tabs>
        <w:jc w:val="both"/>
      </w:pPr>
      <w:r w:rsidRPr="008A0BDC">
        <w:t xml:space="preserve">Юридический адрес: </w:t>
      </w:r>
      <w:r w:rsidR="001A558B" w:rsidRPr="008A0BDC">
        <w:t>Р</w:t>
      </w:r>
      <w:r w:rsidRPr="008A0BDC">
        <w:t>остовская область</w:t>
      </w:r>
      <w:r w:rsidR="001A558B" w:rsidRPr="008A0BDC">
        <w:t xml:space="preserve">, </w:t>
      </w:r>
      <w:r w:rsidR="00637F21" w:rsidRPr="008A0BDC">
        <w:t>Ку</w:t>
      </w:r>
      <w:r w:rsidR="0040310F" w:rsidRPr="008A0BDC">
        <w:t>йбышевский</w:t>
      </w:r>
      <w:r w:rsidR="001A558B" w:rsidRPr="008A0BDC">
        <w:t xml:space="preserve"> район, </w:t>
      </w:r>
      <w:r w:rsidR="0040310F" w:rsidRPr="008A0BDC">
        <w:t>х. Крюково</w:t>
      </w:r>
      <w:r w:rsidR="001A558B" w:rsidRPr="008A0BDC">
        <w:t xml:space="preserve">, улица </w:t>
      </w:r>
      <w:r w:rsidR="0040310F" w:rsidRPr="008A0BDC">
        <w:t>Молодежная,28.</w:t>
      </w:r>
    </w:p>
    <w:p w:rsidR="001A558B" w:rsidRPr="008A0BDC" w:rsidRDefault="001A558B" w:rsidP="00D8577A">
      <w:pPr>
        <w:tabs>
          <w:tab w:val="left" w:pos="3420"/>
        </w:tabs>
        <w:jc w:val="both"/>
      </w:pPr>
      <w:r w:rsidRPr="008A0BDC">
        <w:t>Телефон:</w:t>
      </w:r>
      <w:r w:rsidR="0097596A" w:rsidRPr="008A0BDC">
        <w:rPr>
          <w:u w:val="single"/>
        </w:rPr>
        <w:t>8(863-48)-39-1-37</w:t>
      </w:r>
    </w:p>
    <w:p w:rsidR="002D7DE4" w:rsidRPr="008A0BDC" w:rsidRDefault="002D7DE4" w:rsidP="00D8577A">
      <w:pPr>
        <w:tabs>
          <w:tab w:val="left" w:pos="3420"/>
        </w:tabs>
        <w:jc w:val="both"/>
      </w:pPr>
      <w:r w:rsidRPr="008A0BDC">
        <w:t>ОГРН:</w:t>
      </w:r>
      <w:r w:rsidR="0097596A" w:rsidRPr="008A0BDC">
        <w:t>1026101164561</w:t>
      </w:r>
    </w:p>
    <w:p w:rsidR="001A558B" w:rsidRPr="008A0BDC" w:rsidRDefault="001A558B" w:rsidP="00D8577A">
      <w:pPr>
        <w:tabs>
          <w:tab w:val="left" w:pos="3420"/>
        </w:tabs>
        <w:jc w:val="both"/>
      </w:pPr>
      <w:r w:rsidRPr="008A0BDC">
        <w:t>Лицензия:</w:t>
      </w:r>
      <w:r w:rsidR="0097596A" w:rsidRPr="008A0BDC">
        <w:t>61 001332       от 09.04.2012</w:t>
      </w:r>
    </w:p>
    <w:p w:rsidR="001A558B" w:rsidRPr="008A0BDC" w:rsidRDefault="001A558B" w:rsidP="00D8577A">
      <w:pPr>
        <w:tabs>
          <w:tab w:val="left" w:pos="3420"/>
        </w:tabs>
        <w:jc w:val="both"/>
      </w:pPr>
      <w:r w:rsidRPr="008A0BDC">
        <w:t>Свидетельство о государственной аккредитации</w:t>
      </w:r>
      <w:r w:rsidR="00A44504" w:rsidRPr="008A0BDC">
        <w:t>: О</w:t>
      </w:r>
      <w:r w:rsidR="0097596A" w:rsidRPr="008A0BDC">
        <w:t>П 025673 от 17</w:t>
      </w:r>
      <w:r w:rsidR="001C0FEF" w:rsidRPr="008A0BDC">
        <w:t>.</w:t>
      </w:r>
      <w:r w:rsidR="0097596A" w:rsidRPr="008A0BDC">
        <w:t>04.2012</w:t>
      </w:r>
    </w:p>
    <w:p w:rsidR="001A558B" w:rsidRPr="008A0BDC" w:rsidRDefault="0097596A" w:rsidP="00D8577A">
      <w:pPr>
        <w:tabs>
          <w:tab w:val="left" w:pos="3420"/>
        </w:tabs>
        <w:jc w:val="both"/>
      </w:pPr>
      <w:r w:rsidRPr="008A0BDC">
        <w:t>срок действия до 17.04. 2024</w:t>
      </w:r>
      <w:r w:rsidR="001A558B" w:rsidRPr="008A0BDC">
        <w:t xml:space="preserve"> г.</w:t>
      </w:r>
    </w:p>
    <w:p w:rsidR="001A558B" w:rsidRPr="008A0BDC" w:rsidRDefault="001A558B" w:rsidP="00D8577A">
      <w:pPr>
        <w:tabs>
          <w:tab w:val="left" w:pos="3420"/>
        </w:tabs>
        <w:jc w:val="both"/>
      </w:pPr>
      <w:r w:rsidRPr="008A0BDC">
        <w:t xml:space="preserve">Директор: </w:t>
      </w:r>
      <w:r w:rsidR="009E5218" w:rsidRPr="008A0BDC">
        <w:t>Галина Анатольевна Молчанова.</w:t>
      </w:r>
    </w:p>
    <w:p w:rsidR="00962C12" w:rsidRPr="008A0BDC" w:rsidRDefault="00962C12" w:rsidP="00962C12">
      <w:r w:rsidRPr="008A0BDC">
        <w:t>Эл</w:t>
      </w:r>
      <w:proofErr w:type="gramStart"/>
      <w:r w:rsidRPr="008A0BDC">
        <w:t>.</w:t>
      </w:r>
      <w:proofErr w:type="gramEnd"/>
      <w:r w:rsidRPr="008A0BDC">
        <w:t xml:space="preserve"> </w:t>
      </w:r>
      <w:proofErr w:type="gramStart"/>
      <w:r w:rsidRPr="008A0BDC">
        <w:t>а</w:t>
      </w:r>
      <w:proofErr w:type="gramEnd"/>
      <w:r w:rsidRPr="008A0BDC">
        <w:t xml:space="preserve">дрес: </w:t>
      </w:r>
      <w:hyperlink r:id="rId12" w:history="1">
        <w:r w:rsidR="002541F2" w:rsidRPr="008A0BDC">
          <w:rPr>
            <w:rStyle w:val="af6"/>
          </w:rPr>
          <w:t>kr_school@mail.ru</w:t>
        </w:r>
      </w:hyperlink>
    </w:p>
    <w:p w:rsidR="00962C12" w:rsidRPr="008A0BDC" w:rsidRDefault="00962C12" w:rsidP="00D8577A">
      <w:pPr>
        <w:tabs>
          <w:tab w:val="left" w:pos="3420"/>
        </w:tabs>
        <w:jc w:val="both"/>
      </w:pPr>
    </w:p>
    <w:p w:rsidR="001A558B" w:rsidRPr="008A0BDC" w:rsidRDefault="001A558B" w:rsidP="00D8577A">
      <w:pPr>
        <w:jc w:val="both"/>
        <w:rPr>
          <w:b/>
          <w:bCs/>
        </w:rPr>
      </w:pPr>
    </w:p>
    <w:p w:rsidR="00BE1183" w:rsidRPr="008A0BDC" w:rsidRDefault="006C279D" w:rsidP="00D8577A">
      <w:pPr>
        <w:jc w:val="both"/>
        <w:rPr>
          <w:bCs/>
        </w:rPr>
      </w:pPr>
      <w:proofErr w:type="gramStart"/>
      <w:r w:rsidRPr="008A0BDC">
        <w:rPr>
          <w:b/>
          <w:bCs/>
          <w:lang w:val="en-US"/>
        </w:rPr>
        <w:t>II</w:t>
      </w:r>
      <w:r w:rsidR="00B72C82" w:rsidRPr="008A0BDC">
        <w:rPr>
          <w:b/>
          <w:bCs/>
        </w:rPr>
        <w:t>.Анали</w:t>
      </w:r>
      <w:r w:rsidRPr="008A0BDC">
        <w:rPr>
          <w:b/>
          <w:bCs/>
        </w:rPr>
        <w:t>з системы управления организацией</w:t>
      </w:r>
      <w:r w:rsidR="00BE1183" w:rsidRPr="008A0BDC">
        <w:rPr>
          <w:b/>
          <w:bCs/>
        </w:rPr>
        <w:t>.</w:t>
      </w:r>
      <w:proofErr w:type="gramEnd"/>
      <w:r w:rsidR="00BE1183" w:rsidRPr="008A0BDC">
        <w:rPr>
          <w:b/>
          <w:bCs/>
        </w:rPr>
        <w:t xml:space="preserve">  </w:t>
      </w:r>
    </w:p>
    <w:p w:rsidR="001A558B" w:rsidRPr="008A0BDC" w:rsidRDefault="001A558B" w:rsidP="0097691E">
      <w:pPr>
        <w:ind w:firstLine="708"/>
        <w:jc w:val="both"/>
        <w:rPr>
          <w:bCs/>
        </w:rPr>
      </w:pPr>
      <w:r w:rsidRPr="008A0BDC">
        <w:rPr>
          <w:bCs/>
        </w:rPr>
        <w:t xml:space="preserve">Общее управление </w:t>
      </w:r>
      <w:r w:rsidR="00B72C82" w:rsidRPr="008A0BDC">
        <w:rPr>
          <w:bCs/>
        </w:rPr>
        <w:t>организацией</w:t>
      </w:r>
      <w:r w:rsidR="00B474FE" w:rsidRPr="008A0BDC">
        <w:rPr>
          <w:bCs/>
        </w:rPr>
        <w:t xml:space="preserve"> </w:t>
      </w:r>
      <w:r w:rsidRPr="008A0BDC">
        <w:rPr>
          <w:bCs/>
        </w:rPr>
        <w:t xml:space="preserve">состоит  в структуризации деятельности, планировании, контроле, учете и анализе </w:t>
      </w:r>
      <w:r w:rsidR="009E5218" w:rsidRPr="008A0BDC">
        <w:rPr>
          <w:bCs/>
        </w:rPr>
        <w:t xml:space="preserve">результатов деятельности.    </w:t>
      </w:r>
      <w:r w:rsidRPr="008A0BDC">
        <w:rPr>
          <w:bCs/>
        </w:rPr>
        <w:t xml:space="preserve"> Управленческая деятельность администрации направлена на достижение эффективности и качества образовательного процесса, на реализацию целей образования.</w:t>
      </w:r>
    </w:p>
    <w:p w:rsidR="00BE1183" w:rsidRPr="008A0BDC" w:rsidRDefault="00B72C82" w:rsidP="00A67856">
      <w:pPr>
        <w:jc w:val="both"/>
      </w:pPr>
      <w:r w:rsidRPr="008A0BDC">
        <w:rPr>
          <w:bCs/>
        </w:rPr>
        <w:t xml:space="preserve">       Управление организацией</w:t>
      </w:r>
      <w:r w:rsidR="001A558B" w:rsidRPr="008A0BDC">
        <w:rPr>
          <w:bCs/>
        </w:rPr>
        <w:t xml:space="preserve"> строится на принципах единогласия и самоуправления.</w:t>
      </w:r>
      <w:r w:rsidR="001A558B" w:rsidRPr="008A0BDC">
        <w:rPr>
          <w:bCs/>
        </w:rPr>
        <w:br/>
        <w:t xml:space="preserve"> Форма управления вертикальная с привлечением коллегиальных  органов управления:</w:t>
      </w:r>
    </w:p>
    <w:p w:rsidR="001A558B" w:rsidRPr="008A0BDC" w:rsidRDefault="0097691E" w:rsidP="00A67856">
      <w:pPr>
        <w:jc w:val="both"/>
      </w:pPr>
      <w:r w:rsidRPr="008A0BDC">
        <w:t xml:space="preserve">- </w:t>
      </w:r>
      <w:r w:rsidR="001A558B" w:rsidRPr="008A0BDC">
        <w:t xml:space="preserve">Первый уровень </w:t>
      </w:r>
      <w:r w:rsidR="00D66E3C" w:rsidRPr="008A0BDC">
        <w:t xml:space="preserve">(стратегический) – </w:t>
      </w:r>
      <w:r w:rsidR="00F951BC" w:rsidRPr="008A0BDC">
        <w:t xml:space="preserve"> п</w:t>
      </w:r>
      <w:r w:rsidR="00B72C82" w:rsidRPr="008A0BDC">
        <w:t>едагогический совет,  директор организации</w:t>
      </w:r>
      <w:r w:rsidR="001A558B" w:rsidRPr="008A0BDC">
        <w:t>,</w:t>
      </w:r>
      <w:r w:rsidR="00571C78" w:rsidRPr="008A0BDC">
        <w:t xml:space="preserve"> </w:t>
      </w:r>
      <w:r w:rsidR="00B72C82" w:rsidRPr="008A0BDC">
        <w:t>Совет школы, П</w:t>
      </w:r>
      <w:r w:rsidR="000074A6" w:rsidRPr="008A0BDC">
        <w:t xml:space="preserve">опечительский совет, </w:t>
      </w:r>
      <w:r w:rsidR="001A558B" w:rsidRPr="008A0BDC">
        <w:t>орган ученического  самоуправления.</w:t>
      </w:r>
    </w:p>
    <w:p w:rsidR="001A558B" w:rsidRPr="008A0BDC" w:rsidRDefault="0097691E" w:rsidP="00A67856">
      <w:pPr>
        <w:jc w:val="both"/>
      </w:pPr>
      <w:r w:rsidRPr="008A0BDC">
        <w:t xml:space="preserve">- </w:t>
      </w:r>
      <w:r w:rsidR="001A558B" w:rsidRPr="008A0BDC">
        <w:t>Второй уровень (тактич</w:t>
      </w:r>
      <w:r w:rsidR="00BB2499" w:rsidRPr="008A0BDC">
        <w:t>еский) –  заместитель</w:t>
      </w:r>
      <w:r w:rsidR="001A558B" w:rsidRPr="008A0BDC">
        <w:t xml:space="preserve"> директ</w:t>
      </w:r>
      <w:r w:rsidR="009F5ABD" w:rsidRPr="008A0BDC">
        <w:t>ора по У</w:t>
      </w:r>
      <w:r w:rsidR="00BB2499" w:rsidRPr="008A0BDC">
        <w:t>Р</w:t>
      </w:r>
      <w:r w:rsidR="00B474FE" w:rsidRPr="008A0BDC">
        <w:t>.</w:t>
      </w:r>
      <w:r w:rsidR="00BB2499" w:rsidRPr="008A0BDC">
        <w:t xml:space="preserve">- </w:t>
      </w:r>
      <w:r w:rsidR="00571C78" w:rsidRPr="008A0BDC">
        <w:t>Литвинова Н.В</w:t>
      </w:r>
      <w:r w:rsidR="009F5ABD" w:rsidRPr="008A0BDC">
        <w:t>.</w:t>
      </w:r>
      <w:r w:rsidR="00BB2499" w:rsidRPr="008A0BDC">
        <w:t>, заместитель директора по ВР</w:t>
      </w:r>
      <w:r w:rsidR="00B474FE" w:rsidRPr="008A0BDC">
        <w:t>.</w:t>
      </w:r>
      <w:r w:rsidR="00BB2499" w:rsidRPr="008A0BDC">
        <w:t xml:space="preserve"> – </w:t>
      </w:r>
      <w:proofErr w:type="spellStart"/>
      <w:r w:rsidR="009F5ABD" w:rsidRPr="008A0BDC">
        <w:t>Исмаилова</w:t>
      </w:r>
      <w:proofErr w:type="spellEnd"/>
      <w:r w:rsidR="009F5ABD" w:rsidRPr="008A0BDC">
        <w:t xml:space="preserve"> Т.В</w:t>
      </w:r>
      <w:r w:rsidR="00B72C82" w:rsidRPr="008A0BDC">
        <w:t xml:space="preserve">., заместитель директора по АХР – </w:t>
      </w:r>
      <w:proofErr w:type="spellStart"/>
      <w:r w:rsidR="00B72C82" w:rsidRPr="008A0BDC">
        <w:t>Долгалева</w:t>
      </w:r>
      <w:proofErr w:type="spellEnd"/>
      <w:r w:rsidR="00B72C82" w:rsidRPr="008A0BDC">
        <w:t xml:space="preserve"> Е.В.</w:t>
      </w:r>
    </w:p>
    <w:p w:rsidR="00A44504" w:rsidRPr="008A0BDC" w:rsidRDefault="0097691E" w:rsidP="00A67856">
      <w:pPr>
        <w:jc w:val="both"/>
      </w:pPr>
      <w:r w:rsidRPr="008A0BDC">
        <w:t xml:space="preserve">- </w:t>
      </w:r>
      <w:r w:rsidR="001A558B" w:rsidRPr="008A0BDC">
        <w:t>Третий уровень (организаторский</w:t>
      </w:r>
      <w:r w:rsidR="001A558B" w:rsidRPr="008A0BDC">
        <w:rPr>
          <w:b/>
        </w:rPr>
        <w:t xml:space="preserve">) </w:t>
      </w:r>
      <w:r w:rsidR="004E729F" w:rsidRPr="008A0BDC">
        <w:t xml:space="preserve">– </w:t>
      </w:r>
      <w:r w:rsidR="00A937BF" w:rsidRPr="008A0BDC">
        <w:t>творческие</w:t>
      </w:r>
      <w:r w:rsidR="001A558B" w:rsidRPr="008A0BDC">
        <w:t xml:space="preserve"> груп</w:t>
      </w:r>
      <w:r w:rsidR="00A937BF" w:rsidRPr="008A0BDC">
        <w:t>пы</w:t>
      </w:r>
      <w:r w:rsidR="00BB2499" w:rsidRPr="008A0BDC">
        <w:t>, классные руководители</w:t>
      </w:r>
      <w:r w:rsidR="008B7FAD" w:rsidRPr="008A0BDC">
        <w:t>.</w:t>
      </w:r>
    </w:p>
    <w:p w:rsidR="0097691E" w:rsidRPr="008A0BDC" w:rsidRDefault="00A44504" w:rsidP="00A67856">
      <w:pPr>
        <w:jc w:val="both"/>
      </w:pPr>
      <w:r w:rsidRPr="008A0BDC">
        <w:t xml:space="preserve"> -</w:t>
      </w:r>
      <w:r w:rsidR="001A558B" w:rsidRPr="008A0BDC">
        <w:t>Четвертый уровень (исполнительский) – орган классных само</w:t>
      </w:r>
      <w:r w:rsidR="0039665D" w:rsidRPr="008A0BDC">
        <w:t>управлений учащихся</w:t>
      </w:r>
      <w:r w:rsidR="001A558B" w:rsidRPr="008A0BDC">
        <w:t xml:space="preserve">, педагоги, родители. </w:t>
      </w:r>
    </w:p>
    <w:p w:rsidR="001A558B" w:rsidRPr="008A0BDC" w:rsidRDefault="001A558B" w:rsidP="00A67856">
      <w:pPr>
        <w:jc w:val="both"/>
      </w:pPr>
      <w:r w:rsidRPr="008A0BDC">
        <w:t xml:space="preserve">Уровни взаимосвязаны между собой, взаимодействуют в различных формах работы </w:t>
      </w:r>
      <w:r w:rsidR="00A44504" w:rsidRPr="008A0BDC">
        <w:t>- с</w:t>
      </w:r>
      <w:r w:rsidR="008B7FAD" w:rsidRPr="008A0BDC">
        <w:t>овещаниях</w:t>
      </w:r>
      <w:r w:rsidRPr="008A0BDC">
        <w:t xml:space="preserve">, семинарах, педсоветах. </w:t>
      </w:r>
    </w:p>
    <w:p w:rsidR="001A558B" w:rsidRPr="008A0BDC" w:rsidRDefault="001A558B" w:rsidP="0097691E">
      <w:pPr>
        <w:autoSpaceDE w:val="0"/>
        <w:autoSpaceDN w:val="0"/>
        <w:adjustRightInd w:val="0"/>
        <w:ind w:firstLine="708"/>
        <w:jc w:val="both"/>
      </w:pPr>
      <w:r w:rsidRPr="008A0BDC">
        <w:t>Деятельност</w:t>
      </w:r>
      <w:r w:rsidR="00BE1183" w:rsidRPr="008A0BDC">
        <w:t xml:space="preserve">ь </w:t>
      </w:r>
      <w:r w:rsidR="00B72C82" w:rsidRPr="008A0BDC">
        <w:t>организации</w:t>
      </w:r>
      <w:r w:rsidRPr="008A0BDC">
        <w:t xml:space="preserve"> регламентируется лока</w:t>
      </w:r>
      <w:r w:rsidR="004E729F" w:rsidRPr="008A0BDC">
        <w:t>льными актами</w:t>
      </w:r>
      <w:r w:rsidRPr="008A0BDC">
        <w:t xml:space="preserve">, </w:t>
      </w:r>
      <w:r w:rsidR="000074A6" w:rsidRPr="008A0BDC">
        <w:t xml:space="preserve">которые </w:t>
      </w:r>
      <w:r w:rsidR="00B72C82" w:rsidRPr="008A0BDC">
        <w:t xml:space="preserve">не противоречат Уставу </w:t>
      </w:r>
      <w:r w:rsidR="00B474FE" w:rsidRPr="008A0BDC">
        <w:t>организации,</w:t>
      </w:r>
      <w:r w:rsidRPr="008A0BDC">
        <w:t xml:space="preserve">  законодатель</w:t>
      </w:r>
      <w:r w:rsidR="009757A3" w:rsidRPr="008A0BDC">
        <w:t>с</w:t>
      </w:r>
      <w:r w:rsidR="009F5ABD" w:rsidRPr="008A0BDC">
        <w:t>тву РФ и РО</w:t>
      </w:r>
      <w:r w:rsidRPr="008A0BDC">
        <w:t xml:space="preserve">.  </w:t>
      </w:r>
    </w:p>
    <w:p w:rsidR="001A558B" w:rsidRPr="008A0BDC" w:rsidRDefault="001A558B" w:rsidP="0097691E">
      <w:pPr>
        <w:autoSpaceDE w:val="0"/>
        <w:autoSpaceDN w:val="0"/>
        <w:adjustRightInd w:val="0"/>
        <w:ind w:firstLine="708"/>
        <w:jc w:val="both"/>
      </w:pPr>
      <w:r w:rsidRPr="008A0BDC">
        <w:t>Руководство школой ведется в соответствии  с</w:t>
      </w:r>
      <w:r w:rsidR="00A44504" w:rsidRPr="008A0BDC">
        <w:t xml:space="preserve"> </w:t>
      </w:r>
      <w:r w:rsidR="0097691E" w:rsidRPr="008A0BDC">
        <w:t xml:space="preserve">Планом  развития </w:t>
      </w:r>
      <w:r w:rsidR="00B72C82" w:rsidRPr="008A0BDC">
        <w:t>организации на 2014-2020</w:t>
      </w:r>
      <w:r w:rsidR="0097691E" w:rsidRPr="008A0BDC">
        <w:t xml:space="preserve"> годы</w:t>
      </w:r>
      <w:r w:rsidRPr="008A0BDC">
        <w:t>. Име</w:t>
      </w:r>
      <w:r w:rsidR="007E2FBF" w:rsidRPr="008A0BDC">
        <w:t xml:space="preserve">ется </w:t>
      </w:r>
      <w:r w:rsidR="00637F21" w:rsidRPr="008A0BDC">
        <w:t>План</w:t>
      </w:r>
      <w:r w:rsidR="00A44504" w:rsidRPr="008A0BDC">
        <w:t xml:space="preserve"> </w:t>
      </w:r>
      <w:r w:rsidR="00B72C82" w:rsidRPr="008A0BDC">
        <w:t>работы организации на учебный год</w:t>
      </w:r>
      <w:r w:rsidRPr="008A0BDC">
        <w:t>, где отражена</w:t>
      </w:r>
      <w:r w:rsidR="0097691E" w:rsidRPr="008A0BDC">
        <w:t xml:space="preserve"> деятельность всех категорий учебно-</w:t>
      </w:r>
      <w:r w:rsidR="00C71DAA" w:rsidRPr="008A0BDC">
        <w:t>воспитательного</w:t>
      </w:r>
      <w:r w:rsidR="0097691E" w:rsidRPr="008A0BDC">
        <w:t xml:space="preserve"> процесса, </w:t>
      </w:r>
      <w:r w:rsidRPr="008A0BDC">
        <w:t>деят</w:t>
      </w:r>
      <w:r w:rsidR="00D66E3C" w:rsidRPr="008A0BDC">
        <w:t>ельность органов самоуправления</w:t>
      </w:r>
      <w:r w:rsidRPr="008A0BDC">
        <w:t xml:space="preserve">, учебная и воспитательная работа.  </w:t>
      </w:r>
    </w:p>
    <w:p w:rsidR="00AE0752" w:rsidRPr="008A0BDC" w:rsidRDefault="0040310F" w:rsidP="00A67856">
      <w:pPr>
        <w:tabs>
          <w:tab w:val="center" w:pos="4677"/>
        </w:tabs>
        <w:jc w:val="both"/>
      </w:pPr>
      <w:r w:rsidRPr="008A0BDC">
        <w:lastRenderedPageBreak/>
        <w:tab/>
      </w:r>
      <w:r w:rsidR="00AE0752" w:rsidRPr="008A0BDC">
        <w:t>В</w:t>
      </w:r>
      <w:r w:rsidR="00A44504" w:rsidRPr="008A0BDC">
        <w:t xml:space="preserve"> </w:t>
      </w:r>
      <w:r w:rsidR="00B72C82" w:rsidRPr="008A0BDC">
        <w:t>организации</w:t>
      </w:r>
      <w:r w:rsidR="00AE0752" w:rsidRPr="008A0BDC">
        <w:t xml:space="preserve"> организована работа по соблюдению норм и правил охраны труда, обеспечен контро</w:t>
      </w:r>
      <w:r w:rsidR="00D63AB5" w:rsidRPr="008A0BDC">
        <w:t>ль безопасност</w:t>
      </w:r>
      <w:r w:rsidR="00C71DAA" w:rsidRPr="008A0BDC">
        <w:t xml:space="preserve">и </w:t>
      </w:r>
      <w:r w:rsidR="00D63AB5" w:rsidRPr="008A0BDC">
        <w:t xml:space="preserve"> используемого оборудования</w:t>
      </w:r>
      <w:r w:rsidR="00033766" w:rsidRPr="008A0BDC">
        <w:t>,</w:t>
      </w:r>
      <w:r w:rsidR="008B7FAD" w:rsidRPr="008A0BDC">
        <w:t xml:space="preserve"> приборов</w:t>
      </w:r>
      <w:r w:rsidR="00A44504" w:rsidRPr="008A0BDC">
        <w:t>, т</w:t>
      </w:r>
      <w:r w:rsidR="00AE0752" w:rsidRPr="008A0BDC">
        <w:t>ехнических средств обучения</w:t>
      </w:r>
      <w:r w:rsidR="00854D75" w:rsidRPr="008A0BDC">
        <w:t xml:space="preserve"> в образовательном процессе</w:t>
      </w:r>
      <w:r w:rsidR="00AE0752" w:rsidRPr="008A0BDC">
        <w:t xml:space="preserve">. </w:t>
      </w:r>
    </w:p>
    <w:p w:rsidR="0040310F" w:rsidRPr="008A0BDC" w:rsidRDefault="00B72C82" w:rsidP="0040310F">
      <w:pPr>
        <w:ind w:firstLine="720"/>
        <w:jc w:val="both"/>
      </w:pPr>
      <w:r w:rsidRPr="008A0BDC">
        <w:t>Характеристика организации</w:t>
      </w:r>
      <w:r w:rsidR="0040310F" w:rsidRPr="008A0BDC">
        <w:t>:</w:t>
      </w:r>
    </w:p>
    <w:p w:rsidR="0040310F" w:rsidRPr="008A0BDC" w:rsidRDefault="00B72C82" w:rsidP="007A739A">
      <w:pPr>
        <w:numPr>
          <w:ilvl w:val="0"/>
          <w:numId w:val="6"/>
        </w:numPr>
        <w:ind w:left="1080"/>
        <w:jc w:val="both"/>
      </w:pPr>
      <w:r w:rsidRPr="008A0BDC">
        <w:t>Здание организации</w:t>
      </w:r>
      <w:r w:rsidR="0040310F" w:rsidRPr="008A0BDC">
        <w:t xml:space="preserve"> представляет собой типовое двухэтажное строение.</w:t>
      </w:r>
    </w:p>
    <w:p w:rsidR="0040310F" w:rsidRPr="008A0BDC" w:rsidRDefault="0010274A" w:rsidP="007A739A">
      <w:pPr>
        <w:numPr>
          <w:ilvl w:val="0"/>
          <w:numId w:val="6"/>
        </w:numPr>
        <w:ind w:left="1080"/>
        <w:jc w:val="both"/>
      </w:pPr>
      <w:r w:rsidRPr="008A0BDC">
        <w:t>Максимальная</w:t>
      </w:r>
      <w:r w:rsidR="0040310F" w:rsidRPr="008A0BDC">
        <w:t xml:space="preserve"> вместимость 256 человек.</w:t>
      </w:r>
    </w:p>
    <w:p w:rsidR="0040310F" w:rsidRPr="008A0BDC" w:rsidRDefault="00A44504" w:rsidP="007A739A">
      <w:pPr>
        <w:numPr>
          <w:ilvl w:val="0"/>
          <w:numId w:val="6"/>
        </w:numPr>
        <w:ind w:left="1080"/>
        <w:jc w:val="both"/>
      </w:pPr>
      <w:r w:rsidRPr="008A0BDC">
        <w:t>Здание  котельной сдано в аренду</w:t>
      </w:r>
      <w:r w:rsidR="008C4D38" w:rsidRPr="008A0BDC">
        <w:t>.</w:t>
      </w:r>
    </w:p>
    <w:p w:rsidR="0040310F" w:rsidRPr="008A0BDC" w:rsidRDefault="0040310F" w:rsidP="0040310F">
      <w:pPr>
        <w:ind w:firstLine="720"/>
        <w:jc w:val="both"/>
      </w:pPr>
    </w:p>
    <w:p w:rsidR="0040310F" w:rsidRPr="008A0BDC" w:rsidRDefault="0040310F" w:rsidP="0040310F">
      <w:pPr>
        <w:ind w:firstLine="720"/>
        <w:jc w:val="both"/>
      </w:pPr>
      <w:r w:rsidRPr="008A0BDC">
        <w:t>Параметры охраняемой территории:</w:t>
      </w:r>
    </w:p>
    <w:p w:rsidR="0040310F" w:rsidRPr="008A0BDC" w:rsidRDefault="00B72C82" w:rsidP="007A739A">
      <w:pPr>
        <w:numPr>
          <w:ilvl w:val="0"/>
          <w:numId w:val="7"/>
        </w:numPr>
        <w:ind w:left="1080"/>
        <w:jc w:val="both"/>
      </w:pPr>
      <w:r w:rsidRPr="008A0BDC">
        <w:t xml:space="preserve"> Организация</w:t>
      </w:r>
      <w:r w:rsidR="0040310F" w:rsidRPr="008A0BDC">
        <w:t xml:space="preserve"> расположена в центре хутора. </w:t>
      </w:r>
    </w:p>
    <w:p w:rsidR="0040310F" w:rsidRPr="008A0BDC" w:rsidRDefault="00B72C82" w:rsidP="007A739A">
      <w:pPr>
        <w:numPr>
          <w:ilvl w:val="0"/>
          <w:numId w:val="7"/>
        </w:numPr>
        <w:ind w:left="1080"/>
        <w:jc w:val="both"/>
      </w:pPr>
      <w:r w:rsidRPr="008A0BDC">
        <w:t>Территория организации  имеет металлическое ограждение</w:t>
      </w:r>
      <w:r w:rsidR="0040310F" w:rsidRPr="008A0BDC">
        <w:t>.</w:t>
      </w:r>
    </w:p>
    <w:p w:rsidR="0040310F" w:rsidRPr="008A0BDC" w:rsidRDefault="00B72C82" w:rsidP="007A739A">
      <w:pPr>
        <w:numPr>
          <w:ilvl w:val="0"/>
          <w:numId w:val="7"/>
        </w:numPr>
        <w:ind w:left="1080"/>
        <w:jc w:val="both"/>
      </w:pPr>
      <w:r w:rsidRPr="008A0BDC">
        <w:t>Проникновение в здание</w:t>
      </w:r>
      <w:r w:rsidR="0040310F" w:rsidRPr="008A0BDC">
        <w:t xml:space="preserve"> по инженерным ко</w:t>
      </w:r>
      <w:r w:rsidRPr="008A0BDC">
        <w:t>ммуникациям не</w:t>
      </w:r>
      <w:r w:rsidR="0040310F" w:rsidRPr="008A0BDC">
        <w:t>возможно.</w:t>
      </w:r>
    </w:p>
    <w:p w:rsidR="0040310F" w:rsidRPr="008A0BDC" w:rsidRDefault="0040310F" w:rsidP="0040310F">
      <w:pPr>
        <w:ind w:firstLine="720"/>
        <w:jc w:val="both"/>
      </w:pPr>
    </w:p>
    <w:p w:rsidR="0040310F" w:rsidRPr="008A0BDC" w:rsidRDefault="0040310F" w:rsidP="0040310F">
      <w:pPr>
        <w:ind w:firstLine="720"/>
      </w:pPr>
      <w:r w:rsidRPr="008A0BDC">
        <w:t>Мероприятия п</w:t>
      </w:r>
      <w:r w:rsidR="00B72C82" w:rsidRPr="008A0BDC">
        <w:t>о обеспечению безопасности организации</w:t>
      </w:r>
      <w:r w:rsidRPr="008A0BDC">
        <w:t>:</w:t>
      </w:r>
    </w:p>
    <w:p w:rsidR="0040310F" w:rsidRPr="008A0BDC" w:rsidRDefault="0040310F" w:rsidP="0040310F">
      <w:pPr>
        <w:ind w:firstLine="720"/>
      </w:pPr>
      <w:r w:rsidRPr="008A0BDC">
        <w:rPr>
          <w:color w:val="000000"/>
        </w:rPr>
        <w:t>   Приоритетным  направлением в области организ</w:t>
      </w:r>
      <w:r w:rsidR="00B72C82" w:rsidRPr="008A0BDC">
        <w:rPr>
          <w:color w:val="000000"/>
        </w:rPr>
        <w:t xml:space="preserve">ации условий  безопасности </w:t>
      </w:r>
      <w:r w:rsidRPr="008A0BDC">
        <w:rPr>
          <w:color w:val="000000"/>
        </w:rPr>
        <w:t xml:space="preserve">  </w:t>
      </w:r>
      <w:r w:rsidR="00B72C82" w:rsidRPr="008A0BDC">
        <w:rPr>
          <w:color w:val="000000"/>
        </w:rPr>
        <w:t>является</w:t>
      </w:r>
      <w:r w:rsidR="008C4D38" w:rsidRPr="008A0BDC">
        <w:rPr>
          <w:color w:val="000000"/>
        </w:rPr>
        <w:t xml:space="preserve"> </w:t>
      </w:r>
      <w:r w:rsidRPr="008A0BDC">
        <w:rPr>
          <w:color w:val="000000"/>
        </w:rPr>
        <w:t>совокупность мероприятий образовательного, просветительного, административно-хозяйственного  и охранного характера  с  обязательной  организацией  мониторинга.</w:t>
      </w:r>
    </w:p>
    <w:p w:rsidR="0040310F" w:rsidRPr="008A0BDC" w:rsidRDefault="0040310F" w:rsidP="007A739A">
      <w:pPr>
        <w:numPr>
          <w:ilvl w:val="1"/>
          <w:numId w:val="7"/>
        </w:numPr>
        <w:tabs>
          <w:tab w:val="num" w:pos="1080"/>
        </w:tabs>
        <w:ind w:left="0" w:firstLine="720"/>
        <w:jc w:val="both"/>
      </w:pPr>
      <w:r w:rsidRPr="008A0BDC">
        <w:t>Антитеррористическая защищенность:</w:t>
      </w:r>
    </w:p>
    <w:p w:rsidR="0040310F" w:rsidRPr="008A0BDC" w:rsidRDefault="00B72C82" w:rsidP="007A739A">
      <w:pPr>
        <w:numPr>
          <w:ilvl w:val="0"/>
          <w:numId w:val="8"/>
        </w:numPr>
        <w:tabs>
          <w:tab w:val="num" w:pos="1080"/>
        </w:tabs>
        <w:ind w:left="1080" w:hanging="540"/>
        <w:jc w:val="both"/>
      </w:pPr>
      <w:r w:rsidRPr="008A0BDC">
        <w:t>Обеспечение охраны здания организации</w:t>
      </w:r>
      <w:r w:rsidR="0040310F" w:rsidRPr="008A0BDC">
        <w:t xml:space="preserve"> и пропускного режима техническим персоналом и ночными сторожами.</w:t>
      </w:r>
    </w:p>
    <w:p w:rsidR="0040310F" w:rsidRPr="008A0BDC" w:rsidRDefault="0040310F" w:rsidP="007A739A">
      <w:pPr>
        <w:numPr>
          <w:ilvl w:val="0"/>
          <w:numId w:val="8"/>
        </w:numPr>
        <w:tabs>
          <w:tab w:val="num" w:pos="1080"/>
        </w:tabs>
        <w:ind w:left="1080" w:hanging="540"/>
        <w:jc w:val="both"/>
      </w:pPr>
      <w:r w:rsidRPr="008A0BDC">
        <w:t>Обеспечение дежурного персонала мобильной связью для экстренного вызова служб спасения.</w:t>
      </w:r>
    </w:p>
    <w:p w:rsidR="0040310F" w:rsidRPr="008A0BDC" w:rsidRDefault="0040310F" w:rsidP="007A739A">
      <w:pPr>
        <w:numPr>
          <w:ilvl w:val="0"/>
          <w:numId w:val="8"/>
        </w:numPr>
        <w:tabs>
          <w:tab w:val="num" w:pos="1080"/>
        </w:tabs>
        <w:ind w:left="1080" w:hanging="540"/>
        <w:jc w:val="both"/>
      </w:pPr>
      <w:r w:rsidRPr="008A0BDC">
        <w:t>Постоянн</w:t>
      </w:r>
      <w:r w:rsidR="00B72C82" w:rsidRPr="008A0BDC">
        <w:t>ое дежурство администрации организации</w:t>
      </w:r>
      <w:r w:rsidRPr="008A0BDC">
        <w:t>, учителей во время учебно-воспитательного процесса и в праздничные дни.</w:t>
      </w:r>
    </w:p>
    <w:p w:rsidR="0040310F" w:rsidRPr="008A0BDC" w:rsidRDefault="0040310F" w:rsidP="007A739A">
      <w:pPr>
        <w:numPr>
          <w:ilvl w:val="0"/>
          <w:numId w:val="8"/>
        </w:numPr>
        <w:tabs>
          <w:tab w:val="num" w:pos="1080"/>
        </w:tabs>
        <w:ind w:left="1080" w:hanging="540"/>
        <w:jc w:val="both"/>
      </w:pPr>
      <w:r w:rsidRPr="008A0BDC">
        <w:t>Поддержание в постоянной исправности нару</w:t>
      </w:r>
      <w:r w:rsidR="00B72C82" w:rsidRPr="008A0BDC">
        <w:t>жного освещения территории организации</w:t>
      </w:r>
      <w:r w:rsidRPr="008A0BDC">
        <w:t>.</w:t>
      </w:r>
    </w:p>
    <w:p w:rsidR="0040310F" w:rsidRPr="008A0BDC" w:rsidRDefault="0040310F" w:rsidP="007A739A">
      <w:pPr>
        <w:numPr>
          <w:ilvl w:val="0"/>
          <w:numId w:val="8"/>
        </w:numPr>
        <w:tabs>
          <w:tab w:val="num" w:pos="1080"/>
        </w:tabs>
        <w:ind w:left="1080" w:hanging="540"/>
        <w:jc w:val="both"/>
      </w:pPr>
      <w:r w:rsidRPr="008A0BDC">
        <w:t xml:space="preserve">Ежедневный </w:t>
      </w:r>
      <w:r w:rsidR="00B72C82" w:rsidRPr="008A0BDC">
        <w:t xml:space="preserve">осмотр территории и здания организации заместителем директора </w:t>
      </w:r>
      <w:r w:rsidRPr="008A0BDC">
        <w:t>по АХР перед допуском учащихся.</w:t>
      </w:r>
    </w:p>
    <w:p w:rsidR="0040310F" w:rsidRPr="008A0BDC" w:rsidRDefault="0040310F" w:rsidP="007A739A">
      <w:pPr>
        <w:numPr>
          <w:ilvl w:val="0"/>
          <w:numId w:val="8"/>
        </w:numPr>
        <w:tabs>
          <w:tab w:val="num" w:pos="1080"/>
        </w:tabs>
        <w:ind w:left="1080" w:hanging="540"/>
        <w:jc w:val="both"/>
      </w:pPr>
      <w:r w:rsidRPr="008A0BDC">
        <w:t>Оборудование антитеррористического уголка информационными плакатами и нормативной документации.</w:t>
      </w:r>
    </w:p>
    <w:p w:rsidR="0040310F" w:rsidRPr="008A0BDC" w:rsidRDefault="0040310F" w:rsidP="007A739A">
      <w:pPr>
        <w:numPr>
          <w:ilvl w:val="0"/>
          <w:numId w:val="8"/>
        </w:numPr>
        <w:tabs>
          <w:tab w:val="num" w:pos="1080"/>
        </w:tabs>
        <w:ind w:left="1080" w:hanging="540"/>
        <w:jc w:val="both"/>
      </w:pPr>
      <w:r w:rsidRPr="008A0BDC">
        <w:t>Проведение запланированных занятий по отработке  порядка дейст</w:t>
      </w:r>
      <w:r w:rsidR="00B72C82" w:rsidRPr="008A0BDC">
        <w:t>вий учащихся и сотрудников организации</w:t>
      </w:r>
      <w:r w:rsidRPr="008A0BDC">
        <w:t xml:space="preserve"> при угрозе террористического акта.</w:t>
      </w:r>
    </w:p>
    <w:p w:rsidR="00B72C82" w:rsidRPr="008A0BDC" w:rsidRDefault="00B72C82" w:rsidP="00B72C82">
      <w:pPr>
        <w:ind w:left="1080"/>
        <w:jc w:val="both"/>
      </w:pPr>
    </w:p>
    <w:p w:rsidR="0040310F" w:rsidRPr="008A0BDC" w:rsidRDefault="0040310F" w:rsidP="007A739A">
      <w:pPr>
        <w:numPr>
          <w:ilvl w:val="1"/>
          <w:numId w:val="8"/>
        </w:numPr>
        <w:tabs>
          <w:tab w:val="num" w:pos="1080"/>
        </w:tabs>
        <w:ind w:left="1080"/>
        <w:jc w:val="both"/>
      </w:pPr>
      <w:r w:rsidRPr="008A0BDC">
        <w:t>Мероприятия по гражданской обороне:</w:t>
      </w:r>
    </w:p>
    <w:p w:rsidR="0040310F" w:rsidRPr="008A0BDC" w:rsidRDefault="0040310F" w:rsidP="007A739A">
      <w:pPr>
        <w:numPr>
          <w:ilvl w:val="0"/>
          <w:numId w:val="9"/>
        </w:numPr>
        <w:tabs>
          <w:tab w:val="clear" w:pos="720"/>
          <w:tab w:val="num" w:pos="1080"/>
        </w:tabs>
        <w:ind w:left="1080" w:hanging="540"/>
        <w:jc w:val="both"/>
      </w:pPr>
      <w:r w:rsidRPr="008A0BDC">
        <w:t>Плановые тренировки учащихся по практическим действиям в условиях ЧС.</w:t>
      </w:r>
    </w:p>
    <w:p w:rsidR="0040310F" w:rsidRPr="008A0BDC" w:rsidRDefault="0040310F" w:rsidP="007A739A">
      <w:pPr>
        <w:numPr>
          <w:ilvl w:val="0"/>
          <w:numId w:val="9"/>
        </w:numPr>
        <w:tabs>
          <w:tab w:val="clear" w:pos="720"/>
          <w:tab w:val="num" w:pos="1080"/>
        </w:tabs>
        <w:ind w:left="1080" w:hanging="540"/>
        <w:jc w:val="both"/>
      </w:pPr>
      <w:r w:rsidRPr="008A0BDC">
        <w:t xml:space="preserve">Проведение занятий с работниками </w:t>
      </w:r>
      <w:r w:rsidR="00B72C82" w:rsidRPr="008A0BDC">
        <w:rPr>
          <w:bCs/>
          <w:color w:val="000000"/>
        </w:rPr>
        <w:t>организации</w:t>
      </w:r>
      <w:r w:rsidRPr="008A0BDC">
        <w:t xml:space="preserve"> по тематике ГО.</w:t>
      </w:r>
    </w:p>
    <w:p w:rsidR="0040310F" w:rsidRPr="008A0BDC" w:rsidRDefault="0040310F" w:rsidP="007A739A">
      <w:pPr>
        <w:numPr>
          <w:ilvl w:val="0"/>
          <w:numId w:val="9"/>
        </w:numPr>
        <w:tabs>
          <w:tab w:val="clear" w:pos="720"/>
          <w:tab w:val="num" w:pos="1080"/>
        </w:tabs>
        <w:ind w:left="1080" w:hanging="540"/>
        <w:jc w:val="both"/>
      </w:pPr>
      <w:r w:rsidRPr="008A0BDC">
        <w:t xml:space="preserve">Обеспечение всех учащихся и работников </w:t>
      </w:r>
      <w:r w:rsidR="00B72C82" w:rsidRPr="008A0BDC">
        <w:rPr>
          <w:bCs/>
          <w:color w:val="000000"/>
        </w:rPr>
        <w:t>организации</w:t>
      </w:r>
      <w:r w:rsidRPr="008A0BDC">
        <w:t xml:space="preserve"> индивидуальным</w:t>
      </w:r>
      <w:r w:rsidR="00B72C82" w:rsidRPr="008A0BDC">
        <w:t>и</w:t>
      </w:r>
      <w:r w:rsidRPr="008A0BDC">
        <w:t xml:space="preserve"> средствам</w:t>
      </w:r>
      <w:r w:rsidR="00B72C82" w:rsidRPr="008A0BDC">
        <w:t>и</w:t>
      </w:r>
      <w:r w:rsidRPr="008A0BDC">
        <w:t xml:space="preserve"> защиты органов дыхания.</w:t>
      </w:r>
    </w:p>
    <w:p w:rsidR="0040310F" w:rsidRPr="008A0BDC" w:rsidRDefault="0040310F" w:rsidP="007A739A">
      <w:pPr>
        <w:numPr>
          <w:ilvl w:val="0"/>
          <w:numId w:val="9"/>
        </w:numPr>
        <w:tabs>
          <w:tab w:val="clear" w:pos="720"/>
          <w:tab w:val="num" w:pos="1080"/>
        </w:tabs>
        <w:ind w:left="1080" w:hanging="540"/>
        <w:jc w:val="both"/>
      </w:pPr>
      <w:r w:rsidRPr="008A0BDC">
        <w:t>Подготовка и проведение «Дня защиты детей».</w:t>
      </w:r>
    </w:p>
    <w:p w:rsidR="00B72C82" w:rsidRPr="008A0BDC" w:rsidRDefault="00B72C82" w:rsidP="00B72C82">
      <w:pPr>
        <w:ind w:left="1080"/>
        <w:jc w:val="both"/>
      </w:pPr>
    </w:p>
    <w:p w:rsidR="0040310F" w:rsidRPr="008A0BDC" w:rsidRDefault="0040310F" w:rsidP="007A739A">
      <w:pPr>
        <w:numPr>
          <w:ilvl w:val="1"/>
          <w:numId w:val="9"/>
        </w:numPr>
        <w:tabs>
          <w:tab w:val="num" w:pos="1080"/>
        </w:tabs>
        <w:ind w:hanging="720"/>
        <w:jc w:val="both"/>
      </w:pPr>
      <w:r w:rsidRPr="008A0BDC">
        <w:t>Мероприятия по пожарной безопасности:</w:t>
      </w:r>
    </w:p>
    <w:p w:rsidR="0040310F" w:rsidRPr="008A0BDC" w:rsidRDefault="0040310F" w:rsidP="007A739A">
      <w:pPr>
        <w:numPr>
          <w:ilvl w:val="0"/>
          <w:numId w:val="10"/>
        </w:numPr>
        <w:ind w:left="1080" w:hanging="540"/>
        <w:jc w:val="both"/>
      </w:pPr>
      <w:r w:rsidRPr="008A0BDC">
        <w:t>Назначение ответственных лиц за состояние пожарной безопасности.</w:t>
      </w:r>
    </w:p>
    <w:p w:rsidR="0040310F" w:rsidRPr="008A0BDC" w:rsidRDefault="0040310F" w:rsidP="007A739A">
      <w:pPr>
        <w:numPr>
          <w:ilvl w:val="0"/>
          <w:numId w:val="10"/>
        </w:numPr>
        <w:ind w:left="1080" w:hanging="540"/>
        <w:jc w:val="both"/>
      </w:pPr>
      <w:r w:rsidRPr="008A0BDC">
        <w:t xml:space="preserve">Проведение плановых инструктажей учащихся и работников </w:t>
      </w:r>
      <w:r w:rsidR="00B72C82" w:rsidRPr="008A0BDC">
        <w:rPr>
          <w:bCs/>
          <w:color w:val="000000"/>
        </w:rPr>
        <w:t>организации</w:t>
      </w:r>
      <w:r w:rsidRPr="008A0BDC">
        <w:t xml:space="preserve"> по пожарной безопасности.</w:t>
      </w:r>
    </w:p>
    <w:p w:rsidR="0040310F" w:rsidRPr="008A0BDC" w:rsidRDefault="0040310F" w:rsidP="007A739A">
      <w:pPr>
        <w:numPr>
          <w:ilvl w:val="0"/>
          <w:numId w:val="10"/>
        </w:numPr>
        <w:ind w:left="1080" w:hanging="540"/>
        <w:jc w:val="both"/>
      </w:pPr>
      <w:r w:rsidRPr="008A0BDC">
        <w:t>Обеспечение первичными средствами пожаротушения и их периодическая проверка.</w:t>
      </w:r>
    </w:p>
    <w:p w:rsidR="0040310F" w:rsidRPr="008A0BDC" w:rsidRDefault="0040310F" w:rsidP="007A739A">
      <w:pPr>
        <w:numPr>
          <w:ilvl w:val="0"/>
          <w:numId w:val="10"/>
        </w:numPr>
        <w:ind w:left="1080" w:hanging="540"/>
        <w:jc w:val="both"/>
      </w:pPr>
      <w:r w:rsidRPr="008A0BDC">
        <w:lastRenderedPageBreak/>
        <w:t xml:space="preserve">Установка в </w:t>
      </w:r>
      <w:r w:rsidR="00B72C82" w:rsidRPr="008A0BDC">
        <w:rPr>
          <w:bCs/>
          <w:color w:val="000000"/>
        </w:rPr>
        <w:t>организации</w:t>
      </w:r>
      <w:r w:rsidRPr="008A0BDC">
        <w:t xml:space="preserve"> эвакуационных знаков, системы пожарной сигнализации, аварийного освещения.</w:t>
      </w:r>
    </w:p>
    <w:p w:rsidR="0040310F" w:rsidRPr="008A0BDC" w:rsidRDefault="0040310F" w:rsidP="007A739A">
      <w:pPr>
        <w:numPr>
          <w:ilvl w:val="0"/>
          <w:numId w:val="10"/>
        </w:numPr>
        <w:ind w:left="1080" w:hanging="540"/>
        <w:jc w:val="both"/>
      </w:pPr>
      <w:r w:rsidRPr="008A0BDC">
        <w:t>Содержание постоянно свободными путей эвакуации при пожаре.</w:t>
      </w:r>
    </w:p>
    <w:p w:rsidR="0040310F" w:rsidRPr="008A0BDC" w:rsidRDefault="0040310F" w:rsidP="007A739A">
      <w:pPr>
        <w:numPr>
          <w:ilvl w:val="0"/>
          <w:numId w:val="10"/>
        </w:numPr>
        <w:ind w:left="1080" w:hanging="540"/>
        <w:jc w:val="both"/>
      </w:pPr>
      <w:r w:rsidRPr="008A0BDC">
        <w:t xml:space="preserve">Проведение практических занятий с работниками </w:t>
      </w:r>
      <w:r w:rsidR="00B72C82" w:rsidRPr="008A0BDC">
        <w:rPr>
          <w:bCs/>
          <w:color w:val="000000"/>
        </w:rPr>
        <w:t>организации</w:t>
      </w:r>
      <w:r w:rsidRPr="008A0BDC">
        <w:t xml:space="preserve"> по правилам пользования огнетушителями.</w:t>
      </w:r>
    </w:p>
    <w:p w:rsidR="0040310F" w:rsidRPr="008A0BDC" w:rsidRDefault="0040310F" w:rsidP="007A739A">
      <w:pPr>
        <w:numPr>
          <w:ilvl w:val="0"/>
          <w:numId w:val="10"/>
        </w:numPr>
        <w:ind w:left="1080" w:hanging="540"/>
        <w:jc w:val="both"/>
      </w:pPr>
      <w:r w:rsidRPr="008A0BDC">
        <w:t xml:space="preserve">Обеспечение всех мест пребывания учащихся и работников </w:t>
      </w:r>
      <w:r w:rsidR="00B72C82" w:rsidRPr="008A0BDC">
        <w:rPr>
          <w:bCs/>
          <w:color w:val="000000"/>
        </w:rPr>
        <w:t>организации</w:t>
      </w:r>
      <w:r w:rsidRPr="008A0BDC">
        <w:t xml:space="preserve"> инструкциями по пожарной безопасности.</w:t>
      </w:r>
    </w:p>
    <w:p w:rsidR="0040310F" w:rsidRPr="008A0BDC" w:rsidRDefault="0040310F" w:rsidP="0040310F"/>
    <w:p w:rsidR="0040310F" w:rsidRPr="008A0BDC" w:rsidRDefault="0040310F" w:rsidP="0040310F">
      <w:pPr>
        <w:ind w:firstLine="720"/>
        <w:jc w:val="both"/>
        <w:rPr>
          <w:color w:val="000000"/>
        </w:rPr>
      </w:pPr>
      <w:r w:rsidRPr="008A0BDC">
        <w:rPr>
          <w:color w:val="000000"/>
        </w:rPr>
        <w:t>Система безопасности</w:t>
      </w:r>
      <w:r w:rsidR="00A44504" w:rsidRPr="008A0BDC">
        <w:rPr>
          <w:color w:val="000000"/>
        </w:rPr>
        <w:t xml:space="preserve"> </w:t>
      </w:r>
      <w:r w:rsidR="00B72C82" w:rsidRPr="008A0BDC">
        <w:rPr>
          <w:bCs/>
          <w:color w:val="000000"/>
        </w:rPr>
        <w:t>организации</w:t>
      </w:r>
      <w:r w:rsidR="00A44504" w:rsidRPr="008A0BDC">
        <w:rPr>
          <w:bCs/>
          <w:color w:val="000000"/>
        </w:rPr>
        <w:t xml:space="preserve"> </w:t>
      </w:r>
      <w:r w:rsidRPr="008A0BDC">
        <w:rPr>
          <w:color w:val="000000"/>
        </w:rPr>
        <w:t>функционирует бесперебойно, находится в постоянном развитии, подвергается контролю со стороны органов государственного и общественного  управления.</w:t>
      </w:r>
    </w:p>
    <w:p w:rsidR="00EC6449" w:rsidRPr="008A0BDC" w:rsidRDefault="00EC6449" w:rsidP="00A67856">
      <w:pPr>
        <w:tabs>
          <w:tab w:val="center" w:pos="4677"/>
        </w:tabs>
        <w:jc w:val="both"/>
      </w:pPr>
    </w:p>
    <w:p w:rsidR="001A558B" w:rsidRPr="008A0BDC" w:rsidRDefault="006C279D" w:rsidP="00A67856">
      <w:pPr>
        <w:pStyle w:val="a4"/>
        <w:spacing w:before="192" w:after="192"/>
        <w:ind w:right="60"/>
        <w:jc w:val="both"/>
        <w:rPr>
          <w:b/>
          <w:color w:val="000000"/>
        </w:rPr>
      </w:pPr>
      <w:r w:rsidRPr="008A0BDC">
        <w:rPr>
          <w:b/>
          <w:color w:val="000000"/>
          <w:lang w:val="en-US"/>
        </w:rPr>
        <w:t>III</w:t>
      </w:r>
      <w:r w:rsidR="001A558B" w:rsidRPr="008A0BDC">
        <w:rPr>
          <w:b/>
          <w:color w:val="000000"/>
        </w:rPr>
        <w:t xml:space="preserve">.Анализ организации учебного процесса </w:t>
      </w:r>
    </w:p>
    <w:p w:rsidR="007E2FBF" w:rsidRPr="008A0BDC" w:rsidRDefault="001A558B" w:rsidP="007429D5">
      <w:pPr>
        <w:ind w:firstLine="708"/>
        <w:jc w:val="both"/>
        <w:rPr>
          <w:i/>
        </w:rPr>
      </w:pPr>
      <w:r w:rsidRPr="008A0BDC">
        <w:rPr>
          <w:color w:val="000000"/>
        </w:rPr>
        <w:t xml:space="preserve"> Организация образовательного процесса строится на основе учебного плана  и регламентируется расписанием уроков,</w:t>
      </w:r>
      <w:r w:rsidR="00053BA5" w:rsidRPr="008A0BDC">
        <w:t xml:space="preserve">  составленным</w:t>
      </w:r>
      <w:r w:rsidRPr="008A0BDC">
        <w:t xml:space="preserve"> с учетом ранговой шкалы трудности по дням недели, требований </w:t>
      </w:r>
      <w:r w:rsidR="007E2FBF" w:rsidRPr="008A0BDC">
        <w:t>СанПиН 2.4.2.2821-10 «Санитарно-эпидемиологические требования к условиям и организации обучения в общеобразовательных учреждениях»</w:t>
      </w:r>
      <w:r w:rsidR="008C4D38" w:rsidRPr="008A0BDC">
        <w:t>. Г</w:t>
      </w:r>
      <w:r w:rsidR="005B1C4E" w:rsidRPr="008A0BDC">
        <w:t xml:space="preserve">одовой </w:t>
      </w:r>
      <w:r w:rsidR="0040310F" w:rsidRPr="008A0BDC">
        <w:t xml:space="preserve"> календарный учебный график  </w:t>
      </w:r>
      <w:r w:rsidR="005B1C4E" w:rsidRPr="008A0BDC">
        <w:t xml:space="preserve">рассмотрен на педагогическим </w:t>
      </w:r>
      <w:proofErr w:type="gramStart"/>
      <w:r w:rsidR="005B1C4E" w:rsidRPr="008A0BDC">
        <w:t>совете</w:t>
      </w:r>
      <w:proofErr w:type="gramEnd"/>
      <w:r w:rsidR="008C4D38" w:rsidRPr="008A0BDC">
        <w:t xml:space="preserve">  </w:t>
      </w:r>
      <w:r w:rsidR="005B1C4E" w:rsidRPr="008A0BDC">
        <w:rPr>
          <w:bCs/>
          <w:color w:val="000000"/>
        </w:rPr>
        <w:t>организации и утвержден приказом директора</w:t>
      </w:r>
      <w:r w:rsidR="008C4D38" w:rsidRPr="008A0BDC">
        <w:rPr>
          <w:bCs/>
          <w:color w:val="000000"/>
        </w:rPr>
        <w:t>.</w:t>
      </w:r>
    </w:p>
    <w:p w:rsidR="007E2FBF" w:rsidRPr="008A0BDC" w:rsidRDefault="00B37E24" w:rsidP="007429D5">
      <w:pPr>
        <w:ind w:firstLine="567"/>
        <w:jc w:val="both"/>
      </w:pPr>
      <w:r w:rsidRPr="008A0BDC">
        <w:t xml:space="preserve">В </w:t>
      </w:r>
      <w:r w:rsidR="005B1C4E" w:rsidRPr="008A0BDC">
        <w:rPr>
          <w:bCs/>
          <w:color w:val="000000"/>
        </w:rPr>
        <w:t>организации</w:t>
      </w:r>
      <w:r w:rsidRPr="008A0BDC">
        <w:t xml:space="preserve"> реализуются пр</w:t>
      </w:r>
      <w:r w:rsidR="000E37B0" w:rsidRPr="008A0BDC">
        <w:t>ограммы начального общего</w:t>
      </w:r>
      <w:r w:rsidR="008B7FAD" w:rsidRPr="008A0BDC">
        <w:t>,</w:t>
      </w:r>
      <w:r w:rsidR="00321503" w:rsidRPr="008A0BDC">
        <w:t xml:space="preserve"> основного общего, среднего </w:t>
      </w:r>
      <w:r w:rsidRPr="008A0BDC">
        <w:t>общего образования</w:t>
      </w:r>
      <w:r w:rsidR="008C4D38" w:rsidRPr="008A0BDC">
        <w:t>. В</w:t>
      </w:r>
      <w:r w:rsidR="004E729F" w:rsidRPr="008A0BDC">
        <w:t>се образовательные программы</w:t>
      </w:r>
      <w:r w:rsidRPr="008A0BDC">
        <w:t>, используемые в учебном процессе</w:t>
      </w:r>
      <w:r w:rsidR="004E729F" w:rsidRPr="008A0BDC">
        <w:t xml:space="preserve">, </w:t>
      </w:r>
      <w:r w:rsidRPr="008A0BDC">
        <w:t>рекомендованы Министерством образования и науки</w:t>
      </w:r>
      <w:r w:rsidR="000E37B0" w:rsidRPr="008A0BDC">
        <w:t xml:space="preserve"> Р</w:t>
      </w:r>
      <w:r w:rsidRPr="008A0BDC">
        <w:t>оссийской Федерации в</w:t>
      </w:r>
      <w:r w:rsidR="00800D88" w:rsidRPr="008A0BDC">
        <w:t xml:space="preserve"> </w:t>
      </w:r>
      <w:r w:rsidRPr="008A0BDC">
        <w:t>соответствии с</w:t>
      </w:r>
      <w:r w:rsidR="00800D88" w:rsidRPr="008A0BDC">
        <w:t xml:space="preserve"> </w:t>
      </w:r>
      <w:r w:rsidRPr="008A0BDC">
        <w:t>государственным</w:t>
      </w:r>
      <w:r w:rsidR="00053BA5" w:rsidRPr="008A0BDC">
        <w:t>и стандартами начального общего</w:t>
      </w:r>
      <w:r w:rsidRPr="008A0BDC">
        <w:t>, основного общего</w:t>
      </w:r>
      <w:r w:rsidR="00321503" w:rsidRPr="008A0BDC">
        <w:t xml:space="preserve"> и среднего</w:t>
      </w:r>
      <w:r w:rsidRPr="008A0BDC">
        <w:t xml:space="preserve"> общего образования.</w:t>
      </w:r>
    </w:p>
    <w:p w:rsidR="007E2FBF" w:rsidRPr="008A0BDC" w:rsidRDefault="007E2FBF" w:rsidP="0024304B">
      <w:pPr>
        <w:tabs>
          <w:tab w:val="left" w:pos="709"/>
        </w:tabs>
        <w:ind w:right="240" w:firstLine="567"/>
        <w:jc w:val="both"/>
      </w:pPr>
      <w:r w:rsidRPr="008A0BDC">
        <w:t xml:space="preserve">Учебный план (недельный) </w:t>
      </w:r>
      <w:r w:rsidR="00800D88" w:rsidRPr="008A0BDC">
        <w:rPr>
          <w:bCs/>
          <w:color w:val="000000"/>
        </w:rPr>
        <w:t>организации</w:t>
      </w:r>
      <w:r w:rsidR="00800D88" w:rsidRPr="008A0BDC">
        <w:t xml:space="preserve"> </w:t>
      </w:r>
      <w:r w:rsidR="006C279D" w:rsidRPr="008A0BDC">
        <w:t xml:space="preserve"> </w:t>
      </w:r>
      <w:r w:rsidRPr="008A0BDC">
        <w:t xml:space="preserve">(далее - учебный план) разработан на основе федерального базисного учебного плана (далее - БУП-2004), федерального государственного образовательного стандарта начального общего </w:t>
      </w:r>
      <w:r w:rsidR="008C4D38" w:rsidRPr="008A0BDC">
        <w:t xml:space="preserve">и основного общего </w:t>
      </w:r>
      <w:r w:rsidR="005B1C4E" w:rsidRPr="008A0BDC">
        <w:t>(далее - ФГОС НОО</w:t>
      </w:r>
      <w:r w:rsidR="008C4D38" w:rsidRPr="008A0BDC">
        <w:t xml:space="preserve"> и ФГОС ООО</w:t>
      </w:r>
      <w:r w:rsidRPr="008A0BDC">
        <w:t xml:space="preserve">). </w:t>
      </w:r>
    </w:p>
    <w:p w:rsidR="0024304B" w:rsidRPr="008A0BDC" w:rsidRDefault="00DD4786" w:rsidP="007429D5">
      <w:pPr>
        <w:ind w:firstLine="567"/>
        <w:jc w:val="both"/>
        <w:rPr>
          <w:color w:val="000000"/>
        </w:rPr>
      </w:pPr>
      <w:r w:rsidRPr="008A0BDC">
        <w:rPr>
          <w:color w:val="000000"/>
        </w:rPr>
        <w:t>Учебный план 1</w:t>
      </w:r>
      <w:r w:rsidR="007E2FBF" w:rsidRPr="008A0BDC">
        <w:rPr>
          <w:color w:val="000000"/>
        </w:rPr>
        <w:t>-</w:t>
      </w:r>
      <w:r w:rsidR="00F27276" w:rsidRPr="008A0BDC">
        <w:rPr>
          <w:color w:val="000000"/>
        </w:rPr>
        <w:t>4</w:t>
      </w:r>
      <w:r w:rsidR="0024304B" w:rsidRPr="008A0BDC">
        <w:rPr>
          <w:color w:val="000000"/>
        </w:rPr>
        <w:t xml:space="preserve"> классов</w:t>
      </w:r>
      <w:r w:rsidR="008C4D38" w:rsidRPr="008A0BDC">
        <w:rPr>
          <w:color w:val="000000"/>
        </w:rPr>
        <w:t xml:space="preserve"> </w:t>
      </w:r>
      <w:r w:rsidR="006766A1" w:rsidRPr="008A0BDC">
        <w:rPr>
          <w:color w:val="000000"/>
        </w:rPr>
        <w:t xml:space="preserve">составлен на основе </w:t>
      </w:r>
      <w:r w:rsidR="008C4D38" w:rsidRPr="008A0BDC">
        <w:t>федерального государственного образовательного стандарта начального общего образования</w:t>
      </w:r>
      <w:r w:rsidRPr="008A0BDC">
        <w:rPr>
          <w:color w:val="000000"/>
        </w:rPr>
        <w:t xml:space="preserve">, </w:t>
      </w:r>
      <w:r w:rsidR="008C4D38" w:rsidRPr="008A0BDC">
        <w:rPr>
          <w:color w:val="000000"/>
        </w:rPr>
        <w:t xml:space="preserve">для </w:t>
      </w:r>
      <w:r w:rsidR="00F27276" w:rsidRPr="008A0BDC">
        <w:rPr>
          <w:color w:val="000000"/>
        </w:rPr>
        <w:t>5</w:t>
      </w:r>
      <w:r w:rsidR="00A44504" w:rsidRPr="008A0BDC">
        <w:rPr>
          <w:color w:val="000000"/>
        </w:rPr>
        <w:t>-7</w:t>
      </w:r>
      <w:r w:rsidR="008C4D38" w:rsidRPr="008A0BDC">
        <w:rPr>
          <w:color w:val="000000"/>
        </w:rPr>
        <w:t xml:space="preserve">кл. – на основе  </w:t>
      </w:r>
      <w:r w:rsidR="008C4D38" w:rsidRPr="008A0BDC">
        <w:t xml:space="preserve">федерального государственного образовательного стандарта основного общего образования, для </w:t>
      </w:r>
      <w:r w:rsidR="00A44504" w:rsidRPr="008A0BDC">
        <w:rPr>
          <w:color w:val="000000"/>
        </w:rPr>
        <w:t xml:space="preserve"> 8</w:t>
      </w:r>
      <w:r w:rsidR="00F27276" w:rsidRPr="008A0BDC">
        <w:rPr>
          <w:color w:val="000000"/>
        </w:rPr>
        <w:t>-9</w:t>
      </w:r>
      <w:r w:rsidR="0024304B" w:rsidRPr="008A0BDC">
        <w:rPr>
          <w:color w:val="000000"/>
        </w:rPr>
        <w:t>классо</w:t>
      </w:r>
      <w:r w:rsidR="00A01C44" w:rsidRPr="008A0BDC">
        <w:rPr>
          <w:color w:val="000000"/>
        </w:rPr>
        <w:t>в</w:t>
      </w:r>
      <w:r w:rsidR="00A01C44" w:rsidRPr="008A0BDC">
        <w:t xml:space="preserve"> -</w:t>
      </w:r>
      <w:r w:rsidR="00854D75" w:rsidRPr="008A0BDC">
        <w:t xml:space="preserve"> БУП-2004. О</w:t>
      </w:r>
      <w:r w:rsidR="0024304B" w:rsidRPr="008A0BDC">
        <w:rPr>
          <w:color w:val="000000"/>
        </w:rPr>
        <w:t xml:space="preserve">бучение учащихся 10-11 классов осуществляется по универсальному непрофильному учебному плану </w:t>
      </w:r>
      <w:r w:rsidR="00AE3C05" w:rsidRPr="008A0BDC">
        <w:rPr>
          <w:color w:val="000000"/>
        </w:rPr>
        <w:t>БУП-</w:t>
      </w:r>
      <w:r w:rsidR="0024304B" w:rsidRPr="008A0BDC">
        <w:rPr>
          <w:color w:val="000000"/>
        </w:rPr>
        <w:t>2004.</w:t>
      </w:r>
    </w:p>
    <w:p w:rsidR="00620873" w:rsidRPr="008A0BDC" w:rsidRDefault="0008581D" w:rsidP="007429D5">
      <w:pPr>
        <w:ind w:firstLine="567"/>
        <w:jc w:val="both"/>
      </w:pPr>
      <w:r w:rsidRPr="008A0BDC">
        <w:t>Каждый учитель работает в соответствии с утвержденной рабочей программой по предмету. При составлении рабочих программ учителя руководствуются государственным образовательным стандартом и положением о рабочей программе.</w:t>
      </w:r>
    </w:p>
    <w:p w:rsidR="00AE3C05" w:rsidRPr="008A0BDC" w:rsidRDefault="0008581D" w:rsidP="0097596A">
      <w:pPr>
        <w:ind w:firstLine="708"/>
        <w:jc w:val="both"/>
      </w:pPr>
      <w:r w:rsidRPr="008A0BDC">
        <w:t xml:space="preserve">Порядок приема учащихся в </w:t>
      </w:r>
      <w:r w:rsidR="005B1C4E" w:rsidRPr="008A0BDC">
        <w:rPr>
          <w:bCs/>
          <w:color w:val="000000"/>
        </w:rPr>
        <w:t>организации</w:t>
      </w:r>
      <w:r w:rsidRPr="008A0BDC">
        <w:t xml:space="preserve"> регламентируется </w:t>
      </w:r>
      <w:r w:rsidR="00525E16" w:rsidRPr="008A0BDC">
        <w:rPr>
          <w:rStyle w:val="ae"/>
          <w:color w:val="000000"/>
        </w:rPr>
        <w:t>Федеральным законом от 29.12.2012 №273-ФЗ «Об образовании в Российской Федерации»</w:t>
      </w:r>
      <w:r w:rsidR="005B1C4E" w:rsidRPr="008A0BDC">
        <w:t>. П</w:t>
      </w:r>
      <w:r w:rsidRPr="008A0BDC">
        <w:t>рием в</w:t>
      </w:r>
      <w:r w:rsidR="005B1C4E" w:rsidRPr="008A0BDC">
        <w:t xml:space="preserve"> организацию</w:t>
      </w:r>
      <w:r w:rsidRPr="008A0BDC">
        <w:t xml:space="preserve"> в 1 класс ведется с 6,5 </w:t>
      </w:r>
      <w:r w:rsidR="006921B3" w:rsidRPr="008A0BDC">
        <w:t>лет</w:t>
      </w:r>
      <w:r w:rsidR="00321503" w:rsidRPr="008A0BDC">
        <w:t>.</w:t>
      </w:r>
    </w:p>
    <w:p w:rsidR="00AE3C05" w:rsidRPr="008A0BDC" w:rsidRDefault="00321503" w:rsidP="0097596A">
      <w:pPr>
        <w:ind w:firstLine="708"/>
        <w:jc w:val="both"/>
      </w:pPr>
      <w:r w:rsidRPr="008A0BDC">
        <w:t>В</w:t>
      </w:r>
      <w:r w:rsidR="00A01C44" w:rsidRPr="008A0BDC">
        <w:t xml:space="preserve"> </w:t>
      </w:r>
      <w:r w:rsidR="005B1C4E" w:rsidRPr="008A0BDC">
        <w:rPr>
          <w:bCs/>
          <w:color w:val="000000"/>
        </w:rPr>
        <w:t>организации</w:t>
      </w:r>
      <w:r w:rsidRPr="008A0BDC">
        <w:t xml:space="preserve"> осуществляется к</w:t>
      </w:r>
      <w:r w:rsidR="00DC3EC9" w:rsidRPr="008A0BDC">
        <w:t>онтрольно – инспекционная деятельность</w:t>
      </w:r>
      <w:r w:rsidR="00D85F1D" w:rsidRPr="008A0BDC">
        <w:t xml:space="preserve"> (далее – КИД)</w:t>
      </w:r>
      <w:r w:rsidRPr="008A0BDC">
        <w:t xml:space="preserve">. </w:t>
      </w:r>
      <w:r w:rsidR="00DC3EC9" w:rsidRPr="008A0BDC">
        <w:t xml:space="preserve">Имеется </w:t>
      </w:r>
      <w:r w:rsidRPr="008A0BDC">
        <w:t>П</w:t>
      </w:r>
      <w:r w:rsidR="00DC3EC9" w:rsidRPr="008A0BDC">
        <w:t xml:space="preserve">лан  </w:t>
      </w:r>
      <w:r w:rsidR="005B1C4E" w:rsidRPr="008A0BDC">
        <w:t>работы организации</w:t>
      </w:r>
      <w:r w:rsidR="00DC3EC9" w:rsidRPr="008A0BDC">
        <w:t>, планирование ра</w:t>
      </w:r>
      <w:r w:rsidRPr="008A0BDC">
        <w:t>боты заместителя директора по У</w:t>
      </w:r>
      <w:r w:rsidR="00DC3EC9" w:rsidRPr="008A0BDC">
        <w:t>Р</w:t>
      </w:r>
      <w:r w:rsidRPr="008A0BDC">
        <w:t xml:space="preserve"> и ВР</w:t>
      </w:r>
      <w:r w:rsidR="00D85F1D" w:rsidRPr="008A0BDC">
        <w:t xml:space="preserve">, </w:t>
      </w:r>
      <w:r w:rsidR="00DC3EC9" w:rsidRPr="008A0BDC">
        <w:t>п</w:t>
      </w:r>
      <w:r w:rsidR="00D85F1D" w:rsidRPr="008A0BDC">
        <w:t xml:space="preserve">лан </w:t>
      </w:r>
      <w:proofErr w:type="spellStart"/>
      <w:r w:rsidR="00D85F1D" w:rsidRPr="008A0BDC">
        <w:t>внутришкольного</w:t>
      </w:r>
      <w:proofErr w:type="spellEnd"/>
      <w:r w:rsidR="00D85F1D" w:rsidRPr="008A0BDC">
        <w:t xml:space="preserve"> контроля. КИ</w:t>
      </w:r>
      <w:r w:rsidR="00DC3EC9" w:rsidRPr="008A0BDC">
        <w:t>Д осуществляется по нескольким нап</w:t>
      </w:r>
      <w:r w:rsidR="0008581D" w:rsidRPr="008A0BDC">
        <w:t xml:space="preserve">равлениям: </w:t>
      </w:r>
      <w:r w:rsidR="00D85F1D" w:rsidRPr="008A0BDC">
        <w:t>классно – обобщающий и</w:t>
      </w:r>
      <w:r w:rsidR="00DC3EC9" w:rsidRPr="008A0BDC">
        <w:t xml:space="preserve"> тематический</w:t>
      </w:r>
      <w:r w:rsidR="00D85F1D" w:rsidRPr="008A0BDC">
        <w:t xml:space="preserve"> контроль</w:t>
      </w:r>
      <w:r w:rsidR="00DC3EC9" w:rsidRPr="008A0BDC">
        <w:t xml:space="preserve">, контроль </w:t>
      </w:r>
      <w:r w:rsidR="00A77D3D" w:rsidRPr="008A0BDC">
        <w:t xml:space="preserve">выполнения </w:t>
      </w:r>
      <w:r w:rsidR="00DC3EC9" w:rsidRPr="008A0BDC">
        <w:t xml:space="preserve"> программ, контроль классных журналов, тетрадей, дневников учащихся, контроль усвоени</w:t>
      </w:r>
      <w:r w:rsidR="00B474FE" w:rsidRPr="008A0BDC">
        <w:t>я</w:t>
      </w:r>
      <w:r w:rsidR="00DC3EC9" w:rsidRPr="008A0BDC">
        <w:t xml:space="preserve"> стандартов о</w:t>
      </w:r>
      <w:r w:rsidR="00620873" w:rsidRPr="008A0BDC">
        <w:t>бразования. Контроль осуществляю</w:t>
      </w:r>
      <w:r w:rsidRPr="008A0BDC">
        <w:t>т заместители</w:t>
      </w:r>
      <w:r w:rsidR="00DC3EC9" w:rsidRPr="008A0BDC">
        <w:t xml:space="preserve"> дир</w:t>
      </w:r>
      <w:r w:rsidRPr="008A0BDC">
        <w:t>ектора по У</w:t>
      </w:r>
      <w:r w:rsidR="006971F0" w:rsidRPr="008A0BDC">
        <w:t>Р</w:t>
      </w:r>
      <w:r w:rsidRPr="008A0BDC">
        <w:t xml:space="preserve"> и ВР, </w:t>
      </w:r>
      <w:r w:rsidR="006971F0" w:rsidRPr="008A0BDC">
        <w:t xml:space="preserve"> частично</w:t>
      </w:r>
      <w:r w:rsidR="00A77D3D" w:rsidRPr="008A0BDC">
        <w:t xml:space="preserve"> руководители </w:t>
      </w:r>
      <w:r w:rsidR="006971F0" w:rsidRPr="008A0BDC">
        <w:t xml:space="preserve"> ШМО.</w:t>
      </w:r>
    </w:p>
    <w:p w:rsidR="00A24592" w:rsidRPr="008A0BDC" w:rsidRDefault="00DC3EC9" w:rsidP="00D8577A">
      <w:pPr>
        <w:pStyle w:val="a4"/>
        <w:spacing w:before="0" w:after="0"/>
        <w:jc w:val="both"/>
      </w:pPr>
      <w:r w:rsidRPr="008A0BDC">
        <w:t xml:space="preserve">      Контроль осуществлялся как в форме инспектирования, так и в форме оказания методической помощи. План </w:t>
      </w:r>
      <w:proofErr w:type="spellStart"/>
      <w:r w:rsidRPr="008A0BDC">
        <w:t>внутришкольного</w:t>
      </w:r>
      <w:proofErr w:type="spellEnd"/>
      <w:r w:rsidRPr="008A0BDC">
        <w:t xml:space="preserve"> контроля корректируется по мере необходимости. Итоги контроля отражены</w:t>
      </w:r>
      <w:r w:rsidR="00321503" w:rsidRPr="008A0BDC">
        <w:t xml:space="preserve"> в протоколах совещаний при </w:t>
      </w:r>
      <w:r w:rsidRPr="008A0BDC">
        <w:t xml:space="preserve"> дирек</w:t>
      </w:r>
      <w:r w:rsidR="00321503" w:rsidRPr="008A0BDC">
        <w:t>торе</w:t>
      </w:r>
      <w:r w:rsidR="006921B3" w:rsidRPr="008A0BDC">
        <w:t>,</w:t>
      </w:r>
      <w:r w:rsidRPr="008A0BDC">
        <w:t xml:space="preserve"> в приказах, в </w:t>
      </w:r>
      <w:r w:rsidR="005B1C4E" w:rsidRPr="008A0BDC">
        <w:t xml:space="preserve">аналитических </w:t>
      </w:r>
      <w:r w:rsidRPr="008A0BDC">
        <w:t xml:space="preserve">справках. </w:t>
      </w:r>
    </w:p>
    <w:p w:rsidR="008A0BDC" w:rsidRDefault="008A0BDC" w:rsidP="00F27276">
      <w:pPr>
        <w:pStyle w:val="a4"/>
        <w:spacing w:before="0" w:after="0"/>
        <w:jc w:val="center"/>
        <w:rPr>
          <w:b/>
        </w:rPr>
      </w:pPr>
    </w:p>
    <w:p w:rsidR="008A0BDC" w:rsidRDefault="008A0BDC" w:rsidP="00F27276">
      <w:pPr>
        <w:pStyle w:val="a4"/>
        <w:spacing w:before="0" w:after="0"/>
        <w:jc w:val="center"/>
        <w:rPr>
          <w:b/>
        </w:rPr>
      </w:pPr>
    </w:p>
    <w:p w:rsidR="003A3FD1" w:rsidRPr="008A0BDC" w:rsidRDefault="003A3FD1" w:rsidP="00F27276">
      <w:pPr>
        <w:pStyle w:val="a4"/>
        <w:spacing w:before="0" w:after="0"/>
        <w:jc w:val="center"/>
        <w:rPr>
          <w:b/>
        </w:rPr>
      </w:pPr>
      <w:r w:rsidRPr="008A0BDC">
        <w:rPr>
          <w:b/>
        </w:rPr>
        <w:lastRenderedPageBreak/>
        <w:t xml:space="preserve">Количество </w:t>
      </w:r>
      <w:proofErr w:type="gramStart"/>
      <w:r w:rsidRPr="008A0BDC">
        <w:rPr>
          <w:b/>
        </w:rPr>
        <w:t>обучающихся</w:t>
      </w:r>
      <w:proofErr w:type="gramEnd"/>
      <w:r w:rsidRPr="008A0BDC">
        <w:rPr>
          <w:b/>
        </w:rPr>
        <w:t xml:space="preserve"> по</w:t>
      </w:r>
      <w:r w:rsidR="00C63B5E" w:rsidRPr="008A0BDC">
        <w:rPr>
          <w:b/>
        </w:rPr>
        <w:t xml:space="preserve">  </w:t>
      </w:r>
      <w:r w:rsidR="00F27276" w:rsidRPr="008A0BDC">
        <w:rPr>
          <w:b/>
        </w:rPr>
        <w:t>учебным</w:t>
      </w:r>
      <w:r w:rsidRPr="008A0BDC">
        <w:rPr>
          <w:b/>
        </w:rPr>
        <w:t xml:space="preserve"> годам</w:t>
      </w:r>
    </w:p>
    <w:p w:rsidR="00DC2D87" w:rsidRPr="008A0BDC" w:rsidRDefault="00DC2D87" w:rsidP="00F27276">
      <w:pPr>
        <w:pStyle w:val="a4"/>
        <w:spacing w:before="0" w:after="0"/>
        <w:jc w:val="center"/>
        <w:rPr>
          <w:b/>
        </w:rPr>
      </w:pPr>
    </w:p>
    <w:tbl>
      <w:tblPr>
        <w:tblW w:w="4874" w:type="dxa"/>
        <w:tblInd w:w="5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"/>
        <w:gridCol w:w="1276"/>
        <w:gridCol w:w="1276"/>
        <w:gridCol w:w="1276"/>
      </w:tblGrid>
      <w:tr w:rsidR="00A14841" w:rsidRPr="008A0BDC" w:rsidTr="00C71DAA">
        <w:trPr>
          <w:trHeight w:val="412"/>
        </w:trPr>
        <w:tc>
          <w:tcPr>
            <w:tcW w:w="1046" w:type="dxa"/>
          </w:tcPr>
          <w:p w:rsidR="00A14841" w:rsidRPr="008A0BDC" w:rsidRDefault="00A14841" w:rsidP="00182D4A">
            <w:pPr>
              <w:pStyle w:val="a4"/>
              <w:spacing w:before="0" w:after="0"/>
              <w:jc w:val="center"/>
              <w:rPr>
                <w:b/>
              </w:rPr>
            </w:pPr>
            <w:r w:rsidRPr="008A0BDC">
              <w:rPr>
                <w:b/>
              </w:rPr>
              <w:t>Классы</w:t>
            </w:r>
          </w:p>
        </w:tc>
        <w:tc>
          <w:tcPr>
            <w:tcW w:w="1276" w:type="dxa"/>
          </w:tcPr>
          <w:p w:rsidR="00A14841" w:rsidRPr="008A0BDC" w:rsidRDefault="00A14841" w:rsidP="007204E9">
            <w:pPr>
              <w:pStyle w:val="a4"/>
              <w:spacing w:before="0" w:after="0"/>
              <w:jc w:val="center"/>
              <w:rPr>
                <w:b/>
              </w:rPr>
            </w:pPr>
            <w:r w:rsidRPr="008A0BDC">
              <w:rPr>
                <w:b/>
              </w:rPr>
              <w:t>2015-2016</w:t>
            </w:r>
          </w:p>
        </w:tc>
        <w:tc>
          <w:tcPr>
            <w:tcW w:w="1276" w:type="dxa"/>
          </w:tcPr>
          <w:p w:rsidR="00A14841" w:rsidRPr="008A0BDC" w:rsidRDefault="00A14841" w:rsidP="007204E9">
            <w:pPr>
              <w:jc w:val="center"/>
              <w:rPr>
                <w:b/>
                <w:lang w:eastAsia="ar-SA"/>
              </w:rPr>
            </w:pPr>
            <w:r w:rsidRPr="008A0BDC">
              <w:rPr>
                <w:b/>
                <w:lang w:eastAsia="ar-SA"/>
              </w:rPr>
              <w:t>2016-2017</w:t>
            </w:r>
          </w:p>
        </w:tc>
        <w:tc>
          <w:tcPr>
            <w:tcW w:w="1276" w:type="dxa"/>
          </w:tcPr>
          <w:p w:rsidR="00A14841" w:rsidRPr="008A0BDC" w:rsidRDefault="00A14841" w:rsidP="007204E9">
            <w:pPr>
              <w:jc w:val="center"/>
              <w:rPr>
                <w:b/>
                <w:lang w:eastAsia="ar-SA"/>
              </w:rPr>
            </w:pPr>
            <w:r w:rsidRPr="008A0BDC">
              <w:rPr>
                <w:b/>
                <w:lang w:eastAsia="ar-SA"/>
              </w:rPr>
              <w:t>2017-2018</w:t>
            </w:r>
          </w:p>
        </w:tc>
      </w:tr>
      <w:tr w:rsidR="00A14841" w:rsidRPr="008A0BDC" w:rsidTr="00C71DAA">
        <w:tc>
          <w:tcPr>
            <w:tcW w:w="1046" w:type="dxa"/>
          </w:tcPr>
          <w:p w:rsidR="00A14841" w:rsidRPr="008A0BDC" w:rsidRDefault="00A14841" w:rsidP="00182D4A">
            <w:pPr>
              <w:pStyle w:val="a4"/>
              <w:spacing w:before="0" w:after="0"/>
              <w:jc w:val="center"/>
            </w:pPr>
            <w:r w:rsidRPr="008A0BDC">
              <w:t>1</w:t>
            </w:r>
          </w:p>
        </w:tc>
        <w:tc>
          <w:tcPr>
            <w:tcW w:w="1276" w:type="dxa"/>
          </w:tcPr>
          <w:p w:rsidR="00A14841" w:rsidRPr="008A0BDC" w:rsidRDefault="00A14841" w:rsidP="00943257">
            <w:pPr>
              <w:pStyle w:val="a4"/>
              <w:spacing w:before="0" w:after="0"/>
              <w:jc w:val="center"/>
            </w:pPr>
            <w:r w:rsidRPr="008A0BDC">
              <w:t>15</w:t>
            </w:r>
          </w:p>
        </w:tc>
        <w:tc>
          <w:tcPr>
            <w:tcW w:w="1276" w:type="dxa"/>
          </w:tcPr>
          <w:p w:rsidR="00A14841" w:rsidRPr="008A0BDC" w:rsidRDefault="00A14841" w:rsidP="00943257">
            <w:pPr>
              <w:pStyle w:val="a4"/>
              <w:spacing w:before="0" w:after="0"/>
              <w:jc w:val="center"/>
            </w:pPr>
            <w:r w:rsidRPr="008A0BDC">
              <w:t>10</w:t>
            </w:r>
          </w:p>
        </w:tc>
        <w:tc>
          <w:tcPr>
            <w:tcW w:w="1276" w:type="dxa"/>
          </w:tcPr>
          <w:p w:rsidR="00A14841" w:rsidRPr="008A0BDC" w:rsidRDefault="00A14841" w:rsidP="00943257">
            <w:pPr>
              <w:pStyle w:val="a4"/>
              <w:spacing w:before="0" w:after="0"/>
              <w:jc w:val="center"/>
            </w:pPr>
            <w:r w:rsidRPr="008A0BDC">
              <w:t>16</w:t>
            </w:r>
          </w:p>
        </w:tc>
      </w:tr>
      <w:tr w:rsidR="00A14841" w:rsidRPr="008A0BDC" w:rsidTr="00C71DAA">
        <w:tc>
          <w:tcPr>
            <w:tcW w:w="1046" w:type="dxa"/>
          </w:tcPr>
          <w:p w:rsidR="00A14841" w:rsidRPr="008A0BDC" w:rsidRDefault="00A14841" w:rsidP="00182D4A">
            <w:pPr>
              <w:pStyle w:val="a4"/>
              <w:spacing w:before="0" w:after="0"/>
              <w:jc w:val="center"/>
            </w:pPr>
            <w:r w:rsidRPr="008A0BDC">
              <w:t>2</w:t>
            </w:r>
          </w:p>
        </w:tc>
        <w:tc>
          <w:tcPr>
            <w:tcW w:w="1276" w:type="dxa"/>
          </w:tcPr>
          <w:p w:rsidR="00A14841" w:rsidRPr="008A0BDC" w:rsidRDefault="00A14841" w:rsidP="00943257">
            <w:pPr>
              <w:pStyle w:val="a4"/>
              <w:spacing w:before="0" w:after="0"/>
              <w:jc w:val="center"/>
            </w:pPr>
            <w:r w:rsidRPr="008A0BDC">
              <w:t>13</w:t>
            </w:r>
          </w:p>
        </w:tc>
        <w:tc>
          <w:tcPr>
            <w:tcW w:w="1276" w:type="dxa"/>
          </w:tcPr>
          <w:p w:rsidR="00A14841" w:rsidRPr="008A0BDC" w:rsidRDefault="00A14841" w:rsidP="00943257">
            <w:pPr>
              <w:pStyle w:val="a4"/>
              <w:spacing w:before="0" w:after="0"/>
              <w:jc w:val="center"/>
            </w:pPr>
            <w:r w:rsidRPr="008A0BDC">
              <w:t>16</w:t>
            </w:r>
          </w:p>
        </w:tc>
        <w:tc>
          <w:tcPr>
            <w:tcW w:w="1276" w:type="dxa"/>
          </w:tcPr>
          <w:p w:rsidR="00A14841" w:rsidRPr="008A0BDC" w:rsidRDefault="00A14841" w:rsidP="00943257">
            <w:pPr>
              <w:pStyle w:val="a4"/>
              <w:spacing w:before="0" w:after="0"/>
              <w:jc w:val="center"/>
            </w:pPr>
            <w:r w:rsidRPr="008A0BDC">
              <w:t>11</w:t>
            </w:r>
          </w:p>
        </w:tc>
      </w:tr>
      <w:tr w:rsidR="00A14841" w:rsidRPr="008A0BDC" w:rsidTr="00C71DAA">
        <w:tc>
          <w:tcPr>
            <w:tcW w:w="1046" w:type="dxa"/>
          </w:tcPr>
          <w:p w:rsidR="00A14841" w:rsidRPr="008A0BDC" w:rsidRDefault="00A14841" w:rsidP="00182D4A">
            <w:pPr>
              <w:pStyle w:val="a4"/>
              <w:spacing w:before="0" w:after="0"/>
              <w:jc w:val="center"/>
            </w:pPr>
            <w:r w:rsidRPr="008A0BDC">
              <w:t>3</w:t>
            </w:r>
          </w:p>
        </w:tc>
        <w:tc>
          <w:tcPr>
            <w:tcW w:w="1276" w:type="dxa"/>
          </w:tcPr>
          <w:p w:rsidR="00A14841" w:rsidRPr="008A0BDC" w:rsidRDefault="00A14841" w:rsidP="00943257">
            <w:pPr>
              <w:pStyle w:val="a4"/>
              <w:spacing w:before="0" w:after="0"/>
              <w:jc w:val="center"/>
            </w:pPr>
            <w:r w:rsidRPr="008A0BDC">
              <w:t>13</w:t>
            </w:r>
          </w:p>
        </w:tc>
        <w:tc>
          <w:tcPr>
            <w:tcW w:w="1276" w:type="dxa"/>
          </w:tcPr>
          <w:p w:rsidR="00A14841" w:rsidRPr="008A0BDC" w:rsidRDefault="00A14841" w:rsidP="00943257">
            <w:pPr>
              <w:pStyle w:val="a4"/>
              <w:spacing w:before="0" w:after="0"/>
              <w:jc w:val="center"/>
            </w:pPr>
            <w:r w:rsidRPr="008A0BDC">
              <w:t>14</w:t>
            </w:r>
          </w:p>
        </w:tc>
        <w:tc>
          <w:tcPr>
            <w:tcW w:w="1276" w:type="dxa"/>
          </w:tcPr>
          <w:p w:rsidR="00A14841" w:rsidRPr="008A0BDC" w:rsidRDefault="00A14841" w:rsidP="00943257">
            <w:pPr>
              <w:pStyle w:val="a4"/>
              <w:spacing w:before="0" w:after="0"/>
              <w:jc w:val="center"/>
            </w:pPr>
            <w:r w:rsidRPr="008A0BDC">
              <w:t>16</w:t>
            </w:r>
          </w:p>
        </w:tc>
      </w:tr>
      <w:tr w:rsidR="00A14841" w:rsidRPr="008A0BDC" w:rsidTr="00C71DAA">
        <w:tc>
          <w:tcPr>
            <w:tcW w:w="1046" w:type="dxa"/>
          </w:tcPr>
          <w:p w:rsidR="00A14841" w:rsidRPr="008A0BDC" w:rsidRDefault="00A14841" w:rsidP="00182D4A">
            <w:pPr>
              <w:pStyle w:val="a4"/>
              <w:spacing w:before="0" w:after="0"/>
              <w:jc w:val="center"/>
            </w:pPr>
            <w:r w:rsidRPr="008A0BDC">
              <w:t>4</w:t>
            </w:r>
          </w:p>
        </w:tc>
        <w:tc>
          <w:tcPr>
            <w:tcW w:w="1276" w:type="dxa"/>
          </w:tcPr>
          <w:p w:rsidR="00A14841" w:rsidRPr="008A0BDC" w:rsidRDefault="00A14841" w:rsidP="00943257">
            <w:pPr>
              <w:pStyle w:val="a4"/>
              <w:spacing w:before="0" w:after="0"/>
              <w:jc w:val="center"/>
            </w:pPr>
            <w:r w:rsidRPr="008A0BDC">
              <w:t>4</w:t>
            </w:r>
          </w:p>
        </w:tc>
        <w:tc>
          <w:tcPr>
            <w:tcW w:w="1276" w:type="dxa"/>
          </w:tcPr>
          <w:p w:rsidR="00A14841" w:rsidRPr="008A0BDC" w:rsidRDefault="00A14841" w:rsidP="00943257">
            <w:pPr>
              <w:pStyle w:val="a4"/>
              <w:spacing w:before="0" w:after="0"/>
              <w:jc w:val="center"/>
            </w:pPr>
            <w:r w:rsidRPr="008A0BDC">
              <w:t>14</w:t>
            </w:r>
          </w:p>
        </w:tc>
        <w:tc>
          <w:tcPr>
            <w:tcW w:w="1276" w:type="dxa"/>
          </w:tcPr>
          <w:p w:rsidR="00A14841" w:rsidRPr="008A0BDC" w:rsidRDefault="00A14841" w:rsidP="00943257">
            <w:pPr>
              <w:pStyle w:val="a4"/>
              <w:spacing w:before="0" w:after="0"/>
              <w:jc w:val="center"/>
            </w:pPr>
            <w:r w:rsidRPr="008A0BDC">
              <w:t>14</w:t>
            </w:r>
          </w:p>
        </w:tc>
      </w:tr>
      <w:tr w:rsidR="00A14841" w:rsidRPr="008A0BDC" w:rsidTr="00C71DAA">
        <w:tc>
          <w:tcPr>
            <w:tcW w:w="1046" w:type="dxa"/>
          </w:tcPr>
          <w:p w:rsidR="00A14841" w:rsidRPr="008A0BDC" w:rsidRDefault="00A14841" w:rsidP="00182D4A">
            <w:pPr>
              <w:pStyle w:val="a4"/>
              <w:spacing w:before="0" w:after="0"/>
              <w:jc w:val="center"/>
              <w:rPr>
                <w:b/>
              </w:rPr>
            </w:pPr>
            <w:r w:rsidRPr="008A0BDC">
              <w:rPr>
                <w:b/>
              </w:rPr>
              <w:t>1-4</w:t>
            </w:r>
          </w:p>
        </w:tc>
        <w:tc>
          <w:tcPr>
            <w:tcW w:w="1276" w:type="dxa"/>
          </w:tcPr>
          <w:p w:rsidR="00A14841" w:rsidRPr="008A0BDC" w:rsidRDefault="00A14841" w:rsidP="00943257">
            <w:pPr>
              <w:pStyle w:val="a4"/>
              <w:spacing w:before="0" w:after="0"/>
              <w:jc w:val="center"/>
              <w:rPr>
                <w:b/>
              </w:rPr>
            </w:pPr>
            <w:r w:rsidRPr="008A0BDC">
              <w:rPr>
                <w:b/>
              </w:rPr>
              <w:t>45</w:t>
            </w:r>
          </w:p>
        </w:tc>
        <w:tc>
          <w:tcPr>
            <w:tcW w:w="1276" w:type="dxa"/>
          </w:tcPr>
          <w:p w:rsidR="00A14841" w:rsidRPr="008A0BDC" w:rsidRDefault="00A14841" w:rsidP="00943257">
            <w:pPr>
              <w:pStyle w:val="a4"/>
              <w:spacing w:before="0" w:after="0"/>
              <w:jc w:val="center"/>
              <w:rPr>
                <w:b/>
              </w:rPr>
            </w:pPr>
            <w:r w:rsidRPr="008A0BDC">
              <w:rPr>
                <w:b/>
              </w:rPr>
              <w:t>54</w:t>
            </w:r>
          </w:p>
        </w:tc>
        <w:tc>
          <w:tcPr>
            <w:tcW w:w="1276" w:type="dxa"/>
          </w:tcPr>
          <w:p w:rsidR="00A14841" w:rsidRPr="008A0BDC" w:rsidRDefault="00A14841" w:rsidP="00943257">
            <w:pPr>
              <w:pStyle w:val="a4"/>
              <w:spacing w:before="0" w:after="0"/>
              <w:jc w:val="center"/>
              <w:rPr>
                <w:b/>
              </w:rPr>
            </w:pPr>
            <w:r w:rsidRPr="008A0BDC">
              <w:rPr>
                <w:b/>
              </w:rPr>
              <w:t>57</w:t>
            </w:r>
          </w:p>
        </w:tc>
      </w:tr>
      <w:tr w:rsidR="00A14841" w:rsidRPr="008A0BDC" w:rsidTr="00C71DAA">
        <w:tc>
          <w:tcPr>
            <w:tcW w:w="1046" w:type="dxa"/>
          </w:tcPr>
          <w:p w:rsidR="00A14841" w:rsidRPr="008A0BDC" w:rsidRDefault="00A14841" w:rsidP="00182D4A">
            <w:pPr>
              <w:pStyle w:val="a4"/>
              <w:spacing w:before="0" w:after="0"/>
              <w:jc w:val="center"/>
            </w:pPr>
            <w:r w:rsidRPr="008A0BDC">
              <w:t>5</w:t>
            </w:r>
          </w:p>
        </w:tc>
        <w:tc>
          <w:tcPr>
            <w:tcW w:w="1276" w:type="dxa"/>
          </w:tcPr>
          <w:p w:rsidR="00A14841" w:rsidRPr="008A0BDC" w:rsidRDefault="00A14841" w:rsidP="00943257">
            <w:pPr>
              <w:pStyle w:val="a4"/>
              <w:spacing w:before="0" w:after="0"/>
              <w:jc w:val="center"/>
            </w:pPr>
            <w:r w:rsidRPr="008A0BDC">
              <w:t>7</w:t>
            </w:r>
          </w:p>
        </w:tc>
        <w:tc>
          <w:tcPr>
            <w:tcW w:w="1276" w:type="dxa"/>
          </w:tcPr>
          <w:p w:rsidR="00A14841" w:rsidRPr="008A0BDC" w:rsidRDefault="00A14841" w:rsidP="00943257">
            <w:pPr>
              <w:pStyle w:val="a4"/>
              <w:spacing w:before="0" w:after="0"/>
              <w:jc w:val="center"/>
            </w:pPr>
            <w:r w:rsidRPr="008A0BDC">
              <w:t>4</w:t>
            </w:r>
          </w:p>
        </w:tc>
        <w:tc>
          <w:tcPr>
            <w:tcW w:w="1276" w:type="dxa"/>
          </w:tcPr>
          <w:p w:rsidR="00A14841" w:rsidRPr="008A0BDC" w:rsidRDefault="00A14841" w:rsidP="00943257">
            <w:pPr>
              <w:pStyle w:val="a4"/>
              <w:spacing w:before="0" w:after="0"/>
              <w:jc w:val="center"/>
            </w:pPr>
            <w:r w:rsidRPr="008A0BDC">
              <w:t>12</w:t>
            </w:r>
          </w:p>
        </w:tc>
      </w:tr>
      <w:tr w:rsidR="00A14841" w:rsidRPr="008A0BDC" w:rsidTr="00C71DAA">
        <w:tc>
          <w:tcPr>
            <w:tcW w:w="1046" w:type="dxa"/>
          </w:tcPr>
          <w:p w:rsidR="00A14841" w:rsidRPr="008A0BDC" w:rsidRDefault="00A14841" w:rsidP="00182D4A">
            <w:pPr>
              <w:pStyle w:val="a4"/>
              <w:spacing w:before="0" w:after="0"/>
              <w:jc w:val="center"/>
            </w:pPr>
            <w:r w:rsidRPr="008A0BDC">
              <w:t>6</w:t>
            </w:r>
          </w:p>
        </w:tc>
        <w:tc>
          <w:tcPr>
            <w:tcW w:w="1276" w:type="dxa"/>
          </w:tcPr>
          <w:p w:rsidR="00A14841" w:rsidRPr="008A0BDC" w:rsidRDefault="00A14841" w:rsidP="00943257">
            <w:pPr>
              <w:pStyle w:val="a4"/>
              <w:spacing w:before="0" w:after="0"/>
              <w:jc w:val="center"/>
            </w:pPr>
            <w:r w:rsidRPr="008A0BDC">
              <w:t>12</w:t>
            </w:r>
          </w:p>
        </w:tc>
        <w:tc>
          <w:tcPr>
            <w:tcW w:w="1276" w:type="dxa"/>
          </w:tcPr>
          <w:p w:rsidR="00A14841" w:rsidRPr="008A0BDC" w:rsidRDefault="00A14841" w:rsidP="00943257">
            <w:pPr>
              <w:pStyle w:val="a4"/>
              <w:spacing w:before="0" w:after="0"/>
              <w:jc w:val="center"/>
            </w:pPr>
            <w:r w:rsidRPr="008A0BDC">
              <w:t>8</w:t>
            </w:r>
          </w:p>
        </w:tc>
        <w:tc>
          <w:tcPr>
            <w:tcW w:w="1276" w:type="dxa"/>
          </w:tcPr>
          <w:p w:rsidR="00A14841" w:rsidRPr="008A0BDC" w:rsidRDefault="00A14841" w:rsidP="00943257">
            <w:pPr>
              <w:pStyle w:val="a4"/>
              <w:spacing w:before="0" w:after="0"/>
              <w:jc w:val="center"/>
            </w:pPr>
            <w:r w:rsidRPr="008A0BDC">
              <w:t>4</w:t>
            </w:r>
          </w:p>
        </w:tc>
      </w:tr>
      <w:tr w:rsidR="00A14841" w:rsidRPr="008A0BDC" w:rsidTr="00C71DAA">
        <w:tc>
          <w:tcPr>
            <w:tcW w:w="1046" w:type="dxa"/>
          </w:tcPr>
          <w:p w:rsidR="00A14841" w:rsidRPr="008A0BDC" w:rsidRDefault="00A14841" w:rsidP="00182D4A">
            <w:pPr>
              <w:pStyle w:val="a4"/>
              <w:spacing w:before="0" w:after="0"/>
              <w:jc w:val="center"/>
            </w:pPr>
            <w:r w:rsidRPr="008A0BDC">
              <w:t>7</w:t>
            </w:r>
          </w:p>
        </w:tc>
        <w:tc>
          <w:tcPr>
            <w:tcW w:w="1276" w:type="dxa"/>
          </w:tcPr>
          <w:p w:rsidR="00A14841" w:rsidRPr="008A0BDC" w:rsidRDefault="00A14841" w:rsidP="00943257">
            <w:pPr>
              <w:pStyle w:val="a4"/>
              <w:spacing w:before="0" w:after="0"/>
              <w:jc w:val="center"/>
            </w:pPr>
            <w:r w:rsidRPr="008A0BDC">
              <w:t>21</w:t>
            </w:r>
          </w:p>
        </w:tc>
        <w:tc>
          <w:tcPr>
            <w:tcW w:w="1276" w:type="dxa"/>
          </w:tcPr>
          <w:p w:rsidR="00A14841" w:rsidRPr="008A0BDC" w:rsidRDefault="00A14841" w:rsidP="00943257">
            <w:pPr>
              <w:pStyle w:val="a4"/>
              <w:spacing w:before="0" w:after="0"/>
              <w:jc w:val="center"/>
            </w:pPr>
            <w:r w:rsidRPr="008A0BDC">
              <w:t>11</w:t>
            </w:r>
          </w:p>
        </w:tc>
        <w:tc>
          <w:tcPr>
            <w:tcW w:w="1276" w:type="dxa"/>
          </w:tcPr>
          <w:p w:rsidR="00A14841" w:rsidRPr="008A0BDC" w:rsidRDefault="00A14841" w:rsidP="00943257">
            <w:pPr>
              <w:pStyle w:val="a4"/>
              <w:spacing w:before="0" w:after="0"/>
              <w:jc w:val="center"/>
            </w:pPr>
            <w:r w:rsidRPr="008A0BDC">
              <w:t>8</w:t>
            </w:r>
          </w:p>
        </w:tc>
      </w:tr>
      <w:tr w:rsidR="00A14841" w:rsidRPr="008A0BDC" w:rsidTr="00C71DAA">
        <w:tc>
          <w:tcPr>
            <w:tcW w:w="1046" w:type="dxa"/>
          </w:tcPr>
          <w:p w:rsidR="00A14841" w:rsidRPr="008A0BDC" w:rsidRDefault="00A14841" w:rsidP="00182D4A">
            <w:pPr>
              <w:pStyle w:val="a4"/>
              <w:spacing w:before="0" w:after="0"/>
              <w:jc w:val="center"/>
            </w:pPr>
            <w:r w:rsidRPr="008A0BDC">
              <w:t>8</w:t>
            </w:r>
          </w:p>
        </w:tc>
        <w:tc>
          <w:tcPr>
            <w:tcW w:w="1276" w:type="dxa"/>
          </w:tcPr>
          <w:p w:rsidR="00A14841" w:rsidRPr="008A0BDC" w:rsidRDefault="00A14841" w:rsidP="00943257">
            <w:pPr>
              <w:pStyle w:val="a4"/>
              <w:spacing w:before="0" w:after="0"/>
              <w:jc w:val="center"/>
            </w:pPr>
            <w:r w:rsidRPr="008A0BDC">
              <w:t>15</w:t>
            </w:r>
          </w:p>
        </w:tc>
        <w:tc>
          <w:tcPr>
            <w:tcW w:w="1276" w:type="dxa"/>
          </w:tcPr>
          <w:p w:rsidR="00A14841" w:rsidRPr="008A0BDC" w:rsidRDefault="00A14841" w:rsidP="00943257">
            <w:pPr>
              <w:pStyle w:val="a4"/>
              <w:spacing w:before="0" w:after="0"/>
              <w:jc w:val="center"/>
            </w:pPr>
            <w:r w:rsidRPr="008A0BDC">
              <w:t>21</w:t>
            </w:r>
          </w:p>
        </w:tc>
        <w:tc>
          <w:tcPr>
            <w:tcW w:w="1276" w:type="dxa"/>
          </w:tcPr>
          <w:p w:rsidR="00A14841" w:rsidRPr="008A0BDC" w:rsidRDefault="00A14841" w:rsidP="00943257">
            <w:pPr>
              <w:pStyle w:val="a4"/>
              <w:spacing w:before="0" w:after="0"/>
              <w:jc w:val="center"/>
            </w:pPr>
            <w:r w:rsidRPr="008A0BDC">
              <w:t>13</w:t>
            </w:r>
          </w:p>
        </w:tc>
      </w:tr>
      <w:tr w:rsidR="00A14841" w:rsidRPr="008A0BDC" w:rsidTr="00C71DAA">
        <w:tc>
          <w:tcPr>
            <w:tcW w:w="1046" w:type="dxa"/>
          </w:tcPr>
          <w:p w:rsidR="00A14841" w:rsidRPr="008A0BDC" w:rsidRDefault="00A14841" w:rsidP="00182D4A">
            <w:pPr>
              <w:pStyle w:val="a4"/>
              <w:spacing w:before="0" w:after="0"/>
              <w:jc w:val="center"/>
            </w:pPr>
            <w:r w:rsidRPr="008A0BDC">
              <w:t>9</w:t>
            </w:r>
          </w:p>
        </w:tc>
        <w:tc>
          <w:tcPr>
            <w:tcW w:w="1276" w:type="dxa"/>
          </w:tcPr>
          <w:p w:rsidR="00A14841" w:rsidRPr="008A0BDC" w:rsidRDefault="00A14841" w:rsidP="00943257">
            <w:pPr>
              <w:pStyle w:val="a4"/>
              <w:spacing w:before="0" w:after="0"/>
              <w:jc w:val="center"/>
            </w:pPr>
            <w:r w:rsidRPr="008A0BDC">
              <w:t>10</w:t>
            </w:r>
          </w:p>
        </w:tc>
        <w:tc>
          <w:tcPr>
            <w:tcW w:w="1276" w:type="dxa"/>
          </w:tcPr>
          <w:p w:rsidR="00A14841" w:rsidRPr="008A0BDC" w:rsidRDefault="00A14841" w:rsidP="00943257">
            <w:pPr>
              <w:pStyle w:val="a4"/>
              <w:spacing w:before="0" w:after="0"/>
              <w:jc w:val="center"/>
            </w:pPr>
            <w:r w:rsidRPr="008A0BDC">
              <w:t>15</w:t>
            </w:r>
          </w:p>
        </w:tc>
        <w:tc>
          <w:tcPr>
            <w:tcW w:w="1276" w:type="dxa"/>
          </w:tcPr>
          <w:p w:rsidR="00A14841" w:rsidRPr="008A0BDC" w:rsidRDefault="00A14841" w:rsidP="00943257">
            <w:pPr>
              <w:pStyle w:val="a4"/>
              <w:spacing w:before="0" w:after="0"/>
              <w:jc w:val="center"/>
            </w:pPr>
            <w:r w:rsidRPr="008A0BDC">
              <w:t>19</w:t>
            </w:r>
          </w:p>
        </w:tc>
      </w:tr>
      <w:tr w:rsidR="00A14841" w:rsidRPr="008A0BDC" w:rsidTr="00C71DAA">
        <w:tc>
          <w:tcPr>
            <w:tcW w:w="1046" w:type="dxa"/>
          </w:tcPr>
          <w:p w:rsidR="00A14841" w:rsidRPr="008A0BDC" w:rsidRDefault="00A14841" w:rsidP="00182D4A">
            <w:pPr>
              <w:pStyle w:val="a4"/>
              <w:spacing w:before="0" w:after="0"/>
              <w:jc w:val="center"/>
              <w:rPr>
                <w:b/>
              </w:rPr>
            </w:pPr>
            <w:r w:rsidRPr="008A0BDC">
              <w:rPr>
                <w:b/>
              </w:rPr>
              <w:t>5-9</w:t>
            </w:r>
          </w:p>
        </w:tc>
        <w:tc>
          <w:tcPr>
            <w:tcW w:w="1276" w:type="dxa"/>
          </w:tcPr>
          <w:p w:rsidR="00A14841" w:rsidRPr="008A0BDC" w:rsidRDefault="00A14841" w:rsidP="00943257">
            <w:pPr>
              <w:pStyle w:val="a4"/>
              <w:spacing w:before="0" w:after="0"/>
              <w:jc w:val="center"/>
              <w:rPr>
                <w:b/>
              </w:rPr>
            </w:pPr>
            <w:r w:rsidRPr="008A0BDC">
              <w:rPr>
                <w:b/>
              </w:rPr>
              <w:t>65</w:t>
            </w:r>
          </w:p>
        </w:tc>
        <w:tc>
          <w:tcPr>
            <w:tcW w:w="1276" w:type="dxa"/>
          </w:tcPr>
          <w:p w:rsidR="00A14841" w:rsidRPr="008A0BDC" w:rsidRDefault="00A14841" w:rsidP="00943257">
            <w:pPr>
              <w:pStyle w:val="a4"/>
              <w:spacing w:before="0" w:after="0"/>
              <w:jc w:val="center"/>
              <w:rPr>
                <w:b/>
              </w:rPr>
            </w:pPr>
            <w:r w:rsidRPr="008A0BDC">
              <w:rPr>
                <w:b/>
              </w:rPr>
              <w:t>59</w:t>
            </w:r>
          </w:p>
        </w:tc>
        <w:tc>
          <w:tcPr>
            <w:tcW w:w="1276" w:type="dxa"/>
          </w:tcPr>
          <w:p w:rsidR="00A14841" w:rsidRPr="008A0BDC" w:rsidRDefault="00A14841" w:rsidP="00943257">
            <w:pPr>
              <w:pStyle w:val="a4"/>
              <w:spacing w:before="0" w:after="0"/>
              <w:jc w:val="center"/>
              <w:rPr>
                <w:b/>
              </w:rPr>
            </w:pPr>
            <w:r w:rsidRPr="008A0BDC">
              <w:rPr>
                <w:b/>
              </w:rPr>
              <w:t>56</w:t>
            </w:r>
          </w:p>
        </w:tc>
      </w:tr>
      <w:tr w:rsidR="00A14841" w:rsidRPr="008A0BDC" w:rsidTr="00C71DAA">
        <w:tc>
          <w:tcPr>
            <w:tcW w:w="1046" w:type="dxa"/>
          </w:tcPr>
          <w:p w:rsidR="00A14841" w:rsidRPr="008A0BDC" w:rsidRDefault="00A14841" w:rsidP="00182D4A">
            <w:pPr>
              <w:pStyle w:val="a4"/>
              <w:spacing w:before="0" w:after="0"/>
              <w:jc w:val="center"/>
            </w:pPr>
            <w:r w:rsidRPr="008A0BDC">
              <w:t>10</w:t>
            </w:r>
          </w:p>
        </w:tc>
        <w:tc>
          <w:tcPr>
            <w:tcW w:w="1276" w:type="dxa"/>
          </w:tcPr>
          <w:p w:rsidR="00A14841" w:rsidRPr="008A0BDC" w:rsidRDefault="00A14841" w:rsidP="001749EE">
            <w:pPr>
              <w:pStyle w:val="a4"/>
              <w:spacing w:before="0" w:after="0"/>
              <w:jc w:val="center"/>
            </w:pPr>
            <w:r w:rsidRPr="008A0BDC">
              <w:t>5</w:t>
            </w:r>
          </w:p>
        </w:tc>
        <w:tc>
          <w:tcPr>
            <w:tcW w:w="1276" w:type="dxa"/>
          </w:tcPr>
          <w:p w:rsidR="00A14841" w:rsidRPr="008A0BDC" w:rsidRDefault="00A14841" w:rsidP="001749EE">
            <w:pPr>
              <w:pStyle w:val="a4"/>
              <w:spacing w:before="0" w:after="0"/>
              <w:jc w:val="center"/>
            </w:pPr>
            <w:r w:rsidRPr="008A0BDC">
              <w:t>2</w:t>
            </w:r>
          </w:p>
        </w:tc>
        <w:tc>
          <w:tcPr>
            <w:tcW w:w="1276" w:type="dxa"/>
          </w:tcPr>
          <w:p w:rsidR="00A14841" w:rsidRPr="008A0BDC" w:rsidRDefault="00A14841" w:rsidP="001749EE">
            <w:pPr>
              <w:pStyle w:val="a4"/>
              <w:spacing w:before="0" w:after="0"/>
              <w:jc w:val="center"/>
            </w:pPr>
            <w:r w:rsidRPr="008A0BDC">
              <w:t>5</w:t>
            </w:r>
          </w:p>
        </w:tc>
      </w:tr>
      <w:tr w:rsidR="00A14841" w:rsidRPr="008A0BDC" w:rsidTr="00C71DAA">
        <w:tc>
          <w:tcPr>
            <w:tcW w:w="1046" w:type="dxa"/>
          </w:tcPr>
          <w:p w:rsidR="00A14841" w:rsidRPr="008A0BDC" w:rsidRDefault="00A14841" w:rsidP="00182D4A">
            <w:pPr>
              <w:pStyle w:val="a4"/>
              <w:spacing w:before="0" w:after="0"/>
              <w:jc w:val="center"/>
            </w:pPr>
            <w:r w:rsidRPr="008A0BDC">
              <w:t>11</w:t>
            </w:r>
          </w:p>
        </w:tc>
        <w:tc>
          <w:tcPr>
            <w:tcW w:w="1276" w:type="dxa"/>
          </w:tcPr>
          <w:p w:rsidR="00A14841" w:rsidRPr="008A0BDC" w:rsidRDefault="00A14841" w:rsidP="001749EE">
            <w:pPr>
              <w:pStyle w:val="a4"/>
              <w:spacing w:before="0" w:after="0"/>
              <w:jc w:val="center"/>
            </w:pPr>
            <w:r w:rsidRPr="008A0BDC">
              <w:t>3</w:t>
            </w:r>
          </w:p>
        </w:tc>
        <w:tc>
          <w:tcPr>
            <w:tcW w:w="1276" w:type="dxa"/>
          </w:tcPr>
          <w:p w:rsidR="00A14841" w:rsidRPr="008A0BDC" w:rsidRDefault="00A14841" w:rsidP="001749EE">
            <w:pPr>
              <w:pStyle w:val="a4"/>
              <w:spacing w:before="0" w:after="0"/>
              <w:jc w:val="center"/>
            </w:pPr>
            <w:r w:rsidRPr="008A0BDC">
              <w:t>5</w:t>
            </w:r>
          </w:p>
        </w:tc>
        <w:tc>
          <w:tcPr>
            <w:tcW w:w="1276" w:type="dxa"/>
          </w:tcPr>
          <w:p w:rsidR="00A14841" w:rsidRPr="008A0BDC" w:rsidRDefault="00A14841" w:rsidP="001749EE">
            <w:pPr>
              <w:pStyle w:val="a4"/>
              <w:spacing w:before="0" w:after="0"/>
              <w:jc w:val="center"/>
            </w:pPr>
            <w:r w:rsidRPr="008A0BDC">
              <w:t>2</w:t>
            </w:r>
          </w:p>
        </w:tc>
      </w:tr>
      <w:tr w:rsidR="00A14841" w:rsidRPr="008A0BDC" w:rsidTr="00C71DAA">
        <w:tc>
          <w:tcPr>
            <w:tcW w:w="1046" w:type="dxa"/>
          </w:tcPr>
          <w:p w:rsidR="00A14841" w:rsidRPr="008A0BDC" w:rsidRDefault="00A14841" w:rsidP="00182D4A">
            <w:pPr>
              <w:pStyle w:val="a4"/>
              <w:spacing w:before="0" w:after="0"/>
              <w:jc w:val="center"/>
              <w:rPr>
                <w:b/>
              </w:rPr>
            </w:pPr>
            <w:r w:rsidRPr="008A0BDC">
              <w:rPr>
                <w:b/>
              </w:rPr>
              <w:t>10-11</w:t>
            </w:r>
          </w:p>
        </w:tc>
        <w:tc>
          <w:tcPr>
            <w:tcW w:w="1276" w:type="dxa"/>
          </w:tcPr>
          <w:p w:rsidR="00A14841" w:rsidRPr="008A0BDC" w:rsidRDefault="00A14841" w:rsidP="00943257">
            <w:pPr>
              <w:pStyle w:val="a4"/>
              <w:spacing w:before="0" w:after="0"/>
              <w:jc w:val="center"/>
              <w:rPr>
                <w:b/>
              </w:rPr>
            </w:pPr>
            <w:r w:rsidRPr="008A0BDC">
              <w:rPr>
                <w:b/>
              </w:rPr>
              <w:t>8</w:t>
            </w:r>
          </w:p>
        </w:tc>
        <w:tc>
          <w:tcPr>
            <w:tcW w:w="1276" w:type="dxa"/>
          </w:tcPr>
          <w:p w:rsidR="00A14841" w:rsidRPr="008A0BDC" w:rsidRDefault="00A14841" w:rsidP="00943257">
            <w:pPr>
              <w:pStyle w:val="a4"/>
              <w:spacing w:before="0" w:after="0"/>
              <w:jc w:val="center"/>
              <w:rPr>
                <w:b/>
              </w:rPr>
            </w:pPr>
            <w:r w:rsidRPr="008A0BDC">
              <w:rPr>
                <w:b/>
              </w:rPr>
              <w:t>7</w:t>
            </w:r>
          </w:p>
        </w:tc>
        <w:tc>
          <w:tcPr>
            <w:tcW w:w="1276" w:type="dxa"/>
          </w:tcPr>
          <w:p w:rsidR="00A14841" w:rsidRPr="008A0BDC" w:rsidRDefault="00A14841" w:rsidP="00943257">
            <w:pPr>
              <w:pStyle w:val="a4"/>
              <w:spacing w:before="0" w:after="0"/>
              <w:jc w:val="center"/>
              <w:rPr>
                <w:b/>
              </w:rPr>
            </w:pPr>
            <w:r w:rsidRPr="008A0BDC">
              <w:rPr>
                <w:b/>
              </w:rPr>
              <w:t>7</w:t>
            </w:r>
          </w:p>
        </w:tc>
      </w:tr>
      <w:tr w:rsidR="00A14841" w:rsidRPr="008A0BDC" w:rsidTr="00C71DAA">
        <w:tc>
          <w:tcPr>
            <w:tcW w:w="1046" w:type="dxa"/>
          </w:tcPr>
          <w:p w:rsidR="00A14841" w:rsidRPr="008A0BDC" w:rsidRDefault="00A14841" w:rsidP="00182D4A">
            <w:pPr>
              <w:pStyle w:val="a4"/>
              <w:spacing w:before="0" w:after="0"/>
              <w:jc w:val="center"/>
              <w:rPr>
                <w:b/>
              </w:rPr>
            </w:pPr>
            <w:r w:rsidRPr="008A0BDC">
              <w:rPr>
                <w:b/>
              </w:rPr>
              <w:t>Всего</w:t>
            </w:r>
          </w:p>
        </w:tc>
        <w:tc>
          <w:tcPr>
            <w:tcW w:w="1276" w:type="dxa"/>
          </w:tcPr>
          <w:p w:rsidR="00A14841" w:rsidRPr="008A0BDC" w:rsidRDefault="00A14841" w:rsidP="00943257">
            <w:pPr>
              <w:pStyle w:val="a4"/>
              <w:spacing w:before="0" w:after="0"/>
              <w:jc w:val="center"/>
              <w:rPr>
                <w:b/>
              </w:rPr>
            </w:pPr>
            <w:r w:rsidRPr="008A0BDC">
              <w:rPr>
                <w:b/>
              </w:rPr>
              <w:t>119</w:t>
            </w:r>
          </w:p>
        </w:tc>
        <w:tc>
          <w:tcPr>
            <w:tcW w:w="1276" w:type="dxa"/>
          </w:tcPr>
          <w:p w:rsidR="00A14841" w:rsidRPr="008A0BDC" w:rsidRDefault="00A14841" w:rsidP="0010274A">
            <w:pPr>
              <w:pStyle w:val="a4"/>
              <w:spacing w:before="0" w:after="0"/>
              <w:jc w:val="center"/>
              <w:rPr>
                <w:b/>
              </w:rPr>
            </w:pPr>
            <w:r w:rsidRPr="008A0BDC">
              <w:rPr>
                <w:b/>
              </w:rPr>
              <w:t>120</w:t>
            </w:r>
          </w:p>
        </w:tc>
        <w:tc>
          <w:tcPr>
            <w:tcW w:w="1276" w:type="dxa"/>
          </w:tcPr>
          <w:p w:rsidR="00A14841" w:rsidRPr="008A0BDC" w:rsidRDefault="00A14841" w:rsidP="0010274A">
            <w:pPr>
              <w:pStyle w:val="a4"/>
              <w:spacing w:before="0" w:after="0"/>
              <w:jc w:val="center"/>
              <w:rPr>
                <w:b/>
              </w:rPr>
            </w:pPr>
            <w:r w:rsidRPr="008A0BDC">
              <w:rPr>
                <w:b/>
              </w:rPr>
              <w:t>120</w:t>
            </w:r>
          </w:p>
        </w:tc>
      </w:tr>
    </w:tbl>
    <w:p w:rsidR="003A3FD1" w:rsidRPr="008A0BDC" w:rsidRDefault="003A3FD1" w:rsidP="00D8577A">
      <w:pPr>
        <w:pStyle w:val="a4"/>
        <w:spacing w:before="0" w:after="0"/>
        <w:jc w:val="both"/>
        <w:rPr>
          <w:b/>
        </w:rPr>
      </w:pPr>
    </w:p>
    <w:p w:rsidR="002541F2" w:rsidRPr="008A0BDC" w:rsidRDefault="002541F2" w:rsidP="00DC3EC9">
      <w:pPr>
        <w:pStyle w:val="a4"/>
        <w:spacing w:before="0" w:after="0"/>
        <w:jc w:val="both"/>
        <w:rPr>
          <w:b/>
        </w:rPr>
      </w:pPr>
    </w:p>
    <w:p w:rsidR="00BA2B8A" w:rsidRPr="008A0BDC" w:rsidRDefault="006C279D" w:rsidP="00DC3EC9">
      <w:pPr>
        <w:pStyle w:val="a4"/>
        <w:spacing w:before="0" w:after="0"/>
        <w:jc w:val="both"/>
        <w:rPr>
          <w:b/>
        </w:rPr>
      </w:pPr>
      <w:r w:rsidRPr="008A0BDC">
        <w:rPr>
          <w:b/>
          <w:lang w:val="en-US"/>
        </w:rPr>
        <w:t>IV</w:t>
      </w:r>
      <w:r w:rsidR="006921B3" w:rsidRPr="008A0BDC">
        <w:rPr>
          <w:b/>
        </w:rPr>
        <w:t>. Анализ результативности образовательного процесса:</w:t>
      </w:r>
    </w:p>
    <w:p w:rsidR="00BA2B8A" w:rsidRPr="008A0BDC" w:rsidRDefault="006921B3" w:rsidP="00DC3EC9">
      <w:pPr>
        <w:pStyle w:val="a4"/>
        <w:spacing w:before="0" w:after="0"/>
        <w:jc w:val="both"/>
      </w:pPr>
      <w:r w:rsidRPr="008A0BDC">
        <w:t>Сравнительный анализ успеваемости и качес</w:t>
      </w:r>
      <w:r w:rsidR="00AB6DA6" w:rsidRPr="008A0BDC">
        <w:t xml:space="preserve">тва знаний по классам </w:t>
      </w:r>
      <w:r w:rsidRPr="008A0BDC">
        <w:t xml:space="preserve"> по учебным годам</w:t>
      </w:r>
      <w:proofErr w:type="gramStart"/>
      <w:r w:rsidR="00BC64C0" w:rsidRPr="008A0BDC">
        <w:t xml:space="preserve"> (%)</w:t>
      </w:r>
      <w:proofErr w:type="gramEnd"/>
    </w:p>
    <w:tbl>
      <w:tblPr>
        <w:tblW w:w="4960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984"/>
        <w:gridCol w:w="1984"/>
      </w:tblGrid>
      <w:tr w:rsidR="00A14841" w:rsidRPr="008A0BDC" w:rsidTr="002040D8">
        <w:tc>
          <w:tcPr>
            <w:tcW w:w="992" w:type="dxa"/>
          </w:tcPr>
          <w:p w:rsidR="00A14841" w:rsidRPr="008A0BDC" w:rsidRDefault="00A14841" w:rsidP="00ED15B3">
            <w:pPr>
              <w:pStyle w:val="a4"/>
              <w:spacing w:before="0" w:after="0"/>
              <w:jc w:val="both"/>
            </w:pPr>
            <w:r w:rsidRPr="008A0BDC">
              <w:t>класс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14841" w:rsidRPr="008A0BDC" w:rsidRDefault="00A14841" w:rsidP="00E01C02">
            <w:pPr>
              <w:jc w:val="center"/>
              <w:rPr>
                <w:lang w:eastAsia="ar-SA"/>
              </w:rPr>
            </w:pPr>
            <w:r w:rsidRPr="008A0BDC">
              <w:rPr>
                <w:lang w:eastAsia="ar-SA"/>
              </w:rPr>
              <w:t>2015-2016</w:t>
            </w:r>
          </w:p>
          <w:p w:rsidR="00A14841" w:rsidRPr="008A0BDC" w:rsidRDefault="00A14841" w:rsidP="00E01C02">
            <w:pPr>
              <w:jc w:val="center"/>
              <w:rPr>
                <w:lang w:eastAsia="ar-SA"/>
              </w:rPr>
            </w:pPr>
            <w:r w:rsidRPr="008A0BDC">
              <w:rPr>
                <w:lang w:eastAsia="ar-SA"/>
              </w:rPr>
              <w:t>учебный год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14841" w:rsidRPr="008A0BDC" w:rsidRDefault="00A14841" w:rsidP="00E01C02">
            <w:pPr>
              <w:jc w:val="center"/>
              <w:rPr>
                <w:lang w:eastAsia="ar-SA"/>
              </w:rPr>
            </w:pPr>
            <w:r w:rsidRPr="008A0BDC">
              <w:rPr>
                <w:lang w:eastAsia="ar-SA"/>
              </w:rPr>
              <w:t>2016-2017</w:t>
            </w:r>
          </w:p>
          <w:p w:rsidR="00A14841" w:rsidRPr="008A0BDC" w:rsidRDefault="00A14841" w:rsidP="00E01C02">
            <w:pPr>
              <w:jc w:val="center"/>
              <w:rPr>
                <w:lang w:eastAsia="ar-SA"/>
              </w:rPr>
            </w:pPr>
            <w:r w:rsidRPr="008A0BDC">
              <w:rPr>
                <w:lang w:eastAsia="ar-SA"/>
              </w:rPr>
              <w:t>учебный год</w:t>
            </w:r>
          </w:p>
        </w:tc>
      </w:tr>
      <w:tr w:rsidR="00A14841" w:rsidRPr="008A0BDC" w:rsidTr="002040D8">
        <w:tc>
          <w:tcPr>
            <w:tcW w:w="992" w:type="dxa"/>
          </w:tcPr>
          <w:p w:rsidR="00A14841" w:rsidRPr="008A0BDC" w:rsidRDefault="00A14841" w:rsidP="00ED15B3">
            <w:pPr>
              <w:pStyle w:val="a4"/>
              <w:spacing w:before="0" w:after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14841" w:rsidRPr="008A0BDC" w:rsidRDefault="00A14841" w:rsidP="00B9481A">
            <w:pPr>
              <w:pStyle w:val="a4"/>
              <w:spacing w:before="0" w:after="0"/>
              <w:jc w:val="center"/>
            </w:pPr>
            <w:r w:rsidRPr="008A0BDC">
              <w:t>успев.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14841" w:rsidRPr="008A0BDC" w:rsidRDefault="00A14841" w:rsidP="00ED15B3">
            <w:pPr>
              <w:pStyle w:val="a4"/>
              <w:spacing w:before="0" w:after="0"/>
              <w:jc w:val="center"/>
            </w:pPr>
            <w:r w:rsidRPr="008A0BDC">
              <w:t>успев.</w:t>
            </w:r>
          </w:p>
        </w:tc>
      </w:tr>
      <w:tr w:rsidR="00A14841" w:rsidRPr="008A0BDC" w:rsidTr="002040D8">
        <w:trPr>
          <w:trHeight w:val="377"/>
        </w:trPr>
        <w:tc>
          <w:tcPr>
            <w:tcW w:w="992" w:type="dxa"/>
          </w:tcPr>
          <w:p w:rsidR="00A14841" w:rsidRPr="008A0BDC" w:rsidRDefault="00A14841" w:rsidP="00ED15B3">
            <w:pPr>
              <w:pStyle w:val="a4"/>
              <w:spacing w:before="0" w:after="0"/>
              <w:jc w:val="center"/>
            </w:pPr>
            <w:r w:rsidRPr="008A0BDC">
              <w:t>1</w:t>
            </w:r>
          </w:p>
        </w:tc>
        <w:tc>
          <w:tcPr>
            <w:tcW w:w="1984" w:type="dxa"/>
          </w:tcPr>
          <w:p w:rsidR="00A14841" w:rsidRPr="008A0BDC" w:rsidRDefault="00A14841" w:rsidP="00B9481A">
            <w:pPr>
              <w:pStyle w:val="a4"/>
              <w:spacing w:before="0" w:after="0"/>
            </w:pPr>
            <w:r w:rsidRPr="008A0BDC">
              <w:t>-</w:t>
            </w:r>
          </w:p>
        </w:tc>
        <w:tc>
          <w:tcPr>
            <w:tcW w:w="1984" w:type="dxa"/>
          </w:tcPr>
          <w:p w:rsidR="00A14841" w:rsidRPr="008A0BDC" w:rsidRDefault="00A14841" w:rsidP="00ED15B3">
            <w:pPr>
              <w:pStyle w:val="a4"/>
              <w:spacing w:before="0" w:after="0"/>
              <w:jc w:val="center"/>
            </w:pPr>
            <w:r w:rsidRPr="008A0BDC">
              <w:t>-</w:t>
            </w:r>
          </w:p>
        </w:tc>
      </w:tr>
      <w:tr w:rsidR="00A14841" w:rsidRPr="008A0BDC" w:rsidTr="002040D8">
        <w:tc>
          <w:tcPr>
            <w:tcW w:w="992" w:type="dxa"/>
          </w:tcPr>
          <w:p w:rsidR="00A14841" w:rsidRPr="008A0BDC" w:rsidRDefault="00A14841" w:rsidP="00ED15B3">
            <w:pPr>
              <w:pStyle w:val="a4"/>
              <w:spacing w:before="0" w:after="0"/>
              <w:jc w:val="center"/>
            </w:pPr>
            <w:r w:rsidRPr="008A0BDC">
              <w:t>2</w:t>
            </w:r>
          </w:p>
        </w:tc>
        <w:tc>
          <w:tcPr>
            <w:tcW w:w="1984" w:type="dxa"/>
          </w:tcPr>
          <w:p w:rsidR="00A14841" w:rsidRPr="008A0BDC" w:rsidRDefault="00A14841" w:rsidP="00ED15B3">
            <w:pPr>
              <w:pStyle w:val="a4"/>
              <w:spacing w:before="0" w:after="0"/>
              <w:jc w:val="center"/>
            </w:pPr>
            <w:r w:rsidRPr="008A0BDC">
              <w:t>100</w:t>
            </w:r>
          </w:p>
        </w:tc>
        <w:tc>
          <w:tcPr>
            <w:tcW w:w="1984" w:type="dxa"/>
          </w:tcPr>
          <w:p w:rsidR="00A14841" w:rsidRPr="008A0BDC" w:rsidRDefault="00A14841" w:rsidP="00ED15B3">
            <w:pPr>
              <w:pStyle w:val="a4"/>
              <w:spacing w:before="0" w:after="0"/>
              <w:jc w:val="center"/>
            </w:pPr>
            <w:r w:rsidRPr="008A0BDC">
              <w:t>100</w:t>
            </w:r>
          </w:p>
        </w:tc>
      </w:tr>
      <w:tr w:rsidR="00A14841" w:rsidRPr="008A0BDC" w:rsidTr="002040D8">
        <w:tc>
          <w:tcPr>
            <w:tcW w:w="992" w:type="dxa"/>
          </w:tcPr>
          <w:p w:rsidR="00A14841" w:rsidRPr="008A0BDC" w:rsidRDefault="00A14841" w:rsidP="00ED15B3">
            <w:pPr>
              <w:pStyle w:val="a4"/>
              <w:spacing w:before="0" w:after="0"/>
              <w:jc w:val="center"/>
            </w:pPr>
            <w:r w:rsidRPr="008A0BDC">
              <w:t>3</w:t>
            </w:r>
          </w:p>
        </w:tc>
        <w:tc>
          <w:tcPr>
            <w:tcW w:w="1984" w:type="dxa"/>
          </w:tcPr>
          <w:p w:rsidR="00A14841" w:rsidRPr="008A0BDC" w:rsidRDefault="00A14841" w:rsidP="00ED15B3">
            <w:pPr>
              <w:pStyle w:val="a4"/>
              <w:spacing w:before="0" w:after="0"/>
              <w:jc w:val="center"/>
            </w:pPr>
            <w:r w:rsidRPr="008A0BDC">
              <w:t>100</w:t>
            </w:r>
          </w:p>
        </w:tc>
        <w:tc>
          <w:tcPr>
            <w:tcW w:w="1984" w:type="dxa"/>
          </w:tcPr>
          <w:p w:rsidR="00A14841" w:rsidRPr="008A0BDC" w:rsidRDefault="00A14841" w:rsidP="00ED15B3">
            <w:pPr>
              <w:pStyle w:val="a4"/>
              <w:spacing w:before="0" w:after="0"/>
              <w:jc w:val="center"/>
            </w:pPr>
            <w:r w:rsidRPr="008A0BDC">
              <w:t>94</w:t>
            </w:r>
          </w:p>
        </w:tc>
      </w:tr>
      <w:tr w:rsidR="00A14841" w:rsidRPr="008A0BDC" w:rsidTr="002040D8">
        <w:tc>
          <w:tcPr>
            <w:tcW w:w="992" w:type="dxa"/>
          </w:tcPr>
          <w:p w:rsidR="00A14841" w:rsidRPr="008A0BDC" w:rsidRDefault="00A14841" w:rsidP="00ED15B3">
            <w:pPr>
              <w:pStyle w:val="a4"/>
              <w:spacing w:before="0" w:after="0"/>
              <w:jc w:val="center"/>
            </w:pPr>
            <w:r w:rsidRPr="008A0BDC">
              <w:t>4</w:t>
            </w:r>
          </w:p>
        </w:tc>
        <w:tc>
          <w:tcPr>
            <w:tcW w:w="1984" w:type="dxa"/>
          </w:tcPr>
          <w:p w:rsidR="00A14841" w:rsidRPr="008A0BDC" w:rsidRDefault="00A14841" w:rsidP="00ED15B3">
            <w:pPr>
              <w:pStyle w:val="a4"/>
              <w:spacing w:before="0" w:after="0"/>
              <w:jc w:val="center"/>
            </w:pPr>
            <w:r w:rsidRPr="008A0BDC">
              <w:t>100</w:t>
            </w:r>
          </w:p>
        </w:tc>
        <w:tc>
          <w:tcPr>
            <w:tcW w:w="1984" w:type="dxa"/>
          </w:tcPr>
          <w:p w:rsidR="00A14841" w:rsidRPr="008A0BDC" w:rsidRDefault="00A14841" w:rsidP="00ED15B3">
            <w:pPr>
              <w:pStyle w:val="a4"/>
              <w:spacing w:before="0" w:after="0"/>
              <w:jc w:val="center"/>
            </w:pPr>
            <w:r w:rsidRPr="008A0BDC">
              <w:t>100</w:t>
            </w:r>
          </w:p>
        </w:tc>
      </w:tr>
      <w:tr w:rsidR="00A14841" w:rsidRPr="008A0BDC" w:rsidTr="002040D8">
        <w:tc>
          <w:tcPr>
            <w:tcW w:w="992" w:type="dxa"/>
          </w:tcPr>
          <w:p w:rsidR="00A14841" w:rsidRPr="008A0BDC" w:rsidRDefault="00A14841" w:rsidP="00314B8F">
            <w:pPr>
              <w:pStyle w:val="a4"/>
              <w:spacing w:before="0" w:after="0"/>
              <w:jc w:val="center"/>
            </w:pPr>
            <w:r w:rsidRPr="008A0BDC">
              <w:t>5</w:t>
            </w:r>
          </w:p>
        </w:tc>
        <w:tc>
          <w:tcPr>
            <w:tcW w:w="1984" w:type="dxa"/>
          </w:tcPr>
          <w:p w:rsidR="00A14841" w:rsidRPr="008A0BDC" w:rsidRDefault="00A14841" w:rsidP="00314B8F">
            <w:pPr>
              <w:pStyle w:val="a4"/>
              <w:spacing w:before="0" w:after="0"/>
              <w:jc w:val="center"/>
            </w:pPr>
            <w:r w:rsidRPr="008A0BDC">
              <w:t>100</w:t>
            </w:r>
          </w:p>
        </w:tc>
        <w:tc>
          <w:tcPr>
            <w:tcW w:w="1984" w:type="dxa"/>
          </w:tcPr>
          <w:p w:rsidR="00A14841" w:rsidRPr="008A0BDC" w:rsidRDefault="00A14841" w:rsidP="00314B8F">
            <w:pPr>
              <w:pStyle w:val="a4"/>
              <w:spacing w:before="0" w:after="0"/>
              <w:jc w:val="center"/>
            </w:pPr>
            <w:r w:rsidRPr="008A0BDC">
              <w:t>100</w:t>
            </w:r>
          </w:p>
        </w:tc>
      </w:tr>
      <w:tr w:rsidR="00A14841" w:rsidRPr="008A0BDC" w:rsidTr="002040D8">
        <w:tc>
          <w:tcPr>
            <w:tcW w:w="992" w:type="dxa"/>
          </w:tcPr>
          <w:p w:rsidR="00A14841" w:rsidRPr="008A0BDC" w:rsidRDefault="00A14841" w:rsidP="00314B8F">
            <w:pPr>
              <w:pStyle w:val="a4"/>
              <w:spacing w:before="0" w:after="0"/>
              <w:jc w:val="center"/>
            </w:pPr>
            <w:r w:rsidRPr="008A0BDC">
              <w:t>6</w:t>
            </w:r>
          </w:p>
        </w:tc>
        <w:tc>
          <w:tcPr>
            <w:tcW w:w="1984" w:type="dxa"/>
          </w:tcPr>
          <w:p w:rsidR="00A14841" w:rsidRPr="008A0BDC" w:rsidRDefault="00A14841" w:rsidP="00314B8F">
            <w:pPr>
              <w:pStyle w:val="a4"/>
              <w:spacing w:before="0" w:after="0"/>
              <w:jc w:val="center"/>
            </w:pPr>
            <w:r w:rsidRPr="008A0BDC">
              <w:t>100</w:t>
            </w:r>
          </w:p>
        </w:tc>
        <w:tc>
          <w:tcPr>
            <w:tcW w:w="1984" w:type="dxa"/>
          </w:tcPr>
          <w:p w:rsidR="00A14841" w:rsidRPr="008A0BDC" w:rsidRDefault="00A14841" w:rsidP="00314B8F">
            <w:pPr>
              <w:pStyle w:val="a4"/>
              <w:spacing w:before="0" w:after="0"/>
              <w:jc w:val="center"/>
            </w:pPr>
            <w:r w:rsidRPr="008A0BDC">
              <w:t>100</w:t>
            </w:r>
          </w:p>
        </w:tc>
      </w:tr>
      <w:tr w:rsidR="00A14841" w:rsidRPr="008A0BDC" w:rsidTr="002040D8">
        <w:tc>
          <w:tcPr>
            <w:tcW w:w="992" w:type="dxa"/>
          </w:tcPr>
          <w:p w:rsidR="00A14841" w:rsidRPr="008A0BDC" w:rsidRDefault="00A14841" w:rsidP="00314B8F">
            <w:pPr>
              <w:pStyle w:val="a4"/>
              <w:spacing w:before="0" w:after="0"/>
              <w:jc w:val="center"/>
            </w:pPr>
            <w:r w:rsidRPr="008A0BDC">
              <w:t>7</w:t>
            </w:r>
          </w:p>
        </w:tc>
        <w:tc>
          <w:tcPr>
            <w:tcW w:w="1984" w:type="dxa"/>
          </w:tcPr>
          <w:p w:rsidR="00A14841" w:rsidRPr="008A0BDC" w:rsidRDefault="00A14841" w:rsidP="00314B8F">
            <w:pPr>
              <w:pStyle w:val="a4"/>
              <w:spacing w:before="0" w:after="0"/>
              <w:jc w:val="center"/>
            </w:pPr>
            <w:r w:rsidRPr="008A0BDC">
              <w:t>100</w:t>
            </w:r>
          </w:p>
        </w:tc>
        <w:tc>
          <w:tcPr>
            <w:tcW w:w="1984" w:type="dxa"/>
          </w:tcPr>
          <w:p w:rsidR="00A14841" w:rsidRPr="008A0BDC" w:rsidRDefault="00A14841" w:rsidP="00314B8F">
            <w:pPr>
              <w:pStyle w:val="a4"/>
              <w:spacing w:before="0" w:after="0"/>
              <w:jc w:val="center"/>
            </w:pPr>
            <w:r w:rsidRPr="008A0BDC">
              <w:t>92</w:t>
            </w:r>
          </w:p>
        </w:tc>
      </w:tr>
      <w:tr w:rsidR="00A14841" w:rsidRPr="008A0BDC" w:rsidTr="002040D8">
        <w:tc>
          <w:tcPr>
            <w:tcW w:w="992" w:type="dxa"/>
          </w:tcPr>
          <w:p w:rsidR="00A14841" w:rsidRPr="008A0BDC" w:rsidRDefault="00A14841" w:rsidP="00314B8F">
            <w:pPr>
              <w:pStyle w:val="a4"/>
              <w:spacing w:before="0" w:after="0"/>
              <w:jc w:val="center"/>
            </w:pPr>
            <w:r w:rsidRPr="008A0BDC">
              <w:t>8</w:t>
            </w:r>
          </w:p>
        </w:tc>
        <w:tc>
          <w:tcPr>
            <w:tcW w:w="1984" w:type="dxa"/>
          </w:tcPr>
          <w:p w:rsidR="00A14841" w:rsidRPr="008A0BDC" w:rsidRDefault="00A14841" w:rsidP="00314B8F">
            <w:pPr>
              <w:pStyle w:val="a4"/>
              <w:spacing w:before="0" w:after="0"/>
              <w:jc w:val="center"/>
            </w:pPr>
            <w:r w:rsidRPr="008A0BDC">
              <w:t>83</w:t>
            </w:r>
          </w:p>
        </w:tc>
        <w:tc>
          <w:tcPr>
            <w:tcW w:w="1984" w:type="dxa"/>
          </w:tcPr>
          <w:p w:rsidR="00A14841" w:rsidRPr="008A0BDC" w:rsidRDefault="00A14841" w:rsidP="00314B8F">
            <w:pPr>
              <w:pStyle w:val="a4"/>
              <w:spacing w:before="0" w:after="0"/>
              <w:jc w:val="center"/>
            </w:pPr>
            <w:r w:rsidRPr="008A0BDC">
              <w:t>90</w:t>
            </w:r>
          </w:p>
        </w:tc>
      </w:tr>
      <w:tr w:rsidR="00A14841" w:rsidRPr="008A0BDC" w:rsidTr="002040D8">
        <w:tc>
          <w:tcPr>
            <w:tcW w:w="992" w:type="dxa"/>
          </w:tcPr>
          <w:p w:rsidR="00A14841" w:rsidRPr="008A0BDC" w:rsidRDefault="00A14841" w:rsidP="00314B8F">
            <w:pPr>
              <w:pStyle w:val="a4"/>
              <w:spacing w:before="0" w:after="0"/>
              <w:jc w:val="center"/>
            </w:pPr>
            <w:r w:rsidRPr="008A0BDC">
              <w:lastRenderedPageBreak/>
              <w:t>9</w:t>
            </w:r>
          </w:p>
        </w:tc>
        <w:tc>
          <w:tcPr>
            <w:tcW w:w="1984" w:type="dxa"/>
          </w:tcPr>
          <w:p w:rsidR="00A14841" w:rsidRPr="008A0BDC" w:rsidRDefault="00A14841" w:rsidP="00314B8F">
            <w:pPr>
              <w:pStyle w:val="a4"/>
              <w:spacing w:before="0" w:after="0"/>
              <w:jc w:val="center"/>
            </w:pPr>
            <w:r w:rsidRPr="008A0BDC">
              <w:t>78</w:t>
            </w:r>
          </w:p>
        </w:tc>
        <w:tc>
          <w:tcPr>
            <w:tcW w:w="1984" w:type="dxa"/>
          </w:tcPr>
          <w:p w:rsidR="00A14841" w:rsidRPr="008A0BDC" w:rsidRDefault="00A14841" w:rsidP="00314B8F">
            <w:pPr>
              <w:pStyle w:val="a4"/>
              <w:spacing w:before="0" w:after="0"/>
              <w:jc w:val="center"/>
            </w:pPr>
            <w:r w:rsidRPr="008A0BDC">
              <w:t>100</w:t>
            </w:r>
          </w:p>
        </w:tc>
      </w:tr>
      <w:tr w:rsidR="00A14841" w:rsidRPr="008A0BDC" w:rsidTr="002040D8">
        <w:tc>
          <w:tcPr>
            <w:tcW w:w="992" w:type="dxa"/>
          </w:tcPr>
          <w:p w:rsidR="00A14841" w:rsidRPr="008A0BDC" w:rsidRDefault="00A14841" w:rsidP="00314B8F">
            <w:pPr>
              <w:pStyle w:val="a4"/>
              <w:spacing w:before="0" w:after="0"/>
              <w:jc w:val="center"/>
            </w:pPr>
            <w:r w:rsidRPr="008A0BDC">
              <w:t>10</w:t>
            </w:r>
          </w:p>
        </w:tc>
        <w:tc>
          <w:tcPr>
            <w:tcW w:w="1984" w:type="dxa"/>
          </w:tcPr>
          <w:p w:rsidR="00A14841" w:rsidRPr="008A0BDC" w:rsidRDefault="00A14841" w:rsidP="00314B8F">
            <w:pPr>
              <w:pStyle w:val="a4"/>
              <w:spacing w:before="0" w:after="0"/>
              <w:jc w:val="center"/>
            </w:pPr>
            <w:r w:rsidRPr="008A0BDC">
              <w:t>100</w:t>
            </w:r>
          </w:p>
        </w:tc>
        <w:tc>
          <w:tcPr>
            <w:tcW w:w="1984" w:type="dxa"/>
          </w:tcPr>
          <w:p w:rsidR="00A14841" w:rsidRPr="008A0BDC" w:rsidRDefault="00A14841" w:rsidP="00314B8F">
            <w:pPr>
              <w:pStyle w:val="a4"/>
              <w:spacing w:before="0" w:after="0"/>
              <w:jc w:val="center"/>
            </w:pPr>
            <w:r w:rsidRPr="008A0BDC">
              <w:t>100</w:t>
            </w:r>
          </w:p>
        </w:tc>
      </w:tr>
      <w:tr w:rsidR="00A14841" w:rsidRPr="008A0BDC" w:rsidTr="002040D8">
        <w:tc>
          <w:tcPr>
            <w:tcW w:w="992" w:type="dxa"/>
          </w:tcPr>
          <w:p w:rsidR="00A14841" w:rsidRPr="008A0BDC" w:rsidRDefault="00A14841" w:rsidP="00314B8F">
            <w:pPr>
              <w:pStyle w:val="a4"/>
              <w:spacing w:before="0" w:after="0"/>
              <w:jc w:val="center"/>
            </w:pPr>
            <w:r w:rsidRPr="008A0BDC">
              <w:t>11</w:t>
            </w:r>
          </w:p>
        </w:tc>
        <w:tc>
          <w:tcPr>
            <w:tcW w:w="1984" w:type="dxa"/>
          </w:tcPr>
          <w:p w:rsidR="00A14841" w:rsidRPr="008A0BDC" w:rsidRDefault="00A14841" w:rsidP="00314B8F">
            <w:pPr>
              <w:pStyle w:val="a4"/>
              <w:spacing w:before="0" w:after="0"/>
              <w:jc w:val="center"/>
            </w:pPr>
            <w:r w:rsidRPr="008A0BDC">
              <w:t>100</w:t>
            </w:r>
          </w:p>
        </w:tc>
        <w:tc>
          <w:tcPr>
            <w:tcW w:w="1984" w:type="dxa"/>
          </w:tcPr>
          <w:p w:rsidR="00A14841" w:rsidRPr="008A0BDC" w:rsidRDefault="00A14841" w:rsidP="00314B8F">
            <w:pPr>
              <w:pStyle w:val="a4"/>
              <w:spacing w:before="0" w:after="0"/>
              <w:jc w:val="center"/>
            </w:pPr>
            <w:r w:rsidRPr="008A0BDC">
              <w:t>100</w:t>
            </w:r>
          </w:p>
        </w:tc>
      </w:tr>
      <w:tr w:rsidR="00A14841" w:rsidRPr="008A0BDC" w:rsidTr="002040D8">
        <w:tc>
          <w:tcPr>
            <w:tcW w:w="992" w:type="dxa"/>
          </w:tcPr>
          <w:p w:rsidR="00A14841" w:rsidRPr="008A0BDC" w:rsidRDefault="00A14841" w:rsidP="00314B8F">
            <w:pPr>
              <w:pStyle w:val="a4"/>
              <w:spacing w:before="0" w:after="0"/>
              <w:jc w:val="center"/>
              <w:rPr>
                <w:b/>
              </w:rPr>
            </w:pPr>
            <w:r w:rsidRPr="008A0BDC">
              <w:rPr>
                <w:b/>
              </w:rPr>
              <w:t>по школе</w:t>
            </w:r>
          </w:p>
        </w:tc>
        <w:tc>
          <w:tcPr>
            <w:tcW w:w="1984" w:type="dxa"/>
          </w:tcPr>
          <w:p w:rsidR="00A14841" w:rsidRPr="008A0BDC" w:rsidRDefault="00A14841" w:rsidP="00314B8F">
            <w:pPr>
              <w:pStyle w:val="a4"/>
              <w:spacing w:before="0" w:after="0"/>
              <w:jc w:val="center"/>
              <w:rPr>
                <w:b/>
              </w:rPr>
            </w:pPr>
            <w:r w:rsidRPr="008A0BDC">
              <w:rPr>
                <w:b/>
              </w:rPr>
              <w:t>94</w:t>
            </w:r>
          </w:p>
        </w:tc>
        <w:tc>
          <w:tcPr>
            <w:tcW w:w="1984" w:type="dxa"/>
          </w:tcPr>
          <w:p w:rsidR="00A14841" w:rsidRPr="008A0BDC" w:rsidRDefault="00A14841" w:rsidP="00314B8F">
            <w:pPr>
              <w:pStyle w:val="a4"/>
              <w:spacing w:before="0" w:after="0"/>
              <w:jc w:val="center"/>
              <w:rPr>
                <w:b/>
              </w:rPr>
            </w:pPr>
            <w:r w:rsidRPr="008A0BDC">
              <w:rPr>
                <w:b/>
              </w:rPr>
              <w:t>98</w:t>
            </w:r>
          </w:p>
        </w:tc>
      </w:tr>
    </w:tbl>
    <w:p w:rsidR="002541F2" w:rsidRPr="008A0BDC" w:rsidRDefault="002541F2" w:rsidP="00DC3EC9">
      <w:pPr>
        <w:pStyle w:val="a4"/>
        <w:spacing w:before="0" w:after="0"/>
        <w:jc w:val="both"/>
        <w:rPr>
          <w:b/>
        </w:rPr>
      </w:pPr>
    </w:p>
    <w:p w:rsidR="006921B3" w:rsidRPr="008A0BDC" w:rsidRDefault="00282E26" w:rsidP="00DC3EC9">
      <w:pPr>
        <w:pStyle w:val="a4"/>
        <w:spacing w:before="0" w:after="0"/>
        <w:jc w:val="both"/>
      </w:pPr>
      <w:r w:rsidRPr="008A0BDC">
        <w:t>Качество подготовки выпускников.</w:t>
      </w:r>
    </w:p>
    <w:p w:rsidR="00C63B5E" w:rsidRPr="008A0BDC" w:rsidRDefault="00C63B5E" w:rsidP="00F103D5">
      <w:pPr>
        <w:pStyle w:val="ad"/>
        <w:jc w:val="both"/>
      </w:pPr>
    </w:p>
    <w:tbl>
      <w:tblPr>
        <w:tblW w:w="11341" w:type="dxa"/>
        <w:tblInd w:w="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276"/>
        <w:gridCol w:w="1843"/>
        <w:gridCol w:w="1134"/>
        <w:gridCol w:w="992"/>
        <w:gridCol w:w="1276"/>
        <w:gridCol w:w="1417"/>
        <w:gridCol w:w="1276"/>
        <w:gridCol w:w="1276"/>
      </w:tblGrid>
      <w:tr w:rsidR="00B9481A" w:rsidRPr="008A0BDC" w:rsidTr="00C71DAA">
        <w:trPr>
          <w:cantSplit/>
          <w:trHeight w:val="309"/>
        </w:trPr>
        <w:tc>
          <w:tcPr>
            <w:tcW w:w="11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1A" w:rsidRPr="008A0BDC" w:rsidRDefault="00B9481A" w:rsidP="00C5331C">
            <w:pPr>
              <w:pStyle w:val="ad"/>
              <w:jc w:val="both"/>
              <w:rPr>
                <w:b/>
              </w:rPr>
            </w:pPr>
            <w:r w:rsidRPr="008A0BDC">
              <w:rPr>
                <w:bCs/>
              </w:rPr>
              <w:t xml:space="preserve">                                                    </w:t>
            </w:r>
            <w:r w:rsidRPr="008A0BDC">
              <w:rPr>
                <w:b/>
                <w:bCs/>
              </w:rPr>
              <w:t>Результаты</w:t>
            </w:r>
            <w:r w:rsidR="00C5331C" w:rsidRPr="008A0BDC">
              <w:rPr>
                <w:b/>
                <w:bCs/>
              </w:rPr>
              <w:t xml:space="preserve">  сдачи </w:t>
            </w:r>
            <w:r w:rsidRPr="008A0BDC">
              <w:rPr>
                <w:b/>
                <w:bCs/>
              </w:rPr>
              <w:t xml:space="preserve"> ЕГЭ </w:t>
            </w:r>
            <w:r w:rsidRPr="008A0BDC">
              <w:rPr>
                <w:b/>
              </w:rPr>
              <w:t>2017 год</w:t>
            </w:r>
            <w:r w:rsidR="00C5331C" w:rsidRPr="008A0BDC">
              <w:rPr>
                <w:b/>
              </w:rPr>
              <w:t>а</w:t>
            </w:r>
          </w:p>
        </w:tc>
      </w:tr>
      <w:tr w:rsidR="00B9481A" w:rsidRPr="008A0BDC" w:rsidTr="00C71DAA">
        <w:trPr>
          <w:cantSplit/>
          <w:trHeight w:val="9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1A" w:rsidRPr="008A0BDC" w:rsidRDefault="00B9481A" w:rsidP="009803FC">
            <w:pPr>
              <w:pStyle w:val="ad"/>
              <w:spacing w:after="0"/>
              <w:jc w:val="center"/>
            </w:pPr>
            <w:r w:rsidRPr="008A0BDC"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1A" w:rsidRPr="008A0BDC" w:rsidRDefault="00B9481A" w:rsidP="009803FC">
            <w:pPr>
              <w:pStyle w:val="ad"/>
              <w:spacing w:after="0"/>
              <w:jc w:val="center"/>
            </w:pPr>
            <w:r w:rsidRPr="008A0BDC">
              <w:t>Количество</w:t>
            </w:r>
          </w:p>
          <w:p w:rsidR="00B9481A" w:rsidRPr="008A0BDC" w:rsidRDefault="00B9481A" w:rsidP="009803FC">
            <w:pPr>
              <w:pStyle w:val="ad"/>
              <w:spacing w:after="0"/>
              <w:jc w:val="center"/>
            </w:pPr>
            <w:proofErr w:type="spellStart"/>
            <w:r w:rsidRPr="008A0BDC">
              <w:t>сдаваших</w:t>
            </w:r>
            <w:proofErr w:type="spellEnd"/>
            <w:r w:rsidRPr="008A0BDC">
              <w:t xml:space="preserve"> экзамен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1A" w:rsidRPr="008A0BDC" w:rsidRDefault="00B9481A" w:rsidP="009803FC">
            <w:pPr>
              <w:pStyle w:val="ad"/>
              <w:spacing w:after="0"/>
              <w:jc w:val="center"/>
            </w:pPr>
            <w:r w:rsidRPr="008A0BDC"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1A" w:rsidRPr="008A0BDC" w:rsidRDefault="00B9481A" w:rsidP="009803FC">
            <w:pPr>
              <w:pStyle w:val="ad"/>
              <w:spacing w:after="0"/>
              <w:jc w:val="center"/>
            </w:pPr>
            <w:r w:rsidRPr="008A0BDC">
              <w:t>Минимальный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1A" w:rsidRPr="008A0BDC" w:rsidRDefault="00B9481A" w:rsidP="009803FC">
            <w:pPr>
              <w:pStyle w:val="ad"/>
              <w:spacing w:after="0"/>
              <w:jc w:val="center"/>
            </w:pPr>
            <w:r w:rsidRPr="008A0BDC">
              <w:t>Средний 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1A" w:rsidRPr="008A0BDC" w:rsidRDefault="00B9481A" w:rsidP="009803FC">
            <w:pPr>
              <w:pStyle w:val="ad"/>
              <w:spacing w:after="0"/>
              <w:jc w:val="center"/>
            </w:pPr>
            <w:r w:rsidRPr="008A0BDC">
              <w:t>Преодолели порог</w:t>
            </w:r>
          </w:p>
          <w:p w:rsidR="00B9481A" w:rsidRPr="008A0BDC" w:rsidRDefault="00B9481A" w:rsidP="009803FC">
            <w:pPr>
              <w:pStyle w:val="ad"/>
              <w:spacing w:after="0"/>
              <w:jc w:val="center"/>
            </w:pPr>
            <w:r w:rsidRPr="008A0BDC"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1A" w:rsidRPr="008A0BDC" w:rsidRDefault="00B9481A" w:rsidP="009803FC">
            <w:pPr>
              <w:pStyle w:val="ad"/>
              <w:spacing w:after="0"/>
              <w:jc w:val="center"/>
            </w:pPr>
            <w:r w:rsidRPr="008A0BDC">
              <w:t>Не преодолели минимальный порог</w:t>
            </w:r>
            <w:r w:rsidR="003629FA" w:rsidRPr="008A0BDC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1A" w:rsidRPr="008A0BDC" w:rsidRDefault="00B9481A" w:rsidP="009803FC">
            <w:pPr>
              <w:pStyle w:val="ad"/>
              <w:spacing w:after="0"/>
              <w:jc w:val="center"/>
            </w:pPr>
            <w:r w:rsidRPr="008A0BDC">
              <w:t>Процент успешности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1A" w:rsidRPr="008A0BDC" w:rsidRDefault="00B9481A" w:rsidP="009803FC">
            <w:pPr>
              <w:pStyle w:val="ad"/>
              <w:spacing w:after="0"/>
              <w:jc w:val="center"/>
            </w:pPr>
            <w:r w:rsidRPr="008A0BDC">
              <w:t>Примечание</w:t>
            </w:r>
          </w:p>
        </w:tc>
      </w:tr>
      <w:tr w:rsidR="00B9481A" w:rsidRPr="008A0BDC" w:rsidTr="00C71DAA">
        <w:trPr>
          <w:cantSplit/>
          <w:trHeight w:val="1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1A" w:rsidRPr="008A0BDC" w:rsidRDefault="00B9481A" w:rsidP="009803FC">
            <w:pPr>
              <w:pStyle w:val="ad"/>
              <w:jc w:val="center"/>
            </w:pPr>
            <w:r w:rsidRPr="008A0BDC"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1A" w:rsidRPr="008A0BDC" w:rsidRDefault="00B9481A" w:rsidP="009803FC">
            <w:pPr>
              <w:pStyle w:val="ad"/>
              <w:jc w:val="center"/>
            </w:pPr>
            <w:r w:rsidRPr="008A0BDC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1A" w:rsidRPr="008A0BDC" w:rsidRDefault="00B9481A" w:rsidP="009803FC">
            <w:pPr>
              <w:pStyle w:val="ad"/>
              <w:jc w:val="center"/>
            </w:pPr>
            <w:r w:rsidRPr="008A0BDC"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1A" w:rsidRPr="008A0BDC" w:rsidRDefault="00B9481A" w:rsidP="009803FC">
            <w:pPr>
              <w:pStyle w:val="ad"/>
              <w:jc w:val="center"/>
            </w:pPr>
            <w:r w:rsidRPr="008A0BDC"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1A" w:rsidRPr="008A0BDC" w:rsidRDefault="003629FA" w:rsidP="009803FC">
            <w:pPr>
              <w:pStyle w:val="ad"/>
              <w:jc w:val="center"/>
            </w:pPr>
            <w:r w:rsidRPr="008A0BDC"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1A" w:rsidRPr="008A0BDC" w:rsidRDefault="00B9481A" w:rsidP="009803FC">
            <w:pPr>
              <w:pStyle w:val="ad"/>
              <w:jc w:val="center"/>
            </w:pPr>
            <w:r w:rsidRPr="008A0BDC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1A" w:rsidRPr="008A0BDC" w:rsidRDefault="00B9481A" w:rsidP="009803FC">
            <w:pPr>
              <w:pStyle w:val="ad"/>
              <w:jc w:val="center"/>
            </w:pPr>
            <w:r w:rsidRPr="008A0BDC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1A" w:rsidRPr="008A0BDC" w:rsidRDefault="00B9481A" w:rsidP="009803FC">
            <w:pPr>
              <w:pStyle w:val="ad"/>
              <w:jc w:val="center"/>
            </w:pPr>
            <w:r w:rsidRPr="008A0BDC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1A" w:rsidRPr="008A0BDC" w:rsidRDefault="00B9481A" w:rsidP="009803FC">
            <w:pPr>
              <w:pStyle w:val="ad"/>
              <w:jc w:val="center"/>
            </w:pPr>
          </w:p>
        </w:tc>
      </w:tr>
      <w:tr w:rsidR="00B9481A" w:rsidRPr="008A0BDC" w:rsidTr="00C71DAA">
        <w:trPr>
          <w:cantSplit/>
          <w:trHeight w:val="1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1A" w:rsidRPr="008A0BDC" w:rsidRDefault="00B9481A" w:rsidP="009803FC">
            <w:pPr>
              <w:pStyle w:val="ad"/>
              <w:jc w:val="center"/>
            </w:pPr>
            <w:r w:rsidRPr="008A0BDC"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1A" w:rsidRPr="008A0BDC" w:rsidRDefault="00B9481A" w:rsidP="009803FC">
            <w:pPr>
              <w:pStyle w:val="ad"/>
              <w:jc w:val="center"/>
            </w:pPr>
            <w:r w:rsidRPr="008A0BDC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1A" w:rsidRPr="008A0BDC" w:rsidRDefault="003629FA" w:rsidP="009803FC">
            <w:pPr>
              <w:pStyle w:val="ad"/>
              <w:jc w:val="center"/>
            </w:pPr>
            <w:r w:rsidRPr="008A0BDC">
              <w:t>м</w:t>
            </w:r>
            <w:r w:rsidR="00B9481A" w:rsidRPr="008A0BDC">
              <w:t>атематика</w:t>
            </w:r>
            <w:r w:rsidRPr="008A0BDC">
              <w:t xml:space="preserve"> (базов.)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1A" w:rsidRPr="008A0BDC" w:rsidRDefault="00B9481A" w:rsidP="009803FC">
            <w:pPr>
              <w:pStyle w:val="ad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1A" w:rsidRPr="008A0BDC" w:rsidRDefault="003629FA" w:rsidP="009803FC">
            <w:pPr>
              <w:pStyle w:val="ad"/>
              <w:jc w:val="center"/>
            </w:pPr>
            <w:r w:rsidRPr="008A0BDC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1A" w:rsidRPr="008A0BDC" w:rsidRDefault="003629FA" w:rsidP="009803FC">
            <w:pPr>
              <w:pStyle w:val="ad"/>
              <w:jc w:val="center"/>
            </w:pPr>
            <w:r w:rsidRPr="008A0BDC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1A" w:rsidRPr="008A0BDC" w:rsidRDefault="003629FA" w:rsidP="009803FC">
            <w:pPr>
              <w:pStyle w:val="ad"/>
              <w:jc w:val="center"/>
            </w:pPr>
            <w:r w:rsidRPr="008A0BDC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1A" w:rsidRPr="008A0BDC" w:rsidRDefault="003629FA" w:rsidP="009803FC">
            <w:pPr>
              <w:pStyle w:val="ad"/>
              <w:jc w:val="center"/>
            </w:pPr>
            <w:r w:rsidRPr="008A0BDC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1A" w:rsidRPr="008A0BDC" w:rsidRDefault="00B9481A" w:rsidP="009803FC">
            <w:pPr>
              <w:pStyle w:val="ad"/>
              <w:jc w:val="center"/>
            </w:pPr>
          </w:p>
        </w:tc>
      </w:tr>
      <w:tr w:rsidR="003629FA" w:rsidRPr="008A0BDC" w:rsidTr="00C71DAA">
        <w:trPr>
          <w:cantSplit/>
          <w:trHeight w:val="1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FA" w:rsidRPr="008A0BDC" w:rsidRDefault="003629FA" w:rsidP="009803FC">
            <w:pPr>
              <w:pStyle w:val="ad"/>
              <w:jc w:val="center"/>
            </w:pPr>
            <w:r w:rsidRPr="008A0BDC"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FA" w:rsidRPr="008A0BDC" w:rsidRDefault="003629FA" w:rsidP="009803FC">
            <w:pPr>
              <w:pStyle w:val="ad"/>
              <w:jc w:val="center"/>
            </w:pPr>
            <w:r w:rsidRPr="008A0BDC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FA" w:rsidRPr="008A0BDC" w:rsidRDefault="003629FA" w:rsidP="009803FC">
            <w:pPr>
              <w:pStyle w:val="ad"/>
              <w:jc w:val="center"/>
            </w:pPr>
            <w:r w:rsidRPr="008A0BDC">
              <w:t>математика</w:t>
            </w:r>
          </w:p>
          <w:p w:rsidR="003629FA" w:rsidRPr="008A0BDC" w:rsidRDefault="003629FA" w:rsidP="009803FC">
            <w:pPr>
              <w:pStyle w:val="ad"/>
              <w:jc w:val="center"/>
            </w:pPr>
            <w:r w:rsidRPr="008A0BDC">
              <w:t>(проф.)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FA" w:rsidRPr="008A0BDC" w:rsidRDefault="003629FA" w:rsidP="009803FC">
            <w:pPr>
              <w:pStyle w:val="ad"/>
              <w:jc w:val="center"/>
            </w:pPr>
            <w:r w:rsidRPr="008A0BDC"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FA" w:rsidRPr="008A0BDC" w:rsidRDefault="003629FA" w:rsidP="009803FC">
            <w:pPr>
              <w:pStyle w:val="ad"/>
              <w:jc w:val="center"/>
            </w:pPr>
            <w:r w:rsidRPr="008A0BDC"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FA" w:rsidRPr="008A0BDC" w:rsidRDefault="003629FA" w:rsidP="009803FC">
            <w:pPr>
              <w:pStyle w:val="ad"/>
              <w:jc w:val="center"/>
            </w:pPr>
            <w:r w:rsidRPr="008A0BDC"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FA" w:rsidRPr="008A0BDC" w:rsidRDefault="003629FA" w:rsidP="009803FC">
            <w:pPr>
              <w:pStyle w:val="ad"/>
              <w:jc w:val="center"/>
            </w:pPr>
            <w:r w:rsidRPr="008A0BDC"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FA" w:rsidRPr="008A0BDC" w:rsidRDefault="003629FA" w:rsidP="009803FC">
            <w:pPr>
              <w:pStyle w:val="ad"/>
              <w:jc w:val="center"/>
            </w:pPr>
            <w:r w:rsidRPr="008A0BDC"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FA" w:rsidRPr="008A0BDC" w:rsidRDefault="003629FA" w:rsidP="009803FC">
            <w:pPr>
              <w:pStyle w:val="ad"/>
              <w:jc w:val="center"/>
            </w:pPr>
          </w:p>
        </w:tc>
      </w:tr>
      <w:tr w:rsidR="00B9481A" w:rsidRPr="008A0BDC" w:rsidTr="00C71DAA">
        <w:trPr>
          <w:cantSplit/>
          <w:trHeight w:val="1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1A" w:rsidRPr="008A0BDC" w:rsidRDefault="00B9481A" w:rsidP="009803FC">
            <w:pPr>
              <w:pStyle w:val="ad"/>
              <w:jc w:val="center"/>
            </w:pPr>
            <w:r w:rsidRPr="008A0BDC"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1A" w:rsidRPr="008A0BDC" w:rsidRDefault="0010274A" w:rsidP="009803FC">
            <w:pPr>
              <w:pStyle w:val="ad"/>
              <w:jc w:val="center"/>
            </w:pPr>
            <w:r w:rsidRPr="008A0BDC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1A" w:rsidRPr="008A0BDC" w:rsidRDefault="0010274A" w:rsidP="009803FC">
            <w:pPr>
              <w:pStyle w:val="ad"/>
              <w:jc w:val="center"/>
            </w:pPr>
            <w:r w:rsidRPr="008A0BDC"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1A" w:rsidRPr="008A0BDC" w:rsidRDefault="003629FA" w:rsidP="009803FC">
            <w:pPr>
              <w:pStyle w:val="ad"/>
              <w:jc w:val="center"/>
            </w:pPr>
            <w:r w:rsidRPr="008A0BDC"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1A" w:rsidRPr="008A0BDC" w:rsidRDefault="003629FA" w:rsidP="009803FC">
            <w:pPr>
              <w:pStyle w:val="ad"/>
              <w:jc w:val="center"/>
            </w:pPr>
            <w:r w:rsidRPr="008A0BDC"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1A" w:rsidRPr="008A0BDC" w:rsidRDefault="003629FA" w:rsidP="009803FC">
            <w:pPr>
              <w:pStyle w:val="ad"/>
              <w:jc w:val="center"/>
            </w:pPr>
            <w:r w:rsidRPr="008A0BDC"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1A" w:rsidRPr="008A0BDC" w:rsidRDefault="003629FA" w:rsidP="009803FC">
            <w:pPr>
              <w:pStyle w:val="ad"/>
              <w:jc w:val="center"/>
            </w:pPr>
            <w:r w:rsidRPr="008A0BDC"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1A" w:rsidRPr="008A0BDC" w:rsidRDefault="003629FA" w:rsidP="009803FC">
            <w:pPr>
              <w:pStyle w:val="ad"/>
              <w:jc w:val="center"/>
            </w:pPr>
            <w:r w:rsidRPr="008A0BDC"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1A" w:rsidRPr="008A0BDC" w:rsidRDefault="00B9481A" w:rsidP="009803FC">
            <w:pPr>
              <w:pStyle w:val="ad"/>
              <w:jc w:val="center"/>
            </w:pPr>
          </w:p>
        </w:tc>
      </w:tr>
      <w:tr w:rsidR="00B9481A" w:rsidRPr="008A0BDC" w:rsidTr="00C71DAA">
        <w:trPr>
          <w:cantSplit/>
          <w:trHeight w:val="1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1A" w:rsidRPr="008A0BDC" w:rsidRDefault="00B9481A" w:rsidP="009803FC">
            <w:pPr>
              <w:pStyle w:val="ad"/>
              <w:jc w:val="center"/>
            </w:pPr>
            <w:r w:rsidRPr="008A0BDC"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1A" w:rsidRPr="008A0BDC" w:rsidRDefault="00B9481A" w:rsidP="009803FC">
            <w:pPr>
              <w:pStyle w:val="ad"/>
              <w:jc w:val="center"/>
            </w:pPr>
            <w:r w:rsidRPr="008A0BDC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1A" w:rsidRPr="008A0BDC" w:rsidRDefault="0010274A" w:rsidP="009803FC">
            <w:pPr>
              <w:pStyle w:val="ad"/>
              <w:jc w:val="center"/>
            </w:pPr>
            <w:r w:rsidRPr="008A0BDC"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1A" w:rsidRPr="008A0BDC" w:rsidRDefault="00D962DA" w:rsidP="009803FC">
            <w:pPr>
              <w:pStyle w:val="ad"/>
              <w:jc w:val="center"/>
            </w:pPr>
            <w:r w:rsidRPr="008A0BDC"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1A" w:rsidRPr="008A0BDC" w:rsidRDefault="00D962DA" w:rsidP="009803FC">
            <w:pPr>
              <w:pStyle w:val="ad"/>
              <w:jc w:val="center"/>
            </w:pPr>
            <w:r w:rsidRPr="008A0BDC"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1A" w:rsidRPr="008A0BDC" w:rsidRDefault="00D962DA" w:rsidP="009803FC">
            <w:pPr>
              <w:pStyle w:val="ad"/>
              <w:jc w:val="center"/>
            </w:pPr>
            <w:r w:rsidRPr="008A0BDC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1A" w:rsidRPr="008A0BDC" w:rsidRDefault="00D962DA" w:rsidP="009803FC">
            <w:pPr>
              <w:pStyle w:val="ad"/>
              <w:jc w:val="center"/>
            </w:pPr>
            <w:r w:rsidRPr="008A0BDC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1A" w:rsidRPr="008A0BDC" w:rsidRDefault="00D962DA" w:rsidP="009803FC">
            <w:pPr>
              <w:pStyle w:val="ad"/>
              <w:jc w:val="center"/>
            </w:pPr>
            <w:r w:rsidRPr="008A0BDC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1A" w:rsidRPr="008A0BDC" w:rsidRDefault="00B9481A" w:rsidP="009803FC">
            <w:pPr>
              <w:pStyle w:val="ad"/>
              <w:jc w:val="center"/>
            </w:pPr>
          </w:p>
        </w:tc>
      </w:tr>
      <w:tr w:rsidR="00B9481A" w:rsidRPr="008A0BDC" w:rsidTr="00C71DAA">
        <w:trPr>
          <w:cantSplit/>
          <w:trHeight w:val="2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1A" w:rsidRPr="008A0BDC" w:rsidRDefault="00B9481A" w:rsidP="009803FC">
            <w:pPr>
              <w:pStyle w:val="ad"/>
              <w:jc w:val="center"/>
            </w:pPr>
            <w:r w:rsidRPr="008A0BDC"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1A" w:rsidRPr="008A0BDC" w:rsidRDefault="0010274A" w:rsidP="009803FC">
            <w:pPr>
              <w:pStyle w:val="ad"/>
              <w:jc w:val="center"/>
            </w:pPr>
            <w:r w:rsidRPr="008A0BDC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1A" w:rsidRPr="008A0BDC" w:rsidRDefault="00B9481A" w:rsidP="009803FC">
            <w:pPr>
              <w:pStyle w:val="ad"/>
              <w:jc w:val="center"/>
            </w:pPr>
            <w:r w:rsidRPr="008A0BDC"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1A" w:rsidRPr="008A0BDC" w:rsidRDefault="003629FA" w:rsidP="009803FC">
            <w:pPr>
              <w:pStyle w:val="ad"/>
              <w:jc w:val="center"/>
            </w:pPr>
            <w:r w:rsidRPr="008A0BDC"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1A" w:rsidRPr="008A0BDC" w:rsidRDefault="003629FA" w:rsidP="009803FC">
            <w:pPr>
              <w:pStyle w:val="ad"/>
              <w:jc w:val="center"/>
            </w:pPr>
            <w:r w:rsidRPr="008A0BDC"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1A" w:rsidRPr="008A0BDC" w:rsidRDefault="00B9481A" w:rsidP="009803FC">
            <w:pPr>
              <w:pStyle w:val="ad"/>
              <w:jc w:val="center"/>
            </w:pPr>
            <w:r w:rsidRPr="008A0BDC"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1A" w:rsidRPr="008A0BDC" w:rsidRDefault="00B9481A" w:rsidP="009803FC">
            <w:pPr>
              <w:pStyle w:val="ad"/>
              <w:jc w:val="center"/>
            </w:pPr>
            <w:r w:rsidRPr="008A0BDC"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1A" w:rsidRPr="008A0BDC" w:rsidRDefault="00B9481A" w:rsidP="009803FC">
            <w:pPr>
              <w:pStyle w:val="ad"/>
              <w:jc w:val="center"/>
            </w:pPr>
            <w:r w:rsidRPr="008A0BDC"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1A" w:rsidRPr="008A0BDC" w:rsidRDefault="00B9481A" w:rsidP="009803FC">
            <w:pPr>
              <w:pStyle w:val="ad"/>
              <w:jc w:val="center"/>
            </w:pPr>
          </w:p>
        </w:tc>
      </w:tr>
    </w:tbl>
    <w:p w:rsidR="008A0BDC" w:rsidRDefault="008A0BDC" w:rsidP="00F103D5">
      <w:pPr>
        <w:pStyle w:val="ad"/>
        <w:jc w:val="both"/>
      </w:pPr>
    </w:p>
    <w:p w:rsidR="001D16AE" w:rsidRDefault="00B9481A" w:rsidP="00F103D5">
      <w:pPr>
        <w:pStyle w:val="ad"/>
        <w:jc w:val="both"/>
      </w:pPr>
      <w:r w:rsidRPr="008A0BDC">
        <w:rPr>
          <w:b/>
        </w:rPr>
        <w:t>Вывод:</w:t>
      </w:r>
      <w:r w:rsidRPr="008A0BDC">
        <w:t xml:space="preserve">  Из</w:t>
      </w:r>
      <w:r w:rsidR="003629FA" w:rsidRPr="008A0BDC">
        <w:t xml:space="preserve"> </w:t>
      </w:r>
      <w:r w:rsidRPr="008A0BDC">
        <w:t>таблицы видно,  что результаты ЕГЭ</w:t>
      </w:r>
      <w:r w:rsidR="003629FA" w:rsidRPr="008A0BDC">
        <w:t xml:space="preserve">   по русскому языку </w:t>
      </w:r>
      <w:r w:rsidRPr="008A0BDC">
        <w:t xml:space="preserve"> и </w:t>
      </w:r>
      <w:r w:rsidR="003629FA" w:rsidRPr="008A0BDC">
        <w:t>физике</w:t>
      </w:r>
      <w:r w:rsidRPr="008A0BDC">
        <w:t xml:space="preserve"> отличные, количество набранных баллов выпускниками намного превышает минимальный балл.</w:t>
      </w:r>
    </w:p>
    <w:p w:rsidR="002040D8" w:rsidRDefault="002040D8" w:rsidP="00F103D5">
      <w:pPr>
        <w:pStyle w:val="ad"/>
        <w:jc w:val="both"/>
      </w:pPr>
    </w:p>
    <w:p w:rsidR="002040D8" w:rsidRDefault="002040D8" w:rsidP="00F103D5">
      <w:pPr>
        <w:pStyle w:val="ad"/>
        <w:jc w:val="both"/>
      </w:pPr>
    </w:p>
    <w:p w:rsidR="002040D8" w:rsidRDefault="002040D8" w:rsidP="00F103D5">
      <w:pPr>
        <w:pStyle w:val="ad"/>
        <w:jc w:val="both"/>
      </w:pPr>
    </w:p>
    <w:p w:rsidR="002040D8" w:rsidRPr="008A0BDC" w:rsidRDefault="002040D8" w:rsidP="00F103D5">
      <w:pPr>
        <w:pStyle w:val="ad"/>
        <w:jc w:val="both"/>
      </w:pPr>
    </w:p>
    <w:p w:rsidR="00C5331C" w:rsidRDefault="00C5331C" w:rsidP="00F103D5">
      <w:pPr>
        <w:pStyle w:val="ad"/>
        <w:jc w:val="both"/>
        <w:rPr>
          <w:b/>
        </w:rPr>
      </w:pPr>
      <w:r w:rsidRPr="008A0BDC">
        <w:rPr>
          <w:b/>
        </w:rPr>
        <w:t>Результаты сдачи ОГЭ 2017 года</w:t>
      </w:r>
    </w:p>
    <w:p w:rsidR="008A0BDC" w:rsidRDefault="008A0BDC" w:rsidP="00F103D5">
      <w:pPr>
        <w:pStyle w:val="ad"/>
        <w:jc w:val="both"/>
        <w:rPr>
          <w:b/>
        </w:rPr>
      </w:pPr>
    </w:p>
    <w:p w:rsidR="008A0BDC" w:rsidRPr="008A0BDC" w:rsidRDefault="008A0BDC" w:rsidP="00F103D5">
      <w:pPr>
        <w:pStyle w:val="ad"/>
        <w:jc w:val="both"/>
        <w:rPr>
          <w:b/>
        </w:rPr>
      </w:pPr>
    </w:p>
    <w:tbl>
      <w:tblPr>
        <w:tblW w:w="6120" w:type="dxa"/>
        <w:tblInd w:w="1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520"/>
        <w:gridCol w:w="2520"/>
      </w:tblGrid>
      <w:tr w:rsidR="002040D8" w:rsidRPr="008A0BDC" w:rsidTr="002040D8">
        <w:trPr>
          <w:cantSplit/>
          <w:trHeight w:val="110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D8" w:rsidRPr="008A0BDC" w:rsidRDefault="002040D8" w:rsidP="004F26AE">
            <w:pPr>
              <w:pStyle w:val="ad"/>
              <w:spacing w:after="0"/>
              <w:jc w:val="both"/>
            </w:pPr>
            <w:r w:rsidRPr="008A0BDC">
              <w:t>Количество</w:t>
            </w:r>
          </w:p>
          <w:p w:rsidR="002040D8" w:rsidRPr="008A0BDC" w:rsidRDefault="002040D8" w:rsidP="004F26AE">
            <w:pPr>
              <w:pStyle w:val="ad"/>
              <w:spacing w:after="0"/>
              <w:jc w:val="both"/>
            </w:pPr>
            <w:proofErr w:type="spellStart"/>
            <w:r w:rsidRPr="008A0BDC">
              <w:t>обуча</w:t>
            </w:r>
            <w:proofErr w:type="spellEnd"/>
          </w:p>
          <w:p w:rsidR="002040D8" w:rsidRPr="008A0BDC" w:rsidRDefault="002040D8" w:rsidP="004F26AE">
            <w:pPr>
              <w:pStyle w:val="ad"/>
              <w:spacing w:after="0"/>
              <w:jc w:val="both"/>
            </w:pPr>
            <w:proofErr w:type="spellStart"/>
            <w:r w:rsidRPr="008A0BDC">
              <w:t>ющихся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D8" w:rsidRPr="008A0BDC" w:rsidRDefault="002040D8" w:rsidP="004F26AE">
            <w:pPr>
              <w:pStyle w:val="ad"/>
              <w:spacing w:after="0"/>
              <w:jc w:val="both"/>
            </w:pPr>
            <w:r w:rsidRPr="008A0BDC">
              <w:t>предметы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0D8" w:rsidRPr="002040D8" w:rsidRDefault="002040D8" w:rsidP="002040D8">
            <w:r w:rsidRPr="002040D8">
              <w:t>средний балл</w:t>
            </w:r>
          </w:p>
        </w:tc>
      </w:tr>
      <w:tr w:rsidR="002040D8" w:rsidRPr="008A0BDC" w:rsidTr="002040D8">
        <w:trPr>
          <w:cantSplit/>
          <w:trHeight w:val="7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0D8" w:rsidRPr="008A0BDC" w:rsidRDefault="002040D8" w:rsidP="004F26AE">
            <w:pPr>
              <w:pStyle w:val="ad"/>
              <w:jc w:val="center"/>
            </w:pPr>
            <w:r w:rsidRPr="008A0BDC"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D8" w:rsidRPr="008A0BDC" w:rsidRDefault="002040D8" w:rsidP="004F26AE">
            <w:pPr>
              <w:pStyle w:val="ad"/>
            </w:pPr>
            <w:r w:rsidRPr="008A0BDC">
              <w:t>Русский язык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D8" w:rsidRPr="008A0BDC" w:rsidRDefault="002040D8" w:rsidP="002040D8">
            <w:pPr>
              <w:pStyle w:val="ad"/>
              <w:jc w:val="center"/>
            </w:pPr>
            <w:r w:rsidRPr="008A0BDC">
              <w:t>3,6</w:t>
            </w:r>
          </w:p>
        </w:tc>
      </w:tr>
      <w:tr w:rsidR="002040D8" w:rsidRPr="008A0BDC" w:rsidTr="002040D8">
        <w:trPr>
          <w:cantSplit/>
          <w:trHeight w:val="157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0D8" w:rsidRPr="008A0BDC" w:rsidRDefault="002040D8" w:rsidP="004F26AE">
            <w:pPr>
              <w:pStyle w:val="ad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D8" w:rsidRPr="008A0BDC" w:rsidRDefault="002040D8" w:rsidP="004F26AE">
            <w:pPr>
              <w:pStyle w:val="ad"/>
            </w:pPr>
            <w:r w:rsidRPr="008A0BDC">
              <w:t>Математика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D8" w:rsidRPr="008A0BDC" w:rsidRDefault="002040D8" w:rsidP="002040D8">
            <w:pPr>
              <w:pStyle w:val="ad"/>
              <w:jc w:val="center"/>
            </w:pPr>
            <w:r w:rsidRPr="008A0BDC">
              <w:t>3,5</w:t>
            </w:r>
          </w:p>
        </w:tc>
      </w:tr>
      <w:tr w:rsidR="002040D8" w:rsidRPr="008A0BDC" w:rsidTr="002040D8">
        <w:trPr>
          <w:cantSplit/>
          <w:trHeight w:val="92"/>
        </w:trPr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2040D8" w:rsidRPr="008A0BDC" w:rsidRDefault="002040D8" w:rsidP="004F26AE">
            <w:pPr>
              <w:pStyle w:val="ad"/>
              <w:jc w:val="center"/>
            </w:pPr>
            <w:r w:rsidRPr="008A0BDC"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D8" w:rsidRPr="008A0BDC" w:rsidRDefault="002040D8" w:rsidP="004F26AE">
            <w:pPr>
              <w:pStyle w:val="ad"/>
            </w:pPr>
            <w:r w:rsidRPr="008A0BDC">
              <w:t>География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D8" w:rsidRPr="008A0BDC" w:rsidRDefault="002040D8" w:rsidP="002040D8">
            <w:pPr>
              <w:pStyle w:val="ad"/>
              <w:jc w:val="center"/>
            </w:pPr>
            <w:r w:rsidRPr="008A0BDC">
              <w:t>3.4</w:t>
            </w:r>
          </w:p>
        </w:tc>
      </w:tr>
      <w:tr w:rsidR="002040D8" w:rsidRPr="008A0BDC" w:rsidTr="002040D8">
        <w:trPr>
          <w:cantSplit/>
          <w:trHeight w:val="92"/>
        </w:trPr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2040D8" w:rsidRPr="008A0BDC" w:rsidRDefault="002040D8" w:rsidP="004F26AE">
            <w:pPr>
              <w:pStyle w:val="ad"/>
              <w:jc w:val="center"/>
            </w:pPr>
            <w:r w:rsidRPr="008A0BDC"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D8" w:rsidRPr="008A0BDC" w:rsidRDefault="002040D8" w:rsidP="004F26AE">
            <w:pPr>
              <w:pStyle w:val="ad"/>
            </w:pPr>
            <w:r w:rsidRPr="008A0BDC">
              <w:t>Обществознание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D8" w:rsidRPr="008A0BDC" w:rsidRDefault="002040D8" w:rsidP="002040D8">
            <w:pPr>
              <w:pStyle w:val="ad"/>
              <w:jc w:val="center"/>
            </w:pPr>
            <w:r w:rsidRPr="008A0BDC">
              <w:t>3,2</w:t>
            </w:r>
          </w:p>
        </w:tc>
      </w:tr>
      <w:tr w:rsidR="002040D8" w:rsidRPr="008A0BDC" w:rsidTr="002040D8">
        <w:trPr>
          <w:cantSplit/>
          <w:trHeight w:val="92"/>
        </w:trPr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2040D8" w:rsidRPr="008A0BDC" w:rsidRDefault="002040D8" w:rsidP="004F26AE">
            <w:pPr>
              <w:pStyle w:val="ad"/>
              <w:jc w:val="center"/>
            </w:pPr>
            <w:r w:rsidRPr="008A0BDC"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D8" w:rsidRPr="008A0BDC" w:rsidRDefault="002040D8" w:rsidP="004F26AE">
            <w:pPr>
              <w:pStyle w:val="ad"/>
            </w:pPr>
            <w:r w:rsidRPr="008A0BDC">
              <w:t>Биология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D8" w:rsidRPr="008A0BDC" w:rsidRDefault="002040D8" w:rsidP="002040D8">
            <w:pPr>
              <w:pStyle w:val="ad"/>
              <w:jc w:val="center"/>
            </w:pPr>
            <w:r w:rsidRPr="008A0BDC">
              <w:t>3.2</w:t>
            </w:r>
          </w:p>
        </w:tc>
      </w:tr>
    </w:tbl>
    <w:p w:rsidR="008A0BDC" w:rsidRDefault="008A0BDC" w:rsidP="00F103D5">
      <w:pPr>
        <w:pStyle w:val="ad"/>
        <w:jc w:val="both"/>
      </w:pPr>
    </w:p>
    <w:p w:rsidR="002040D8" w:rsidRDefault="002040D8" w:rsidP="00F103D5">
      <w:pPr>
        <w:pStyle w:val="ad"/>
        <w:jc w:val="both"/>
      </w:pPr>
    </w:p>
    <w:p w:rsidR="0006400A" w:rsidRPr="008A0BDC" w:rsidRDefault="0006400A" w:rsidP="00F103D5">
      <w:pPr>
        <w:pStyle w:val="ad"/>
        <w:jc w:val="both"/>
      </w:pPr>
      <w:r w:rsidRPr="008A0BDC">
        <w:t>Все учащиеся получили аттестат об   основном общем образовании. Три выпускника окончили школу с аттестатом особого образца.</w:t>
      </w:r>
    </w:p>
    <w:p w:rsidR="008A0BDC" w:rsidRDefault="008A0BDC" w:rsidP="003629FA">
      <w:pPr>
        <w:pStyle w:val="ad"/>
        <w:jc w:val="both"/>
        <w:rPr>
          <w:b/>
        </w:rPr>
      </w:pPr>
    </w:p>
    <w:p w:rsidR="00B9481A" w:rsidRPr="008A0BDC" w:rsidRDefault="003629FA" w:rsidP="003629FA">
      <w:pPr>
        <w:pStyle w:val="ad"/>
        <w:jc w:val="both"/>
        <w:rPr>
          <w:b/>
        </w:rPr>
      </w:pPr>
      <w:r w:rsidRPr="008A0BDC">
        <w:rPr>
          <w:b/>
        </w:rPr>
        <w:t xml:space="preserve">Всероссийские проверочные работы  </w:t>
      </w:r>
      <w:r w:rsidR="004B6E8E" w:rsidRPr="008A0BDC">
        <w:rPr>
          <w:b/>
        </w:rPr>
        <w:t xml:space="preserve"> учащихся</w:t>
      </w:r>
      <w:r w:rsidRPr="008A0BDC">
        <w:rPr>
          <w:b/>
        </w:rPr>
        <w:t xml:space="preserve"> 4 класса.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520"/>
        <w:gridCol w:w="540"/>
        <w:gridCol w:w="720"/>
        <w:gridCol w:w="540"/>
        <w:gridCol w:w="540"/>
        <w:gridCol w:w="1924"/>
        <w:gridCol w:w="1600"/>
      </w:tblGrid>
      <w:tr w:rsidR="003A6778" w:rsidRPr="008A0BDC" w:rsidTr="00986CD3">
        <w:trPr>
          <w:cantSplit/>
          <w:trHeight w:val="137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78" w:rsidRPr="008A0BDC" w:rsidRDefault="003A6778" w:rsidP="009803FC">
            <w:pPr>
              <w:pStyle w:val="ad"/>
              <w:spacing w:after="0"/>
              <w:jc w:val="both"/>
            </w:pPr>
            <w:r w:rsidRPr="008A0BDC">
              <w:t>Количество</w:t>
            </w:r>
          </w:p>
          <w:p w:rsidR="003A6778" w:rsidRPr="008A0BDC" w:rsidRDefault="003A6778" w:rsidP="009803FC">
            <w:pPr>
              <w:pStyle w:val="ad"/>
              <w:spacing w:after="0"/>
              <w:jc w:val="both"/>
            </w:pPr>
            <w:proofErr w:type="spellStart"/>
            <w:r w:rsidRPr="008A0BDC">
              <w:t>обуча</w:t>
            </w:r>
            <w:proofErr w:type="spellEnd"/>
          </w:p>
          <w:p w:rsidR="003A6778" w:rsidRPr="008A0BDC" w:rsidRDefault="003A6778" w:rsidP="009803FC">
            <w:pPr>
              <w:pStyle w:val="ad"/>
              <w:spacing w:after="0"/>
              <w:jc w:val="both"/>
            </w:pPr>
            <w:proofErr w:type="spellStart"/>
            <w:r w:rsidRPr="008A0BDC">
              <w:t>ющихся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78" w:rsidRPr="008A0BDC" w:rsidRDefault="003A6778" w:rsidP="009803FC">
            <w:pPr>
              <w:pStyle w:val="ad"/>
              <w:spacing w:after="0"/>
              <w:jc w:val="both"/>
            </w:pPr>
            <w:r w:rsidRPr="008A0BDC">
              <w:t>предметы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78" w:rsidRPr="008A0BDC" w:rsidRDefault="003A6778" w:rsidP="009803FC">
            <w:pPr>
              <w:pStyle w:val="ad"/>
              <w:spacing w:after="0"/>
              <w:jc w:val="both"/>
            </w:pPr>
            <w:r w:rsidRPr="008A0BDC">
              <w:t>Справились на</w:t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78" w:rsidRPr="008A0BDC" w:rsidRDefault="003A6778" w:rsidP="009803FC">
            <w:pPr>
              <w:pStyle w:val="ad"/>
              <w:spacing w:after="0"/>
              <w:jc w:val="both"/>
            </w:pPr>
            <w:r w:rsidRPr="008A0BDC">
              <w:t>Процент</w:t>
            </w:r>
          </w:p>
        </w:tc>
      </w:tr>
      <w:tr w:rsidR="003A6778" w:rsidRPr="008A0BDC" w:rsidTr="00986CD3">
        <w:trPr>
          <w:cantSplit/>
          <w:trHeight w:val="391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78" w:rsidRPr="008A0BDC" w:rsidRDefault="003A6778" w:rsidP="009803FC">
            <w:pPr>
              <w:rPr>
                <w:bCs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78" w:rsidRPr="008A0BDC" w:rsidRDefault="003A6778" w:rsidP="009803FC">
            <w:pPr>
              <w:rPr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78" w:rsidRPr="008A0BDC" w:rsidRDefault="003A6778" w:rsidP="009803FC">
            <w:pPr>
              <w:pStyle w:val="ad"/>
              <w:jc w:val="both"/>
            </w:pPr>
            <w:r w:rsidRPr="008A0BDC"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78" w:rsidRPr="008A0BDC" w:rsidRDefault="003A6778" w:rsidP="009803FC">
            <w:pPr>
              <w:pStyle w:val="ad"/>
              <w:jc w:val="both"/>
            </w:pPr>
            <w:r w:rsidRPr="008A0BDC"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78" w:rsidRPr="008A0BDC" w:rsidRDefault="003A6778" w:rsidP="009803FC">
            <w:pPr>
              <w:pStyle w:val="ad"/>
              <w:jc w:val="both"/>
            </w:pPr>
            <w:r w:rsidRPr="008A0BDC"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78" w:rsidRPr="008A0BDC" w:rsidRDefault="003A6778" w:rsidP="009803FC">
            <w:pPr>
              <w:pStyle w:val="ad"/>
              <w:jc w:val="both"/>
            </w:pPr>
            <w:r w:rsidRPr="008A0BDC"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78" w:rsidRPr="008A0BDC" w:rsidRDefault="00986CD3" w:rsidP="009803FC">
            <w:pPr>
              <w:pStyle w:val="ad"/>
              <w:jc w:val="both"/>
            </w:pPr>
            <w:r w:rsidRPr="008A0BDC">
              <w:t>успеш</w:t>
            </w:r>
            <w:r w:rsidR="003A6778" w:rsidRPr="008A0BDC">
              <w:t>ности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78" w:rsidRPr="008A0BDC" w:rsidRDefault="003A6778" w:rsidP="009803FC">
            <w:pPr>
              <w:pStyle w:val="ad"/>
              <w:jc w:val="both"/>
            </w:pPr>
            <w:r w:rsidRPr="008A0BDC">
              <w:t>качества</w:t>
            </w:r>
          </w:p>
        </w:tc>
      </w:tr>
      <w:tr w:rsidR="003A6778" w:rsidRPr="008A0BDC" w:rsidTr="00986CD3">
        <w:trPr>
          <w:cantSplit/>
          <w:trHeight w:val="7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778" w:rsidRPr="008A0BDC" w:rsidRDefault="003A6778" w:rsidP="009803FC">
            <w:pPr>
              <w:pStyle w:val="ad"/>
              <w:jc w:val="center"/>
            </w:pPr>
            <w:r w:rsidRPr="008A0BDC">
              <w:t>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78" w:rsidRPr="008A0BDC" w:rsidRDefault="003A6778" w:rsidP="009803FC">
            <w:pPr>
              <w:pStyle w:val="ad"/>
            </w:pPr>
            <w:r w:rsidRPr="008A0BDC">
              <w:t>Русский язык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78" w:rsidRPr="008A0BDC" w:rsidRDefault="003A6778" w:rsidP="003629FA">
            <w:pPr>
              <w:pStyle w:val="ad"/>
              <w:tabs>
                <w:tab w:val="center" w:pos="162"/>
              </w:tabs>
            </w:pPr>
            <w:r w:rsidRPr="008A0BDC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78" w:rsidRPr="008A0BDC" w:rsidRDefault="003A6778" w:rsidP="009803FC">
            <w:pPr>
              <w:pStyle w:val="ad"/>
              <w:jc w:val="center"/>
            </w:pPr>
            <w:r w:rsidRPr="008A0BDC"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78" w:rsidRPr="008A0BDC" w:rsidRDefault="003A6778" w:rsidP="009803FC">
            <w:pPr>
              <w:pStyle w:val="ad"/>
              <w:jc w:val="center"/>
            </w:pPr>
            <w:r w:rsidRPr="008A0BDC"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78" w:rsidRPr="008A0BDC" w:rsidRDefault="003A6778" w:rsidP="009803FC">
            <w:pPr>
              <w:pStyle w:val="ad"/>
              <w:jc w:val="center"/>
            </w:pPr>
            <w:r w:rsidRPr="008A0BDC">
              <w:t>-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78" w:rsidRPr="008A0BDC" w:rsidRDefault="003A6778" w:rsidP="009803FC">
            <w:pPr>
              <w:pStyle w:val="ad"/>
              <w:jc w:val="center"/>
            </w:pPr>
            <w:r w:rsidRPr="008A0BDC"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78" w:rsidRPr="008A0BDC" w:rsidRDefault="003A6778" w:rsidP="00F30D26">
            <w:pPr>
              <w:pStyle w:val="ad"/>
              <w:jc w:val="center"/>
              <w:rPr>
                <w:highlight w:val="yellow"/>
              </w:rPr>
            </w:pPr>
            <w:r w:rsidRPr="008A0BDC">
              <w:t>7</w:t>
            </w:r>
            <w:r w:rsidR="00F30D26" w:rsidRPr="008A0BDC">
              <w:t>2</w:t>
            </w:r>
          </w:p>
        </w:tc>
      </w:tr>
      <w:tr w:rsidR="003A6778" w:rsidRPr="008A0BDC" w:rsidTr="00986CD3">
        <w:trPr>
          <w:cantSplit/>
          <w:trHeight w:val="157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778" w:rsidRPr="008A0BDC" w:rsidRDefault="003A6778" w:rsidP="009803FC">
            <w:pPr>
              <w:pStyle w:val="ad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78" w:rsidRPr="008A0BDC" w:rsidRDefault="003A6778" w:rsidP="009803FC">
            <w:pPr>
              <w:pStyle w:val="ad"/>
            </w:pPr>
            <w:r w:rsidRPr="008A0BDC">
              <w:t>Математика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78" w:rsidRPr="008A0BDC" w:rsidRDefault="003A6778" w:rsidP="009803FC">
            <w:pPr>
              <w:pStyle w:val="ad"/>
              <w:jc w:val="center"/>
            </w:pPr>
            <w:r w:rsidRPr="008A0BDC"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78" w:rsidRPr="008A0BDC" w:rsidRDefault="003A6778" w:rsidP="009803FC">
            <w:pPr>
              <w:pStyle w:val="ad"/>
              <w:jc w:val="center"/>
            </w:pPr>
            <w:r w:rsidRPr="008A0BDC"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78" w:rsidRPr="008A0BDC" w:rsidRDefault="003A6778" w:rsidP="009803FC">
            <w:pPr>
              <w:pStyle w:val="ad"/>
              <w:jc w:val="center"/>
            </w:pPr>
            <w:r w:rsidRPr="008A0BDC"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78" w:rsidRPr="008A0BDC" w:rsidRDefault="003A6778" w:rsidP="009803FC">
            <w:pPr>
              <w:pStyle w:val="ad"/>
              <w:jc w:val="center"/>
            </w:pPr>
            <w:r w:rsidRPr="008A0BDC"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78" w:rsidRPr="008A0BDC" w:rsidRDefault="00986CD3" w:rsidP="009803FC">
            <w:pPr>
              <w:pStyle w:val="ad"/>
              <w:jc w:val="center"/>
            </w:pPr>
            <w:r w:rsidRPr="008A0BDC">
              <w:t>86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78" w:rsidRPr="008A0BDC" w:rsidRDefault="003A6778" w:rsidP="009803FC">
            <w:pPr>
              <w:pStyle w:val="ad"/>
              <w:jc w:val="center"/>
            </w:pPr>
            <w:r w:rsidRPr="008A0BDC">
              <w:t>6</w:t>
            </w:r>
            <w:r w:rsidR="00F30D26" w:rsidRPr="008A0BDC">
              <w:t>7</w:t>
            </w:r>
          </w:p>
        </w:tc>
      </w:tr>
      <w:tr w:rsidR="003A6778" w:rsidRPr="008A0BDC" w:rsidTr="00986CD3">
        <w:trPr>
          <w:cantSplit/>
          <w:trHeight w:val="9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778" w:rsidRPr="008A0BDC" w:rsidRDefault="003A6778" w:rsidP="009803FC">
            <w:pPr>
              <w:pStyle w:val="ad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78" w:rsidRPr="008A0BDC" w:rsidRDefault="003A6778" w:rsidP="009803FC">
            <w:pPr>
              <w:pStyle w:val="ad"/>
            </w:pPr>
            <w:r w:rsidRPr="008A0BDC">
              <w:t>Окружающий мир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78" w:rsidRPr="008A0BDC" w:rsidRDefault="003A6778" w:rsidP="009803FC">
            <w:pPr>
              <w:pStyle w:val="ad"/>
              <w:jc w:val="center"/>
            </w:pPr>
            <w:r w:rsidRPr="008A0BDC"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78" w:rsidRPr="008A0BDC" w:rsidRDefault="003A6778" w:rsidP="009803FC">
            <w:pPr>
              <w:pStyle w:val="ad"/>
              <w:jc w:val="center"/>
            </w:pPr>
            <w:r w:rsidRPr="008A0BDC"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78" w:rsidRPr="008A0BDC" w:rsidRDefault="003A6778" w:rsidP="009803FC">
            <w:pPr>
              <w:pStyle w:val="ad"/>
              <w:jc w:val="center"/>
            </w:pPr>
            <w:r w:rsidRPr="008A0BDC"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78" w:rsidRPr="008A0BDC" w:rsidRDefault="003A6778" w:rsidP="009803FC">
            <w:pPr>
              <w:pStyle w:val="ad"/>
              <w:jc w:val="center"/>
            </w:pPr>
            <w:r w:rsidRPr="008A0BDC">
              <w:t>-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78" w:rsidRPr="008A0BDC" w:rsidRDefault="003A6778" w:rsidP="009803FC">
            <w:pPr>
              <w:pStyle w:val="ad"/>
              <w:jc w:val="center"/>
            </w:pPr>
            <w:r w:rsidRPr="008A0BDC"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78" w:rsidRPr="008A0BDC" w:rsidRDefault="003A6778" w:rsidP="009803FC">
            <w:pPr>
              <w:pStyle w:val="ad"/>
              <w:jc w:val="center"/>
            </w:pPr>
            <w:r w:rsidRPr="008A0BDC">
              <w:t>65</w:t>
            </w:r>
          </w:p>
        </w:tc>
      </w:tr>
    </w:tbl>
    <w:p w:rsidR="001D16AE" w:rsidRPr="008A0BDC" w:rsidRDefault="001D16AE" w:rsidP="00195378">
      <w:pPr>
        <w:pStyle w:val="ad"/>
        <w:spacing w:after="0"/>
        <w:jc w:val="both"/>
      </w:pPr>
    </w:p>
    <w:p w:rsidR="008A0BDC" w:rsidRDefault="008A0BDC" w:rsidP="0084154A">
      <w:pPr>
        <w:pStyle w:val="ad"/>
        <w:jc w:val="both"/>
        <w:rPr>
          <w:b/>
        </w:rPr>
      </w:pPr>
    </w:p>
    <w:p w:rsidR="008A0BDC" w:rsidRPr="008A0BDC" w:rsidRDefault="008A0BDC" w:rsidP="0084154A">
      <w:pPr>
        <w:pStyle w:val="ad"/>
        <w:jc w:val="both"/>
        <w:rPr>
          <w:b/>
        </w:rPr>
      </w:pPr>
    </w:p>
    <w:p w:rsidR="00986CD3" w:rsidRPr="008A0BDC" w:rsidRDefault="00986CD3" w:rsidP="00986CD3">
      <w:pPr>
        <w:pStyle w:val="ad"/>
        <w:jc w:val="both"/>
        <w:rPr>
          <w:b/>
        </w:rPr>
      </w:pPr>
      <w:r w:rsidRPr="008A0BDC">
        <w:rPr>
          <w:b/>
        </w:rPr>
        <w:t>Всероссийские проверочные работы   учащихся 5 класса.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520"/>
        <w:gridCol w:w="540"/>
        <w:gridCol w:w="720"/>
        <w:gridCol w:w="540"/>
        <w:gridCol w:w="540"/>
        <w:gridCol w:w="1965"/>
        <w:gridCol w:w="1559"/>
      </w:tblGrid>
      <w:tr w:rsidR="00986CD3" w:rsidRPr="008A0BDC" w:rsidTr="00986CD3">
        <w:trPr>
          <w:cantSplit/>
          <w:trHeight w:val="137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D3" w:rsidRPr="008A0BDC" w:rsidRDefault="00986CD3" w:rsidP="004F26AE">
            <w:pPr>
              <w:pStyle w:val="ad"/>
              <w:spacing w:after="0"/>
              <w:jc w:val="both"/>
            </w:pPr>
            <w:r w:rsidRPr="008A0BDC">
              <w:t>Количество</w:t>
            </w:r>
          </w:p>
          <w:p w:rsidR="00986CD3" w:rsidRPr="008A0BDC" w:rsidRDefault="00986CD3" w:rsidP="004F26AE">
            <w:pPr>
              <w:pStyle w:val="ad"/>
              <w:spacing w:after="0"/>
              <w:jc w:val="both"/>
            </w:pPr>
            <w:proofErr w:type="spellStart"/>
            <w:r w:rsidRPr="008A0BDC">
              <w:t>обуча</w:t>
            </w:r>
            <w:proofErr w:type="spellEnd"/>
          </w:p>
          <w:p w:rsidR="00986CD3" w:rsidRPr="008A0BDC" w:rsidRDefault="00986CD3" w:rsidP="004F26AE">
            <w:pPr>
              <w:pStyle w:val="ad"/>
              <w:spacing w:after="0"/>
              <w:jc w:val="both"/>
            </w:pPr>
            <w:proofErr w:type="spellStart"/>
            <w:r w:rsidRPr="008A0BDC">
              <w:t>ющихся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D3" w:rsidRPr="008A0BDC" w:rsidRDefault="00986CD3" w:rsidP="004F26AE">
            <w:pPr>
              <w:pStyle w:val="ad"/>
              <w:spacing w:after="0"/>
              <w:jc w:val="both"/>
            </w:pPr>
            <w:r w:rsidRPr="008A0BDC">
              <w:t>предметы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D3" w:rsidRPr="008A0BDC" w:rsidRDefault="00986CD3" w:rsidP="004F26AE">
            <w:pPr>
              <w:pStyle w:val="ad"/>
              <w:spacing w:after="0"/>
              <w:jc w:val="both"/>
            </w:pPr>
            <w:r w:rsidRPr="008A0BDC">
              <w:t>Справились на</w:t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D3" w:rsidRPr="008A0BDC" w:rsidRDefault="00986CD3" w:rsidP="004F26AE">
            <w:pPr>
              <w:pStyle w:val="ad"/>
              <w:spacing w:after="0"/>
              <w:jc w:val="both"/>
            </w:pPr>
            <w:r w:rsidRPr="008A0BDC">
              <w:t>Процент</w:t>
            </w:r>
          </w:p>
        </w:tc>
      </w:tr>
      <w:tr w:rsidR="00986CD3" w:rsidRPr="008A0BDC" w:rsidTr="00986CD3">
        <w:trPr>
          <w:cantSplit/>
          <w:trHeight w:val="391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CD3" w:rsidRPr="008A0BDC" w:rsidRDefault="00986CD3" w:rsidP="004F26AE">
            <w:pPr>
              <w:rPr>
                <w:bCs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CD3" w:rsidRPr="008A0BDC" w:rsidRDefault="00986CD3" w:rsidP="004F26AE">
            <w:pPr>
              <w:rPr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D3" w:rsidRPr="008A0BDC" w:rsidRDefault="00986CD3" w:rsidP="004F26AE">
            <w:pPr>
              <w:pStyle w:val="ad"/>
              <w:jc w:val="both"/>
            </w:pPr>
            <w:r w:rsidRPr="008A0BDC"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D3" w:rsidRPr="008A0BDC" w:rsidRDefault="00986CD3" w:rsidP="004F26AE">
            <w:pPr>
              <w:pStyle w:val="ad"/>
              <w:jc w:val="both"/>
            </w:pPr>
            <w:r w:rsidRPr="008A0BDC"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D3" w:rsidRPr="008A0BDC" w:rsidRDefault="00986CD3" w:rsidP="004F26AE">
            <w:pPr>
              <w:pStyle w:val="ad"/>
              <w:jc w:val="both"/>
            </w:pPr>
            <w:r w:rsidRPr="008A0BDC"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D3" w:rsidRPr="008A0BDC" w:rsidRDefault="00986CD3" w:rsidP="004F26AE">
            <w:pPr>
              <w:pStyle w:val="ad"/>
              <w:jc w:val="both"/>
            </w:pPr>
            <w:r w:rsidRPr="008A0BDC"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D3" w:rsidRPr="008A0BDC" w:rsidRDefault="00986CD3" w:rsidP="004F26AE">
            <w:pPr>
              <w:pStyle w:val="ad"/>
              <w:jc w:val="both"/>
            </w:pPr>
            <w:r w:rsidRPr="008A0BDC">
              <w:t>успешности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D3" w:rsidRPr="008A0BDC" w:rsidRDefault="00986CD3" w:rsidP="004F26AE">
            <w:pPr>
              <w:pStyle w:val="ad"/>
              <w:jc w:val="both"/>
            </w:pPr>
            <w:r w:rsidRPr="008A0BDC">
              <w:t>качества</w:t>
            </w:r>
          </w:p>
        </w:tc>
      </w:tr>
      <w:tr w:rsidR="00986CD3" w:rsidRPr="008A0BDC" w:rsidTr="00986CD3">
        <w:trPr>
          <w:cantSplit/>
          <w:trHeight w:val="7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CD3" w:rsidRPr="008A0BDC" w:rsidRDefault="00986CD3" w:rsidP="004F26AE">
            <w:pPr>
              <w:pStyle w:val="ad"/>
              <w:jc w:val="center"/>
            </w:pPr>
            <w:r w:rsidRPr="008A0BDC"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D3" w:rsidRPr="008A0BDC" w:rsidRDefault="00986CD3" w:rsidP="004F26AE">
            <w:pPr>
              <w:pStyle w:val="ad"/>
            </w:pPr>
            <w:r w:rsidRPr="008A0BDC">
              <w:t>Русский язык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D3" w:rsidRPr="008A0BDC" w:rsidRDefault="00986CD3" w:rsidP="004F26AE">
            <w:pPr>
              <w:pStyle w:val="ad"/>
              <w:tabs>
                <w:tab w:val="center" w:pos="162"/>
              </w:tabs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D3" w:rsidRPr="008A0BDC" w:rsidRDefault="00986CD3" w:rsidP="004F26AE">
            <w:pPr>
              <w:pStyle w:val="ad"/>
              <w:jc w:val="center"/>
            </w:pPr>
            <w:r w:rsidRPr="008A0BDC"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D3" w:rsidRPr="008A0BDC" w:rsidRDefault="00986CD3" w:rsidP="004F26AE">
            <w:pPr>
              <w:pStyle w:val="ad"/>
              <w:jc w:val="center"/>
            </w:pPr>
            <w:r w:rsidRPr="008A0BDC"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D3" w:rsidRPr="008A0BDC" w:rsidRDefault="00986CD3" w:rsidP="004F26AE">
            <w:pPr>
              <w:pStyle w:val="ad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D3" w:rsidRPr="008A0BDC" w:rsidRDefault="00986CD3" w:rsidP="004F26AE">
            <w:pPr>
              <w:pStyle w:val="ad"/>
              <w:jc w:val="center"/>
            </w:pPr>
            <w:r w:rsidRPr="008A0BDC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D3" w:rsidRPr="008A0BDC" w:rsidRDefault="007569BB" w:rsidP="004F26AE">
            <w:pPr>
              <w:pStyle w:val="ad"/>
              <w:jc w:val="center"/>
              <w:rPr>
                <w:highlight w:val="yellow"/>
              </w:rPr>
            </w:pPr>
            <w:r w:rsidRPr="008A0BDC">
              <w:t>57</w:t>
            </w:r>
          </w:p>
        </w:tc>
      </w:tr>
      <w:tr w:rsidR="00986CD3" w:rsidRPr="008A0BDC" w:rsidTr="00986CD3">
        <w:trPr>
          <w:cantSplit/>
          <w:trHeight w:val="157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CD3" w:rsidRPr="008A0BDC" w:rsidRDefault="00986CD3" w:rsidP="004F26AE">
            <w:pPr>
              <w:pStyle w:val="ad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D3" w:rsidRPr="008A0BDC" w:rsidRDefault="00986CD3" w:rsidP="004F26AE">
            <w:pPr>
              <w:pStyle w:val="ad"/>
            </w:pPr>
            <w:r w:rsidRPr="008A0BDC">
              <w:t>Математика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D3" w:rsidRPr="008A0BDC" w:rsidRDefault="00986CD3" w:rsidP="004F26AE">
            <w:pPr>
              <w:pStyle w:val="ad"/>
              <w:jc w:val="center"/>
            </w:pPr>
            <w:r w:rsidRPr="008A0BDC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D3" w:rsidRPr="008A0BDC" w:rsidRDefault="00986CD3" w:rsidP="004F26AE">
            <w:pPr>
              <w:pStyle w:val="ad"/>
              <w:jc w:val="center"/>
            </w:pPr>
            <w:r w:rsidRPr="008A0BDC"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D3" w:rsidRPr="008A0BDC" w:rsidRDefault="00986CD3" w:rsidP="004F26AE">
            <w:pPr>
              <w:pStyle w:val="ad"/>
              <w:jc w:val="center"/>
            </w:pPr>
            <w:r w:rsidRPr="008A0BDC"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D3" w:rsidRPr="008A0BDC" w:rsidRDefault="00986CD3" w:rsidP="004F26AE">
            <w:pPr>
              <w:pStyle w:val="ad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D3" w:rsidRPr="008A0BDC" w:rsidRDefault="00986CD3" w:rsidP="004F26AE">
            <w:pPr>
              <w:pStyle w:val="ad"/>
              <w:jc w:val="center"/>
            </w:pPr>
            <w:r w:rsidRPr="008A0BDC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D3" w:rsidRPr="008A0BDC" w:rsidRDefault="007569BB" w:rsidP="004F26AE">
            <w:pPr>
              <w:pStyle w:val="ad"/>
              <w:jc w:val="center"/>
            </w:pPr>
            <w:r w:rsidRPr="008A0BDC">
              <w:t>68</w:t>
            </w:r>
          </w:p>
        </w:tc>
      </w:tr>
      <w:tr w:rsidR="00986CD3" w:rsidRPr="008A0BDC" w:rsidTr="00986CD3">
        <w:trPr>
          <w:cantSplit/>
          <w:trHeight w:val="9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CD3" w:rsidRPr="008A0BDC" w:rsidRDefault="00986CD3" w:rsidP="004F26AE">
            <w:pPr>
              <w:pStyle w:val="ad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D3" w:rsidRPr="008A0BDC" w:rsidRDefault="00986CD3" w:rsidP="004F26AE">
            <w:pPr>
              <w:pStyle w:val="ad"/>
            </w:pPr>
            <w:r w:rsidRPr="008A0BDC">
              <w:t>История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D3" w:rsidRPr="008A0BDC" w:rsidRDefault="00986CD3" w:rsidP="004F26AE">
            <w:pPr>
              <w:pStyle w:val="ad"/>
              <w:jc w:val="center"/>
            </w:pPr>
            <w:r w:rsidRPr="008A0BDC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D3" w:rsidRPr="008A0BDC" w:rsidRDefault="00986CD3" w:rsidP="004F26AE">
            <w:pPr>
              <w:pStyle w:val="ad"/>
              <w:jc w:val="center"/>
            </w:pPr>
            <w:r w:rsidRPr="008A0BDC"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D3" w:rsidRPr="008A0BDC" w:rsidRDefault="00986CD3" w:rsidP="004F26AE">
            <w:pPr>
              <w:pStyle w:val="ad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D3" w:rsidRPr="008A0BDC" w:rsidRDefault="00986CD3" w:rsidP="004F26AE">
            <w:pPr>
              <w:pStyle w:val="ad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D3" w:rsidRPr="008A0BDC" w:rsidRDefault="00986CD3" w:rsidP="004F26AE">
            <w:pPr>
              <w:pStyle w:val="ad"/>
              <w:jc w:val="center"/>
            </w:pPr>
            <w:r w:rsidRPr="008A0BDC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D3" w:rsidRPr="008A0BDC" w:rsidRDefault="007569BB" w:rsidP="004F26AE">
            <w:pPr>
              <w:pStyle w:val="ad"/>
              <w:jc w:val="center"/>
            </w:pPr>
            <w:r w:rsidRPr="008A0BDC">
              <w:t>89</w:t>
            </w:r>
          </w:p>
        </w:tc>
      </w:tr>
      <w:tr w:rsidR="00986CD3" w:rsidRPr="008A0BDC" w:rsidTr="00986CD3">
        <w:trPr>
          <w:cantSplit/>
          <w:trHeight w:val="92"/>
        </w:trPr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86CD3" w:rsidRPr="008A0BDC" w:rsidRDefault="00986CD3" w:rsidP="004F26AE">
            <w:pPr>
              <w:pStyle w:val="ad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D3" w:rsidRPr="008A0BDC" w:rsidRDefault="00986CD3" w:rsidP="004F26AE">
            <w:pPr>
              <w:pStyle w:val="ad"/>
            </w:pPr>
            <w:r w:rsidRPr="008A0BDC">
              <w:t>Биология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D3" w:rsidRPr="008A0BDC" w:rsidRDefault="00986CD3" w:rsidP="004F26AE">
            <w:pPr>
              <w:pStyle w:val="ad"/>
              <w:jc w:val="center"/>
            </w:pPr>
            <w:r w:rsidRPr="008A0BDC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D3" w:rsidRPr="008A0BDC" w:rsidRDefault="00986CD3" w:rsidP="004F26AE">
            <w:pPr>
              <w:pStyle w:val="ad"/>
              <w:jc w:val="center"/>
            </w:pPr>
            <w:r w:rsidRPr="008A0BDC"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D3" w:rsidRPr="008A0BDC" w:rsidRDefault="00986CD3" w:rsidP="004F26AE">
            <w:pPr>
              <w:pStyle w:val="ad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D3" w:rsidRPr="008A0BDC" w:rsidRDefault="00986CD3" w:rsidP="004F26AE">
            <w:pPr>
              <w:pStyle w:val="ad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D3" w:rsidRPr="008A0BDC" w:rsidRDefault="00986CD3" w:rsidP="004F26AE">
            <w:pPr>
              <w:pStyle w:val="ad"/>
              <w:jc w:val="center"/>
            </w:pPr>
            <w:r w:rsidRPr="008A0BDC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D3" w:rsidRPr="008A0BDC" w:rsidRDefault="007569BB" w:rsidP="004F26AE">
            <w:pPr>
              <w:pStyle w:val="ad"/>
              <w:jc w:val="center"/>
            </w:pPr>
            <w:r w:rsidRPr="008A0BDC">
              <w:t>76</w:t>
            </w:r>
          </w:p>
        </w:tc>
      </w:tr>
    </w:tbl>
    <w:p w:rsidR="0084154A" w:rsidRPr="008A0BDC" w:rsidRDefault="0084154A" w:rsidP="00195378">
      <w:pPr>
        <w:pStyle w:val="ad"/>
        <w:spacing w:after="0"/>
        <w:jc w:val="both"/>
      </w:pPr>
    </w:p>
    <w:p w:rsidR="00F103D5" w:rsidRPr="008A0BDC" w:rsidRDefault="00F103D5" w:rsidP="00195378">
      <w:pPr>
        <w:jc w:val="both"/>
      </w:pPr>
      <w:r w:rsidRPr="008A0BDC">
        <w:t xml:space="preserve">Работа с  учащимися, имеющими высокую мотивацию к учению,  </w:t>
      </w:r>
      <w:r w:rsidR="000C6949" w:rsidRPr="008A0BDC">
        <w:t xml:space="preserve"> является одной из главных</w:t>
      </w:r>
      <w:r w:rsidR="004B6E8E" w:rsidRPr="008A0BDC">
        <w:t xml:space="preserve"> направлений </w:t>
      </w:r>
      <w:r w:rsidR="0096586B" w:rsidRPr="008A0BDC">
        <w:t xml:space="preserve">всего </w:t>
      </w:r>
      <w:proofErr w:type="spellStart"/>
      <w:r w:rsidR="0096586B" w:rsidRPr="008A0BDC">
        <w:t>педколлектива</w:t>
      </w:r>
      <w:proofErr w:type="spellEnd"/>
      <w:r w:rsidR="0096586B" w:rsidRPr="008A0BDC">
        <w:t xml:space="preserve"> организации</w:t>
      </w:r>
      <w:r w:rsidRPr="008A0BDC">
        <w:t>. Эта работа находит своё отражение в итогах районных олимпиад. В ноябре – декаб</w:t>
      </w:r>
      <w:r w:rsidR="00B9481A" w:rsidRPr="008A0BDC">
        <w:t xml:space="preserve">ре </w:t>
      </w:r>
      <w:r w:rsidR="007569BB" w:rsidRPr="008A0BDC">
        <w:t xml:space="preserve">2017 </w:t>
      </w:r>
      <w:r w:rsidR="00B9481A" w:rsidRPr="008A0BDC">
        <w:t xml:space="preserve"> года проводи</w:t>
      </w:r>
      <w:r w:rsidR="007569BB" w:rsidRPr="008A0BDC">
        <w:t>л</w:t>
      </w:r>
      <w:r w:rsidRPr="008A0BDC">
        <w:t xml:space="preserve">ся </w:t>
      </w:r>
      <w:r w:rsidR="00B9481A" w:rsidRPr="008A0BDC">
        <w:t>муниципальный  этап Всероссийской олимпиады школьников, в котором</w:t>
      </w:r>
      <w:r w:rsidRPr="008A0BDC">
        <w:t xml:space="preserve">  у</w:t>
      </w:r>
      <w:r w:rsidR="000C6949" w:rsidRPr="008A0BDC">
        <w:t>ченики</w:t>
      </w:r>
      <w:r w:rsidR="00B9481A" w:rsidRPr="008A0BDC">
        <w:t xml:space="preserve">  </w:t>
      </w:r>
      <w:r w:rsidR="000F0AFE" w:rsidRPr="008A0BDC">
        <w:t xml:space="preserve">организации </w:t>
      </w:r>
      <w:r w:rsidR="000C6949" w:rsidRPr="008A0BDC">
        <w:t xml:space="preserve"> принимают участие и занимают </w:t>
      </w:r>
      <w:r w:rsidR="009B789B" w:rsidRPr="008A0BDC">
        <w:t xml:space="preserve">призовые </w:t>
      </w:r>
      <w:r w:rsidR="000C6949" w:rsidRPr="008A0BDC">
        <w:t xml:space="preserve"> места.</w:t>
      </w:r>
    </w:p>
    <w:p w:rsidR="00EC6449" w:rsidRPr="008A0BDC" w:rsidRDefault="00EC6449" w:rsidP="00195378">
      <w:pPr>
        <w:jc w:val="both"/>
      </w:pPr>
    </w:p>
    <w:p w:rsidR="00B3011D" w:rsidRPr="008A0BDC" w:rsidRDefault="0024311E" w:rsidP="00F103D5">
      <w:pPr>
        <w:ind w:firstLine="180"/>
        <w:jc w:val="both"/>
        <w:rPr>
          <w:b/>
        </w:rPr>
      </w:pPr>
      <w:r w:rsidRPr="008A0BDC">
        <w:rPr>
          <w:b/>
        </w:rPr>
        <w:t xml:space="preserve">    Итоги районных олимпиад за </w:t>
      </w:r>
      <w:r w:rsidR="0002680C" w:rsidRPr="008A0BDC">
        <w:rPr>
          <w:b/>
        </w:rPr>
        <w:t>3</w:t>
      </w:r>
      <w:r w:rsidR="00B3011D" w:rsidRPr="008A0BDC">
        <w:rPr>
          <w:b/>
        </w:rPr>
        <w:t xml:space="preserve"> года</w:t>
      </w:r>
      <w:r w:rsidR="00A8668C" w:rsidRPr="008A0BDC">
        <w:rPr>
          <w:b/>
        </w:rPr>
        <w:t xml:space="preserve"> (победители и призеры)</w:t>
      </w:r>
    </w:p>
    <w:p w:rsidR="00B3011D" w:rsidRPr="008A0BDC" w:rsidRDefault="00B3011D" w:rsidP="00F103D5">
      <w:pPr>
        <w:ind w:firstLine="180"/>
        <w:jc w:val="both"/>
      </w:pPr>
    </w:p>
    <w:tbl>
      <w:tblPr>
        <w:tblW w:w="5404" w:type="dxa"/>
        <w:tblInd w:w="2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30"/>
        <w:gridCol w:w="1587"/>
        <w:gridCol w:w="1587"/>
      </w:tblGrid>
      <w:tr w:rsidR="007569BB" w:rsidRPr="008A0BDC" w:rsidTr="0006400A"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BB" w:rsidRPr="008A0BDC" w:rsidRDefault="007569BB">
            <w:pPr>
              <w:jc w:val="both"/>
            </w:pPr>
            <w:r w:rsidRPr="008A0BDC">
              <w:t>Предмет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69BB" w:rsidRPr="008A0BDC" w:rsidRDefault="007569BB">
            <w:pPr>
              <w:jc w:val="center"/>
            </w:pPr>
            <w:r w:rsidRPr="008A0BDC">
              <w:t>2016-2017 уч. год.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69BB" w:rsidRPr="008A0BDC" w:rsidRDefault="007569BB">
            <w:pPr>
              <w:jc w:val="center"/>
            </w:pPr>
            <w:r w:rsidRPr="008A0BDC">
              <w:t xml:space="preserve">2017-2018 </w:t>
            </w:r>
            <w:proofErr w:type="spellStart"/>
            <w:r w:rsidRPr="008A0BDC">
              <w:t>уч</w:t>
            </w:r>
            <w:proofErr w:type="gramStart"/>
            <w:r w:rsidRPr="008A0BDC">
              <w:t>.г</w:t>
            </w:r>
            <w:proofErr w:type="gramEnd"/>
            <w:r w:rsidRPr="008A0BDC">
              <w:t>од</w:t>
            </w:r>
            <w:proofErr w:type="spellEnd"/>
            <w:r w:rsidRPr="008A0BDC">
              <w:t>.</w:t>
            </w:r>
          </w:p>
        </w:tc>
      </w:tr>
      <w:tr w:rsidR="007569BB" w:rsidRPr="008A0BDC" w:rsidTr="0006400A"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BB" w:rsidRPr="008A0BDC" w:rsidRDefault="007569BB">
            <w:pPr>
              <w:jc w:val="both"/>
            </w:pPr>
            <w:r w:rsidRPr="008A0BDC">
              <w:t>Русский язык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69BB" w:rsidRPr="008A0BDC" w:rsidRDefault="007569BB" w:rsidP="002B1A86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69BB" w:rsidRPr="008A0BDC" w:rsidRDefault="007569BB" w:rsidP="002B1A86">
            <w:pPr>
              <w:jc w:val="center"/>
            </w:pPr>
          </w:p>
        </w:tc>
      </w:tr>
      <w:tr w:rsidR="007569BB" w:rsidRPr="008A0BDC" w:rsidTr="0006400A"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BB" w:rsidRPr="008A0BDC" w:rsidRDefault="007569BB">
            <w:pPr>
              <w:jc w:val="both"/>
            </w:pPr>
            <w:r w:rsidRPr="008A0BDC">
              <w:t>Математика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69BB" w:rsidRPr="008A0BDC" w:rsidRDefault="007569BB" w:rsidP="002B1A86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69BB" w:rsidRPr="008A0BDC" w:rsidRDefault="007569BB" w:rsidP="002B1A86">
            <w:pPr>
              <w:jc w:val="center"/>
            </w:pPr>
          </w:p>
        </w:tc>
      </w:tr>
      <w:tr w:rsidR="007569BB" w:rsidRPr="008A0BDC" w:rsidTr="0006400A"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BB" w:rsidRPr="008A0BDC" w:rsidRDefault="007569BB">
            <w:pPr>
              <w:jc w:val="both"/>
            </w:pPr>
            <w:r w:rsidRPr="008A0BDC">
              <w:t>Биология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69BB" w:rsidRPr="008A0BDC" w:rsidRDefault="007569BB" w:rsidP="002B1A86">
            <w:pPr>
              <w:jc w:val="center"/>
            </w:pPr>
            <w:r w:rsidRPr="008A0BDC">
              <w:t>2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69BB" w:rsidRPr="008A0BDC" w:rsidRDefault="007569BB" w:rsidP="002B1A86">
            <w:pPr>
              <w:jc w:val="center"/>
            </w:pPr>
            <w:r w:rsidRPr="008A0BDC">
              <w:t>2</w:t>
            </w:r>
          </w:p>
        </w:tc>
      </w:tr>
      <w:tr w:rsidR="007569BB" w:rsidRPr="008A0BDC" w:rsidTr="0006400A"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BB" w:rsidRPr="008A0BDC" w:rsidRDefault="007569BB">
            <w:pPr>
              <w:jc w:val="both"/>
            </w:pPr>
            <w:r w:rsidRPr="008A0BDC">
              <w:t>Химия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69BB" w:rsidRPr="008A0BDC" w:rsidRDefault="007569BB" w:rsidP="002B1A86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69BB" w:rsidRPr="008A0BDC" w:rsidRDefault="007569BB" w:rsidP="002B1A86">
            <w:pPr>
              <w:jc w:val="center"/>
            </w:pPr>
          </w:p>
        </w:tc>
      </w:tr>
      <w:tr w:rsidR="007569BB" w:rsidRPr="008A0BDC" w:rsidTr="0006400A"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BB" w:rsidRPr="008A0BDC" w:rsidRDefault="007569BB">
            <w:pPr>
              <w:jc w:val="both"/>
            </w:pPr>
            <w:r w:rsidRPr="008A0BDC">
              <w:t>История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69BB" w:rsidRPr="008A0BDC" w:rsidRDefault="007569BB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69BB" w:rsidRPr="008A0BDC" w:rsidRDefault="007569BB">
            <w:pPr>
              <w:jc w:val="center"/>
            </w:pPr>
          </w:p>
        </w:tc>
      </w:tr>
      <w:tr w:rsidR="007569BB" w:rsidRPr="008A0BDC" w:rsidTr="0006400A"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BB" w:rsidRPr="008A0BDC" w:rsidRDefault="007569BB">
            <w:pPr>
              <w:jc w:val="both"/>
            </w:pPr>
            <w:r w:rsidRPr="008A0BDC">
              <w:t>Английский язык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69BB" w:rsidRPr="008A0BDC" w:rsidRDefault="007569BB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69BB" w:rsidRPr="008A0BDC" w:rsidRDefault="007569BB">
            <w:pPr>
              <w:jc w:val="center"/>
            </w:pPr>
          </w:p>
        </w:tc>
      </w:tr>
      <w:tr w:rsidR="007569BB" w:rsidRPr="008A0BDC" w:rsidTr="0006400A"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BB" w:rsidRPr="008A0BDC" w:rsidRDefault="007569BB">
            <w:pPr>
              <w:jc w:val="both"/>
            </w:pPr>
            <w:r w:rsidRPr="008A0BDC">
              <w:t>Информатика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69BB" w:rsidRPr="008A0BDC" w:rsidRDefault="007569BB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69BB" w:rsidRPr="008A0BDC" w:rsidRDefault="007569BB">
            <w:pPr>
              <w:jc w:val="center"/>
            </w:pPr>
          </w:p>
        </w:tc>
      </w:tr>
      <w:tr w:rsidR="007569BB" w:rsidRPr="008A0BDC" w:rsidTr="0006400A"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BB" w:rsidRPr="008A0BDC" w:rsidRDefault="007569BB">
            <w:pPr>
              <w:jc w:val="both"/>
            </w:pPr>
            <w:r w:rsidRPr="008A0BDC">
              <w:t>География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69BB" w:rsidRPr="008A0BDC" w:rsidRDefault="007569BB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69BB" w:rsidRPr="008A0BDC" w:rsidRDefault="007569BB">
            <w:pPr>
              <w:jc w:val="center"/>
            </w:pPr>
          </w:p>
        </w:tc>
      </w:tr>
      <w:tr w:rsidR="007569BB" w:rsidRPr="008A0BDC" w:rsidTr="0006400A"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BB" w:rsidRPr="008A0BDC" w:rsidRDefault="007569BB">
            <w:pPr>
              <w:jc w:val="both"/>
            </w:pPr>
            <w:r w:rsidRPr="008A0BDC">
              <w:t>Физика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69BB" w:rsidRPr="008A0BDC" w:rsidRDefault="007569BB" w:rsidP="002B1A86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69BB" w:rsidRPr="008A0BDC" w:rsidRDefault="007569BB" w:rsidP="002B1A86">
            <w:pPr>
              <w:jc w:val="center"/>
            </w:pPr>
          </w:p>
        </w:tc>
      </w:tr>
      <w:tr w:rsidR="007569BB" w:rsidRPr="008A0BDC" w:rsidTr="0006400A"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BB" w:rsidRPr="008A0BDC" w:rsidRDefault="007569BB">
            <w:pPr>
              <w:jc w:val="both"/>
            </w:pPr>
            <w:r w:rsidRPr="008A0BDC">
              <w:t>Технология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69BB" w:rsidRPr="008A0BDC" w:rsidRDefault="007569BB" w:rsidP="002B1A86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69BB" w:rsidRPr="008A0BDC" w:rsidRDefault="007569BB" w:rsidP="002B1A86">
            <w:pPr>
              <w:jc w:val="center"/>
            </w:pPr>
          </w:p>
        </w:tc>
      </w:tr>
      <w:tr w:rsidR="007569BB" w:rsidRPr="008A0BDC" w:rsidTr="0006400A"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BB" w:rsidRPr="008A0BDC" w:rsidRDefault="007569BB">
            <w:pPr>
              <w:jc w:val="both"/>
            </w:pPr>
            <w:r w:rsidRPr="008A0BDC">
              <w:t>ОБЖ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69BB" w:rsidRPr="008A0BDC" w:rsidRDefault="007569BB" w:rsidP="002B1A86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69BB" w:rsidRPr="008A0BDC" w:rsidRDefault="007569BB" w:rsidP="002B1A86">
            <w:pPr>
              <w:jc w:val="center"/>
            </w:pPr>
          </w:p>
        </w:tc>
      </w:tr>
      <w:tr w:rsidR="007569BB" w:rsidRPr="008A0BDC" w:rsidTr="0006400A"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BB" w:rsidRPr="008A0BDC" w:rsidRDefault="007569BB">
            <w:pPr>
              <w:jc w:val="both"/>
            </w:pPr>
            <w:r w:rsidRPr="008A0BDC">
              <w:t>Обществознание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69BB" w:rsidRPr="008A0BDC" w:rsidRDefault="007569BB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69BB" w:rsidRPr="008A0BDC" w:rsidRDefault="007569BB">
            <w:pPr>
              <w:jc w:val="center"/>
            </w:pPr>
          </w:p>
        </w:tc>
      </w:tr>
      <w:tr w:rsidR="007569BB" w:rsidRPr="008A0BDC" w:rsidTr="0006400A"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BB" w:rsidRPr="008A0BDC" w:rsidRDefault="007569BB">
            <w:pPr>
              <w:jc w:val="both"/>
            </w:pPr>
            <w:r w:rsidRPr="008A0BDC">
              <w:t>Литература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69BB" w:rsidRPr="008A0BDC" w:rsidRDefault="007569BB" w:rsidP="002B1A86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69BB" w:rsidRPr="008A0BDC" w:rsidRDefault="007569BB" w:rsidP="002B1A86">
            <w:pPr>
              <w:jc w:val="center"/>
            </w:pPr>
          </w:p>
        </w:tc>
      </w:tr>
      <w:tr w:rsidR="007569BB" w:rsidRPr="008A0BDC" w:rsidTr="0006400A"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BB" w:rsidRPr="008A0BDC" w:rsidRDefault="007569BB">
            <w:pPr>
              <w:jc w:val="both"/>
            </w:pPr>
            <w:r w:rsidRPr="008A0BDC">
              <w:t>Физическая культура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69BB" w:rsidRPr="008A0BDC" w:rsidRDefault="007569BB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69BB" w:rsidRPr="008A0BDC" w:rsidRDefault="007569BB">
            <w:pPr>
              <w:jc w:val="center"/>
            </w:pPr>
          </w:p>
        </w:tc>
      </w:tr>
      <w:tr w:rsidR="007569BB" w:rsidRPr="008A0BDC" w:rsidTr="0006400A"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BB" w:rsidRPr="008A0BDC" w:rsidRDefault="007569BB">
            <w:pPr>
              <w:jc w:val="both"/>
            </w:pPr>
            <w:r w:rsidRPr="008A0BDC">
              <w:t>Всего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69BB" w:rsidRPr="008A0BDC" w:rsidRDefault="007569BB" w:rsidP="002B1A86">
            <w:pPr>
              <w:jc w:val="center"/>
            </w:pPr>
            <w:r w:rsidRPr="008A0BDC">
              <w:t>2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69BB" w:rsidRPr="008A0BDC" w:rsidRDefault="007569BB" w:rsidP="002B1A86">
            <w:pPr>
              <w:jc w:val="center"/>
            </w:pPr>
            <w:r w:rsidRPr="008A0BDC">
              <w:t>2</w:t>
            </w:r>
          </w:p>
        </w:tc>
      </w:tr>
    </w:tbl>
    <w:p w:rsidR="001C71A0" w:rsidRPr="008A0BDC" w:rsidRDefault="00B528CC" w:rsidP="00195378">
      <w:pPr>
        <w:pStyle w:val="a4"/>
        <w:spacing w:before="0" w:after="0"/>
        <w:ind w:left="-57"/>
        <w:jc w:val="both"/>
        <w:rPr>
          <w:color w:val="000000"/>
        </w:rPr>
      </w:pPr>
      <w:r w:rsidRPr="008A0BDC">
        <w:rPr>
          <w:color w:val="000000"/>
        </w:rPr>
        <w:t>Выводы по олимпиадам:</w:t>
      </w:r>
      <w:r w:rsidR="002D3163" w:rsidRPr="008A0BDC">
        <w:rPr>
          <w:color w:val="000000"/>
        </w:rPr>
        <w:t xml:space="preserve"> </w:t>
      </w:r>
      <w:r w:rsidR="0002680C" w:rsidRPr="008A0BDC">
        <w:rPr>
          <w:color w:val="000000"/>
        </w:rPr>
        <w:t xml:space="preserve">  победители и призеры </w:t>
      </w:r>
      <w:r w:rsidR="00800D88" w:rsidRPr="008A0BDC">
        <w:rPr>
          <w:color w:val="000000"/>
        </w:rPr>
        <w:t>только</w:t>
      </w:r>
      <w:r w:rsidR="000C6949" w:rsidRPr="008A0BDC">
        <w:rPr>
          <w:color w:val="000000"/>
        </w:rPr>
        <w:t xml:space="preserve"> </w:t>
      </w:r>
      <w:r w:rsidR="00D12983" w:rsidRPr="008A0BDC">
        <w:rPr>
          <w:color w:val="000000"/>
        </w:rPr>
        <w:t xml:space="preserve">по биологии </w:t>
      </w:r>
      <w:r w:rsidR="000F0AFE" w:rsidRPr="008A0BDC">
        <w:rPr>
          <w:color w:val="000000"/>
        </w:rPr>
        <w:t>(</w:t>
      </w:r>
      <w:r w:rsidR="000C6949" w:rsidRPr="008A0BDC">
        <w:rPr>
          <w:color w:val="000000"/>
        </w:rPr>
        <w:t xml:space="preserve">учитель </w:t>
      </w:r>
      <w:proofErr w:type="spellStart"/>
      <w:r w:rsidR="004915E1" w:rsidRPr="008A0BDC">
        <w:rPr>
          <w:color w:val="000000"/>
        </w:rPr>
        <w:t>Исмаилова</w:t>
      </w:r>
      <w:proofErr w:type="spellEnd"/>
      <w:r w:rsidR="004915E1" w:rsidRPr="008A0BDC">
        <w:rPr>
          <w:color w:val="000000"/>
        </w:rPr>
        <w:t xml:space="preserve"> Т.В.)</w:t>
      </w:r>
    </w:p>
    <w:p w:rsidR="00EC6449" w:rsidRPr="008A0BDC" w:rsidRDefault="00EC6449" w:rsidP="00195378">
      <w:pPr>
        <w:pStyle w:val="ad"/>
        <w:spacing w:after="0"/>
        <w:ind w:left="-57"/>
      </w:pPr>
    </w:p>
    <w:p w:rsidR="004F70E2" w:rsidRPr="008A0BDC" w:rsidRDefault="000F0AFE" w:rsidP="003A6778">
      <w:pPr>
        <w:pStyle w:val="ad"/>
        <w:spacing w:after="0"/>
        <w:ind w:left="-57"/>
        <w:jc w:val="both"/>
      </w:pPr>
      <w:r w:rsidRPr="008A0BDC">
        <w:t>Организация</w:t>
      </w:r>
      <w:r w:rsidR="008C3DA3" w:rsidRPr="008A0BDC">
        <w:t xml:space="preserve"> проводит мониторинг </w:t>
      </w:r>
      <w:r w:rsidR="00C515CA" w:rsidRPr="008A0BDC">
        <w:t>трудоустройства выпускников</w:t>
      </w:r>
      <w:r w:rsidR="008A1EC7" w:rsidRPr="008A0BDC">
        <w:t xml:space="preserve">. Отмечена стабильность </w:t>
      </w:r>
      <w:proofErr w:type="gramStart"/>
      <w:r w:rsidR="007013FF" w:rsidRPr="008A0BDC">
        <w:t>поступающих</w:t>
      </w:r>
      <w:proofErr w:type="gramEnd"/>
      <w:r w:rsidR="009F56BF" w:rsidRPr="008A0BDC">
        <w:t xml:space="preserve"> в ВУЗ</w:t>
      </w:r>
      <w:r w:rsidRPr="008A0BDC">
        <w:t>ы</w:t>
      </w:r>
      <w:r w:rsidR="00B85168" w:rsidRPr="008A0BDC">
        <w:t xml:space="preserve">, </w:t>
      </w:r>
      <w:r w:rsidR="00E56CE1" w:rsidRPr="008A0BDC">
        <w:t>соответственно по годам: 2015-2016-67</w:t>
      </w:r>
      <w:r w:rsidR="00B9481A" w:rsidRPr="008A0BDC">
        <w:t>%, 2016-2017 -</w:t>
      </w:r>
      <w:r w:rsidR="00AF46D6" w:rsidRPr="008A0BDC">
        <w:t>60%</w:t>
      </w:r>
    </w:p>
    <w:p w:rsidR="00770CEB" w:rsidRPr="008A0BDC" w:rsidRDefault="00770CEB" w:rsidP="003A6778">
      <w:pPr>
        <w:pStyle w:val="ad"/>
        <w:spacing w:after="0"/>
        <w:ind w:left="-57"/>
        <w:jc w:val="both"/>
        <w:rPr>
          <w:b/>
        </w:rPr>
      </w:pPr>
      <w:r w:rsidRPr="008A0BDC">
        <w:t xml:space="preserve"> </w:t>
      </w:r>
      <w:r w:rsidRPr="008A0BDC">
        <w:rPr>
          <w:b/>
        </w:rPr>
        <w:t>Востребованность выпускников</w:t>
      </w:r>
    </w:p>
    <w:tbl>
      <w:tblPr>
        <w:tblStyle w:val="a3"/>
        <w:tblW w:w="0" w:type="auto"/>
        <w:tblInd w:w="-57" w:type="dxa"/>
        <w:tblLook w:val="04A0" w:firstRow="1" w:lastRow="0" w:firstColumn="1" w:lastColumn="0" w:noHBand="0" w:noVBand="1"/>
      </w:tblPr>
      <w:tblGrid>
        <w:gridCol w:w="1430"/>
        <w:gridCol w:w="1326"/>
        <w:gridCol w:w="1429"/>
        <w:gridCol w:w="1429"/>
        <w:gridCol w:w="2200"/>
        <w:gridCol w:w="1326"/>
        <w:gridCol w:w="1485"/>
        <w:gridCol w:w="2200"/>
        <w:gridCol w:w="1510"/>
        <w:gridCol w:w="1154"/>
      </w:tblGrid>
      <w:tr w:rsidR="00770CEB" w:rsidRPr="008A0BDC" w:rsidTr="00770CEB">
        <w:tc>
          <w:tcPr>
            <w:tcW w:w="1430" w:type="dxa"/>
            <w:vMerge w:val="restart"/>
          </w:tcPr>
          <w:p w:rsidR="00770CEB" w:rsidRPr="008A0BDC" w:rsidRDefault="00770CEB" w:rsidP="003A6778">
            <w:pPr>
              <w:pStyle w:val="ad"/>
              <w:spacing w:after="0"/>
              <w:jc w:val="both"/>
              <w:rPr>
                <w:b/>
              </w:rPr>
            </w:pPr>
            <w:r w:rsidRPr="008A0BDC">
              <w:rPr>
                <w:b/>
              </w:rPr>
              <w:t>Год выпуска</w:t>
            </w:r>
          </w:p>
        </w:tc>
        <w:tc>
          <w:tcPr>
            <w:tcW w:w="6384" w:type="dxa"/>
            <w:gridSpan w:val="4"/>
          </w:tcPr>
          <w:p w:rsidR="00770CEB" w:rsidRPr="008A0BDC" w:rsidRDefault="00770CEB" w:rsidP="003A6778">
            <w:pPr>
              <w:pStyle w:val="ad"/>
              <w:spacing w:after="0"/>
              <w:jc w:val="both"/>
              <w:rPr>
                <w:b/>
              </w:rPr>
            </w:pPr>
            <w:r w:rsidRPr="008A0BDC">
              <w:rPr>
                <w:b/>
              </w:rPr>
              <w:t>Основная школа</w:t>
            </w:r>
          </w:p>
        </w:tc>
        <w:tc>
          <w:tcPr>
            <w:tcW w:w="7675" w:type="dxa"/>
            <w:gridSpan w:val="5"/>
          </w:tcPr>
          <w:p w:rsidR="00770CEB" w:rsidRPr="008A0BDC" w:rsidRDefault="00770CEB" w:rsidP="003A6778">
            <w:pPr>
              <w:pStyle w:val="ad"/>
              <w:spacing w:after="0"/>
              <w:jc w:val="both"/>
              <w:rPr>
                <w:b/>
              </w:rPr>
            </w:pPr>
            <w:r w:rsidRPr="008A0BDC">
              <w:rPr>
                <w:b/>
              </w:rPr>
              <w:t>Средняя школа</w:t>
            </w:r>
          </w:p>
        </w:tc>
      </w:tr>
      <w:tr w:rsidR="00770CEB" w:rsidRPr="008A0BDC" w:rsidTr="00770CEB">
        <w:tc>
          <w:tcPr>
            <w:tcW w:w="1430" w:type="dxa"/>
            <w:vMerge/>
          </w:tcPr>
          <w:p w:rsidR="00770CEB" w:rsidRPr="008A0BDC" w:rsidRDefault="00770CEB" w:rsidP="003A6778">
            <w:pPr>
              <w:pStyle w:val="ad"/>
              <w:spacing w:after="0"/>
              <w:jc w:val="both"/>
            </w:pPr>
          </w:p>
        </w:tc>
        <w:tc>
          <w:tcPr>
            <w:tcW w:w="1326" w:type="dxa"/>
          </w:tcPr>
          <w:p w:rsidR="00770CEB" w:rsidRPr="008A0BDC" w:rsidRDefault="00770CEB" w:rsidP="003A6778">
            <w:pPr>
              <w:pStyle w:val="ad"/>
              <w:spacing w:after="0"/>
              <w:jc w:val="both"/>
            </w:pPr>
            <w:r w:rsidRPr="008A0BDC">
              <w:t>Всего</w:t>
            </w:r>
          </w:p>
        </w:tc>
        <w:tc>
          <w:tcPr>
            <w:tcW w:w="1429" w:type="dxa"/>
          </w:tcPr>
          <w:p w:rsidR="00770CEB" w:rsidRPr="008A0BDC" w:rsidRDefault="00770CEB" w:rsidP="003A6778">
            <w:pPr>
              <w:pStyle w:val="ad"/>
              <w:spacing w:after="0"/>
              <w:jc w:val="both"/>
            </w:pPr>
            <w:r w:rsidRPr="008A0BDC">
              <w:t>Перешли в 10 класс Школы</w:t>
            </w:r>
          </w:p>
        </w:tc>
        <w:tc>
          <w:tcPr>
            <w:tcW w:w="1429" w:type="dxa"/>
          </w:tcPr>
          <w:p w:rsidR="00770CEB" w:rsidRPr="008A0BDC" w:rsidRDefault="00770CEB" w:rsidP="003A6778">
            <w:pPr>
              <w:pStyle w:val="ad"/>
              <w:spacing w:after="0"/>
              <w:jc w:val="both"/>
            </w:pPr>
            <w:r w:rsidRPr="008A0BDC">
              <w:t>Перешли в 10 класс другой ОО</w:t>
            </w:r>
          </w:p>
        </w:tc>
        <w:tc>
          <w:tcPr>
            <w:tcW w:w="2200" w:type="dxa"/>
          </w:tcPr>
          <w:p w:rsidR="00770CEB" w:rsidRPr="008A0BDC" w:rsidRDefault="00770CEB" w:rsidP="003A6778">
            <w:pPr>
              <w:pStyle w:val="ad"/>
              <w:spacing w:after="0"/>
              <w:jc w:val="both"/>
            </w:pPr>
            <w:r w:rsidRPr="008A0BDC">
              <w:t>Поступили в профессиональную ОО</w:t>
            </w:r>
          </w:p>
        </w:tc>
        <w:tc>
          <w:tcPr>
            <w:tcW w:w="1326" w:type="dxa"/>
          </w:tcPr>
          <w:p w:rsidR="00770CEB" w:rsidRPr="008A0BDC" w:rsidRDefault="00770CEB" w:rsidP="003A6778">
            <w:pPr>
              <w:pStyle w:val="ad"/>
              <w:spacing w:after="0"/>
              <w:jc w:val="both"/>
            </w:pPr>
            <w:r w:rsidRPr="008A0BDC">
              <w:t>Всего</w:t>
            </w:r>
          </w:p>
        </w:tc>
        <w:tc>
          <w:tcPr>
            <w:tcW w:w="1485" w:type="dxa"/>
          </w:tcPr>
          <w:p w:rsidR="00770CEB" w:rsidRPr="008A0BDC" w:rsidRDefault="00770CEB" w:rsidP="003A6778">
            <w:pPr>
              <w:pStyle w:val="ad"/>
              <w:spacing w:after="0"/>
              <w:jc w:val="both"/>
            </w:pPr>
            <w:r w:rsidRPr="008A0BDC">
              <w:t>Поступили в ВУЗ</w:t>
            </w:r>
          </w:p>
        </w:tc>
        <w:tc>
          <w:tcPr>
            <w:tcW w:w="2200" w:type="dxa"/>
          </w:tcPr>
          <w:p w:rsidR="00770CEB" w:rsidRPr="008A0BDC" w:rsidRDefault="00770CEB" w:rsidP="003A6778">
            <w:pPr>
              <w:pStyle w:val="ad"/>
              <w:spacing w:after="0"/>
              <w:jc w:val="both"/>
            </w:pPr>
            <w:r w:rsidRPr="008A0BDC">
              <w:t>Поступили в профессиональную ОО</w:t>
            </w:r>
          </w:p>
        </w:tc>
        <w:tc>
          <w:tcPr>
            <w:tcW w:w="1510" w:type="dxa"/>
          </w:tcPr>
          <w:p w:rsidR="00770CEB" w:rsidRPr="008A0BDC" w:rsidRDefault="00770CEB" w:rsidP="003A6778">
            <w:pPr>
              <w:pStyle w:val="ad"/>
              <w:spacing w:after="0"/>
              <w:jc w:val="both"/>
            </w:pPr>
            <w:r w:rsidRPr="008A0BDC">
              <w:t>Устроились на работу</w:t>
            </w:r>
          </w:p>
        </w:tc>
        <w:tc>
          <w:tcPr>
            <w:tcW w:w="1154" w:type="dxa"/>
          </w:tcPr>
          <w:p w:rsidR="00770CEB" w:rsidRPr="008A0BDC" w:rsidRDefault="006C279D" w:rsidP="003A6778">
            <w:pPr>
              <w:pStyle w:val="ad"/>
              <w:spacing w:after="0"/>
              <w:jc w:val="both"/>
            </w:pPr>
            <w:r w:rsidRPr="008A0BDC">
              <w:t>Пошли на срочную службу по призыву</w:t>
            </w:r>
          </w:p>
        </w:tc>
      </w:tr>
      <w:tr w:rsidR="00770CEB" w:rsidRPr="008A0BDC" w:rsidTr="00770CEB">
        <w:tc>
          <w:tcPr>
            <w:tcW w:w="1430" w:type="dxa"/>
          </w:tcPr>
          <w:p w:rsidR="00770CEB" w:rsidRPr="008A0BDC" w:rsidRDefault="00770CEB" w:rsidP="003A6778">
            <w:pPr>
              <w:pStyle w:val="ad"/>
              <w:spacing w:after="0"/>
              <w:jc w:val="both"/>
            </w:pPr>
            <w:r w:rsidRPr="008A0BDC">
              <w:t>2017</w:t>
            </w:r>
          </w:p>
        </w:tc>
        <w:tc>
          <w:tcPr>
            <w:tcW w:w="1326" w:type="dxa"/>
          </w:tcPr>
          <w:p w:rsidR="00770CEB" w:rsidRPr="008A0BDC" w:rsidRDefault="00770CEB" w:rsidP="003A6778">
            <w:pPr>
              <w:pStyle w:val="ad"/>
              <w:spacing w:after="0"/>
              <w:jc w:val="both"/>
            </w:pPr>
            <w:r w:rsidRPr="008A0BDC">
              <w:t>15</w:t>
            </w:r>
          </w:p>
        </w:tc>
        <w:tc>
          <w:tcPr>
            <w:tcW w:w="1429" w:type="dxa"/>
          </w:tcPr>
          <w:p w:rsidR="00770CEB" w:rsidRPr="008A0BDC" w:rsidRDefault="006C279D" w:rsidP="003A6778">
            <w:pPr>
              <w:pStyle w:val="ad"/>
              <w:spacing w:after="0"/>
              <w:jc w:val="both"/>
            </w:pPr>
            <w:r w:rsidRPr="008A0BDC">
              <w:t>7</w:t>
            </w:r>
          </w:p>
        </w:tc>
        <w:tc>
          <w:tcPr>
            <w:tcW w:w="1429" w:type="dxa"/>
          </w:tcPr>
          <w:p w:rsidR="00770CEB" w:rsidRPr="008A0BDC" w:rsidRDefault="006C279D" w:rsidP="003A6778">
            <w:pPr>
              <w:pStyle w:val="ad"/>
              <w:spacing w:after="0"/>
              <w:jc w:val="both"/>
            </w:pPr>
            <w:r w:rsidRPr="008A0BDC">
              <w:t>1</w:t>
            </w:r>
          </w:p>
        </w:tc>
        <w:tc>
          <w:tcPr>
            <w:tcW w:w="2200" w:type="dxa"/>
          </w:tcPr>
          <w:p w:rsidR="00770CEB" w:rsidRPr="008A0BDC" w:rsidRDefault="006C279D" w:rsidP="003A6778">
            <w:pPr>
              <w:pStyle w:val="ad"/>
              <w:spacing w:after="0"/>
              <w:jc w:val="both"/>
            </w:pPr>
            <w:r w:rsidRPr="008A0BDC">
              <w:t>7</w:t>
            </w:r>
          </w:p>
        </w:tc>
        <w:tc>
          <w:tcPr>
            <w:tcW w:w="1326" w:type="dxa"/>
          </w:tcPr>
          <w:p w:rsidR="00770CEB" w:rsidRPr="008A0BDC" w:rsidRDefault="006C279D" w:rsidP="003A6778">
            <w:pPr>
              <w:pStyle w:val="ad"/>
              <w:spacing w:after="0"/>
              <w:jc w:val="both"/>
            </w:pPr>
            <w:r w:rsidRPr="008A0BDC">
              <w:t>5</w:t>
            </w:r>
          </w:p>
        </w:tc>
        <w:tc>
          <w:tcPr>
            <w:tcW w:w="1485" w:type="dxa"/>
          </w:tcPr>
          <w:p w:rsidR="00770CEB" w:rsidRPr="008A0BDC" w:rsidRDefault="006C279D" w:rsidP="003A6778">
            <w:pPr>
              <w:pStyle w:val="ad"/>
              <w:spacing w:after="0"/>
              <w:jc w:val="both"/>
            </w:pPr>
            <w:r w:rsidRPr="008A0BDC">
              <w:t>2</w:t>
            </w:r>
          </w:p>
        </w:tc>
        <w:tc>
          <w:tcPr>
            <w:tcW w:w="2200" w:type="dxa"/>
          </w:tcPr>
          <w:p w:rsidR="00770CEB" w:rsidRPr="008A0BDC" w:rsidRDefault="006C279D" w:rsidP="003A6778">
            <w:pPr>
              <w:pStyle w:val="ad"/>
              <w:spacing w:after="0"/>
              <w:jc w:val="both"/>
            </w:pPr>
            <w:r w:rsidRPr="008A0BDC">
              <w:t>3</w:t>
            </w:r>
          </w:p>
        </w:tc>
        <w:tc>
          <w:tcPr>
            <w:tcW w:w="1510" w:type="dxa"/>
          </w:tcPr>
          <w:p w:rsidR="00770CEB" w:rsidRPr="008A0BDC" w:rsidRDefault="006C279D" w:rsidP="003A6778">
            <w:pPr>
              <w:pStyle w:val="ad"/>
              <w:spacing w:after="0"/>
              <w:jc w:val="both"/>
            </w:pPr>
            <w:r w:rsidRPr="008A0BDC">
              <w:t>-</w:t>
            </w:r>
          </w:p>
        </w:tc>
        <w:tc>
          <w:tcPr>
            <w:tcW w:w="1154" w:type="dxa"/>
          </w:tcPr>
          <w:p w:rsidR="00770CEB" w:rsidRPr="008A0BDC" w:rsidRDefault="00770CEB" w:rsidP="003A6778">
            <w:pPr>
              <w:pStyle w:val="ad"/>
              <w:spacing w:after="0"/>
              <w:jc w:val="both"/>
            </w:pPr>
          </w:p>
        </w:tc>
      </w:tr>
      <w:tr w:rsidR="00770CEB" w:rsidRPr="008A0BDC" w:rsidTr="00770CEB">
        <w:tc>
          <w:tcPr>
            <w:tcW w:w="1430" w:type="dxa"/>
          </w:tcPr>
          <w:p w:rsidR="00770CEB" w:rsidRPr="008A0BDC" w:rsidRDefault="00770CEB" w:rsidP="003A6778">
            <w:pPr>
              <w:pStyle w:val="ad"/>
              <w:spacing w:after="0"/>
              <w:jc w:val="both"/>
              <w:rPr>
                <w:b/>
              </w:rPr>
            </w:pPr>
          </w:p>
        </w:tc>
        <w:tc>
          <w:tcPr>
            <w:tcW w:w="1326" w:type="dxa"/>
          </w:tcPr>
          <w:p w:rsidR="00770CEB" w:rsidRPr="008A0BDC" w:rsidRDefault="00770CEB" w:rsidP="003A6778">
            <w:pPr>
              <w:pStyle w:val="ad"/>
              <w:spacing w:after="0"/>
              <w:jc w:val="both"/>
              <w:rPr>
                <w:b/>
              </w:rPr>
            </w:pPr>
          </w:p>
        </w:tc>
        <w:tc>
          <w:tcPr>
            <w:tcW w:w="1429" w:type="dxa"/>
          </w:tcPr>
          <w:p w:rsidR="00770CEB" w:rsidRPr="008A0BDC" w:rsidRDefault="00770CEB" w:rsidP="003A6778">
            <w:pPr>
              <w:pStyle w:val="ad"/>
              <w:spacing w:after="0"/>
              <w:jc w:val="both"/>
              <w:rPr>
                <w:b/>
              </w:rPr>
            </w:pPr>
          </w:p>
        </w:tc>
        <w:tc>
          <w:tcPr>
            <w:tcW w:w="1429" w:type="dxa"/>
          </w:tcPr>
          <w:p w:rsidR="00770CEB" w:rsidRPr="008A0BDC" w:rsidRDefault="00770CEB" w:rsidP="003A6778">
            <w:pPr>
              <w:pStyle w:val="ad"/>
              <w:spacing w:after="0"/>
              <w:jc w:val="both"/>
              <w:rPr>
                <w:b/>
              </w:rPr>
            </w:pPr>
          </w:p>
        </w:tc>
        <w:tc>
          <w:tcPr>
            <w:tcW w:w="2200" w:type="dxa"/>
          </w:tcPr>
          <w:p w:rsidR="00770CEB" w:rsidRPr="008A0BDC" w:rsidRDefault="00770CEB" w:rsidP="003A6778">
            <w:pPr>
              <w:pStyle w:val="ad"/>
              <w:spacing w:after="0"/>
              <w:jc w:val="both"/>
              <w:rPr>
                <w:b/>
              </w:rPr>
            </w:pPr>
          </w:p>
        </w:tc>
        <w:tc>
          <w:tcPr>
            <w:tcW w:w="1326" w:type="dxa"/>
          </w:tcPr>
          <w:p w:rsidR="00770CEB" w:rsidRPr="008A0BDC" w:rsidRDefault="00770CEB" w:rsidP="003A6778">
            <w:pPr>
              <w:pStyle w:val="ad"/>
              <w:spacing w:after="0"/>
              <w:jc w:val="both"/>
              <w:rPr>
                <w:b/>
              </w:rPr>
            </w:pPr>
          </w:p>
        </w:tc>
        <w:tc>
          <w:tcPr>
            <w:tcW w:w="1485" w:type="dxa"/>
          </w:tcPr>
          <w:p w:rsidR="00770CEB" w:rsidRPr="008A0BDC" w:rsidRDefault="00770CEB" w:rsidP="003A6778">
            <w:pPr>
              <w:pStyle w:val="ad"/>
              <w:spacing w:after="0"/>
              <w:jc w:val="both"/>
              <w:rPr>
                <w:b/>
              </w:rPr>
            </w:pPr>
          </w:p>
        </w:tc>
        <w:tc>
          <w:tcPr>
            <w:tcW w:w="2200" w:type="dxa"/>
          </w:tcPr>
          <w:p w:rsidR="00770CEB" w:rsidRPr="008A0BDC" w:rsidRDefault="00770CEB" w:rsidP="003A6778">
            <w:pPr>
              <w:pStyle w:val="ad"/>
              <w:spacing w:after="0"/>
              <w:jc w:val="both"/>
              <w:rPr>
                <w:b/>
              </w:rPr>
            </w:pPr>
          </w:p>
        </w:tc>
        <w:tc>
          <w:tcPr>
            <w:tcW w:w="1510" w:type="dxa"/>
          </w:tcPr>
          <w:p w:rsidR="00770CEB" w:rsidRPr="008A0BDC" w:rsidRDefault="00770CEB" w:rsidP="003A6778">
            <w:pPr>
              <w:pStyle w:val="ad"/>
              <w:spacing w:after="0"/>
              <w:jc w:val="both"/>
              <w:rPr>
                <w:b/>
              </w:rPr>
            </w:pPr>
          </w:p>
        </w:tc>
        <w:tc>
          <w:tcPr>
            <w:tcW w:w="1154" w:type="dxa"/>
          </w:tcPr>
          <w:p w:rsidR="00770CEB" w:rsidRPr="008A0BDC" w:rsidRDefault="00770CEB" w:rsidP="003A6778">
            <w:pPr>
              <w:pStyle w:val="ad"/>
              <w:spacing w:after="0"/>
              <w:jc w:val="both"/>
              <w:rPr>
                <w:b/>
              </w:rPr>
            </w:pPr>
          </w:p>
        </w:tc>
      </w:tr>
    </w:tbl>
    <w:p w:rsidR="00770CEB" w:rsidRPr="008A0BDC" w:rsidRDefault="00770CEB" w:rsidP="003A6778">
      <w:pPr>
        <w:pStyle w:val="ad"/>
        <w:spacing w:after="0"/>
        <w:ind w:left="-57"/>
        <w:jc w:val="both"/>
        <w:rPr>
          <w:b/>
        </w:rPr>
      </w:pPr>
    </w:p>
    <w:p w:rsidR="00770CEB" w:rsidRPr="008A0BDC" w:rsidRDefault="00770CEB" w:rsidP="003A6778">
      <w:pPr>
        <w:pStyle w:val="ad"/>
        <w:spacing w:after="0"/>
        <w:ind w:left="-57"/>
        <w:jc w:val="both"/>
      </w:pPr>
    </w:p>
    <w:p w:rsidR="002D3163" w:rsidRPr="008A0BDC" w:rsidRDefault="006C279D" w:rsidP="002D3163">
      <w:pPr>
        <w:pStyle w:val="ad"/>
        <w:ind w:left="-426"/>
        <w:rPr>
          <w:b/>
        </w:rPr>
      </w:pPr>
      <w:proofErr w:type="gramStart"/>
      <w:r w:rsidRPr="008A0BDC">
        <w:rPr>
          <w:b/>
          <w:lang w:val="en-US"/>
        </w:rPr>
        <w:t>V</w:t>
      </w:r>
      <w:r w:rsidR="00367F0B" w:rsidRPr="008A0BDC">
        <w:rPr>
          <w:b/>
        </w:rPr>
        <w:t>.</w:t>
      </w:r>
      <w:r w:rsidR="005F7BB7" w:rsidRPr="008A0BDC">
        <w:rPr>
          <w:b/>
        </w:rPr>
        <w:t xml:space="preserve">Соответствие содержания учебных планов и основных образовательных программ требованиям </w:t>
      </w:r>
      <w:proofErr w:type="spellStart"/>
      <w:r w:rsidR="005F7BB7" w:rsidRPr="008A0BDC">
        <w:rPr>
          <w:b/>
        </w:rPr>
        <w:t>госста</w:t>
      </w:r>
      <w:r w:rsidR="00865092" w:rsidRPr="008A0BDC">
        <w:rPr>
          <w:b/>
        </w:rPr>
        <w:t>н</w:t>
      </w:r>
      <w:r w:rsidR="005F7BB7" w:rsidRPr="008A0BDC">
        <w:rPr>
          <w:b/>
        </w:rPr>
        <w:t>дарта</w:t>
      </w:r>
      <w:proofErr w:type="spellEnd"/>
      <w:r w:rsidR="005F7BB7" w:rsidRPr="008A0BDC">
        <w:rPr>
          <w:b/>
        </w:rPr>
        <w:t xml:space="preserve"> и полнота их выполнения.</w:t>
      </w:r>
      <w:proofErr w:type="gramEnd"/>
    </w:p>
    <w:p w:rsidR="009C38B4" w:rsidRPr="008A0BDC" w:rsidRDefault="009C38B4" w:rsidP="00195378">
      <w:pPr>
        <w:pStyle w:val="ad"/>
        <w:ind w:left="-426"/>
        <w:jc w:val="both"/>
      </w:pPr>
      <w:r w:rsidRPr="008A0BDC">
        <w:t xml:space="preserve"> В течение каждого учебного года заместите</w:t>
      </w:r>
      <w:r w:rsidR="00195378" w:rsidRPr="008A0BDC">
        <w:t>лем директора по У</w:t>
      </w:r>
      <w:r w:rsidR="002D3163" w:rsidRPr="008A0BDC">
        <w:t>Р осуществляет</w:t>
      </w:r>
      <w:r w:rsidRPr="008A0BDC">
        <w:t>ся контроль за выполнения учебных программ по всем предметам учебного плана. С целью своевременного выполнения программ по предметам была организована з</w:t>
      </w:r>
      <w:r w:rsidR="00B67079" w:rsidRPr="008A0BDC">
        <w:t xml:space="preserve">амена отсутствующих  учителей, </w:t>
      </w:r>
      <w:r w:rsidRPr="008A0BDC">
        <w:t xml:space="preserve"> кроме того, проводилось  уплотнение материала за счет  проведения дифференцированных уроков. </w:t>
      </w:r>
    </w:p>
    <w:p w:rsidR="000F00FE" w:rsidRPr="008A0BDC" w:rsidRDefault="000F00FE" w:rsidP="002D3163">
      <w:pPr>
        <w:pStyle w:val="ad"/>
        <w:ind w:left="-426"/>
      </w:pPr>
      <w:r w:rsidRPr="008A0BDC">
        <w:t>Выполнение программ.</w:t>
      </w:r>
    </w:p>
    <w:tbl>
      <w:tblPr>
        <w:tblW w:w="0" w:type="auto"/>
        <w:tblInd w:w="2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410"/>
      </w:tblGrid>
      <w:tr w:rsidR="00A14841" w:rsidRPr="008A0BDC" w:rsidTr="007569BB">
        <w:tc>
          <w:tcPr>
            <w:tcW w:w="3227" w:type="dxa"/>
          </w:tcPr>
          <w:p w:rsidR="00A14841" w:rsidRPr="008A0BDC" w:rsidRDefault="00A14841" w:rsidP="00182D4A">
            <w:pPr>
              <w:pStyle w:val="a4"/>
              <w:spacing w:before="192" w:after="192"/>
              <w:ind w:right="60"/>
              <w:jc w:val="both"/>
              <w:rPr>
                <w:color w:val="000000"/>
              </w:rPr>
            </w:pPr>
          </w:p>
        </w:tc>
        <w:tc>
          <w:tcPr>
            <w:tcW w:w="2410" w:type="dxa"/>
          </w:tcPr>
          <w:p w:rsidR="00A14841" w:rsidRPr="008A0BDC" w:rsidRDefault="00A14841" w:rsidP="00195378">
            <w:pPr>
              <w:pStyle w:val="a4"/>
              <w:spacing w:before="192" w:after="192"/>
              <w:ind w:right="60"/>
              <w:jc w:val="both"/>
              <w:rPr>
                <w:color w:val="000000"/>
              </w:rPr>
            </w:pPr>
            <w:r w:rsidRPr="008A0BDC">
              <w:rPr>
                <w:color w:val="000000"/>
              </w:rPr>
              <w:t xml:space="preserve">2016-2017 </w:t>
            </w:r>
            <w:proofErr w:type="spellStart"/>
            <w:r w:rsidRPr="008A0BDC">
              <w:rPr>
                <w:color w:val="000000"/>
              </w:rPr>
              <w:t>уч</w:t>
            </w:r>
            <w:proofErr w:type="gramStart"/>
            <w:r w:rsidRPr="008A0BDC">
              <w:rPr>
                <w:color w:val="000000"/>
              </w:rPr>
              <w:t>.г</w:t>
            </w:r>
            <w:proofErr w:type="gramEnd"/>
            <w:r w:rsidRPr="008A0BDC">
              <w:rPr>
                <w:color w:val="000000"/>
              </w:rPr>
              <w:t>од</w:t>
            </w:r>
            <w:proofErr w:type="spellEnd"/>
            <w:r w:rsidRPr="008A0BDC">
              <w:rPr>
                <w:color w:val="000000"/>
              </w:rPr>
              <w:t>.</w:t>
            </w:r>
          </w:p>
        </w:tc>
      </w:tr>
      <w:tr w:rsidR="00A14841" w:rsidRPr="008A0BDC" w:rsidTr="007569BB">
        <w:tc>
          <w:tcPr>
            <w:tcW w:w="3227" w:type="dxa"/>
          </w:tcPr>
          <w:p w:rsidR="00A14841" w:rsidRPr="008A0BDC" w:rsidRDefault="00A14841" w:rsidP="00182D4A">
            <w:pPr>
              <w:pStyle w:val="a4"/>
              <w:spacing w:before="192" w:after="192"/>
              <w:ind w:right="60"/>
              <w:jc w:val="both"/>
              <w:rPr>
                <w:color w:val="000000"/>
              </w:rPr>
            </w:pPr>
            <w:r w:rsidRPr="008A0BDC">
              <w:rPr>
                <w:color w:val="000000"/>
              </w:rPr>
              <w:t xml:space="preserve">Должно быть проведено </w:t>
            </w:r>
          </w:p>
        </w:tc>
        <w:tc>
          <w:tcPr>
            <w:tcW w:w="2410" w:type="dxa"/>
          </w:tcPr>
          <w:p w:rsidR="00A14841" w:rsidRPr="008A0BDC" w:rsidRDefault="00A14841" w:rsidP="00182D4A">
            <w:pPr>
              <w:pStyle w:val="a4"/>
              <w:spacing w:before="192" w:after="192"/>
              <w:ind w:right="60"/>
              <w:jc w:val="both"/>
              <w:rPr>
                <w:color w:val="000000"/>
              </w:rPr>
            </w:pPr>
            <w:r w:rsidRPr="008A0BDC">
              <w:rPr>
                <w:color w:val="000000"/>
              </w:rPr>
              <w:t>10710</w:t>
            </w:r>
          </w:p>
        </w:tc>
      </w:tr>
      <w:tr w:rsidR="00A14841" w:rsidRPr="008A0BDC" w:rsidTr="007569BB">
        <w:tc>
          <w:tcPr>
            <w:tcW w:w="3227" w:type="dxa"/>
          </w:tcPr>
          <w:p w:rsidR="00A14841" w:rsidRPr="008A0BDC" w:rsidRDefault="00A14841" w:rsidP="00182D4A">
            <w:pPr>
              <w:pStyle w:val="a4"/>
              <w:spacing w:before="192" w:after="192"/>
              <w:ind w:right="60"/>
              <w:jc w:val="both"/>
              <w:rPr>
                <w:color w:val="000000"/>
              </w:rPr>
            </w:pPr>
            <w:r w:rsidRPr="008A0BDC">
              <w:rPr>
                <w:color w:val="000000"/>
              </w:rPr>
              <w:t>Фактически проведено</w:t>
            </w:r>
          </w:p>
        </w:tc>
        <w:tc>
          <w:tcPr>
            <w:tcW w:w="2410" w:type="dxa"/>
          </w:tcPr>
          <w:p w:rsidR="00A14841" w:rsidRPr="008A0BDC" w:rsidRDefault="00A14841" w:rsidP="00182D4A">
            <w:pPr>
              <w:pStyle w:val="a4"/>
              <w:spacing w:before="192" w:after="192"/>
              <w:ind w:right="60"/>
              <w:jc w:val="both"/>
              <w:rPr>
                <w:color w:val="000000"/>
              </w:rPr>
            </w:pPr>
            <w:r w:rsidRPr="008A0BDC">
              <w:rPr>
                <w:color w:val="000000"/>
              </w:rPr>
              <w:t>10710</w:t>
            </w:r>
          </w:p>
        </w:tc>
      </w:tr>
      <w:tr w:rsidR="00A14841" w:rsidRPr="008A0BDC" w:rsidTr="007569BB">
        <w:tc>
          <w:tcPr>
            <w:tcW w:w="3227" w:type="dxa"/>
          </w:tcPr>
          <w:p w:rsidR="00A14841" w:rsidRPr="008A0BDC" w:rsidRDefault="00A14841" w:rsidP="00182D4A">
            <w:pPr>
              <w:pStyle w:val="a4"/>
              <w:spacing w:before="192" w:after="192"/>
              <w:ind w:right="60"/>
              <w:jc w:val="both"/>
              <w:rPr>
                <w:color w:val="000000"/>
              </w:rPr>
            </w:pPr>
            <w:r w:rsidRPr="008A0BDC">
              <w:rPr>
                <w:color w:val="000000"/>
              </w:rPr>
              <w:t>% выполнения</w:t>
            </w:r>
          </w:p>
        </w:tc>
        <w:tc>
          <w:tcPr>
            <w:tcW w:w="2410" w:type="dxa"/>
          </w:tcPr>
          <w:p w:rsidR="00A14841" w:rsidRPr="008A0BDC" w:rsidRDefault="00A14841" w:rsidP="00182D4A">
            <w:pPr>
              <w:pStyle w:val="a4"/>
              <w:spacing w:before="192" w:after="192"/>
              <w:ind w:right="60"/>
              <w:jc w:val="both"/>
              <w:rPr>
                <w:color w:val="000000"/>
              </w:rPr>
            </w:pPr>
            <w:r w:rsidRPr="008A0BDC">
              <w:rPr>
                <w:color w:val="000000"/>
              </w:rPr>
              <w:t>100</w:t>
            </w:r>
          </w:p>
        </w:tc>
      </w:tr>
    </w:tbl>
    <w:p w:rsidR="006262A7" w:rsidRPr="008A0BDC" w:rsidRDefault="006262A7" w:rsidP="00E222A1">
      <w:pPr>
        <w:pStyle w:val="a4"/>
        <w:spacing w:before="192" w:after="192"/>
        <w:ind w:right="60"/>
        <w:jc w:val="both"/>
        <w:rPr>
          <w:b/>
          <w:color w:val="000000"/>
        </w:rPr>
      </w:pPr>
    </w:p>
    <w:p w:rsidR="00367F0B" w:rsidRPr="008A0BDC" w:rsidRDefault="006C279D" w:rsidP="00CD3DD5">
      <w:pPr>
        <w:pStyle w:val="a4"/>
        <w:spacing w:before="192" w:after="192"/>
        <w:ind w:left="-284" w:right="60" w:firstLine="284"/>
        <w:jc w:val="both"/>
        <w:rPr>
          <w:b/>
          <w:color w:val="000000"/>
        </w:rPr>
      </w:pPr>
      <w:r w:rsidRPr="008A0BDC">
        <w:rPr>
          <w:b/>
          <w:color w:val="000000"/>
          <w:lang w:val="en-US"/>
        </w:rPr>
        <w:t>VI</w:t>
      </w:r>
      <w:r w:rsidR="00367F0B" w:rsidRPr="008A0BDC">
        <w:rPr>
          <w:b/>
          <w:color w:val="000000"/>
        </w:rPr>
        <w:t>.</w:t>
      </w:r>
      <w:r w:rsidR="005F7BB7" w:rsidRPr="008A0BDC">
        <w:rPr>
          <w:b/>
          <w:color w:val="000000"/>
        </w:rPr>
        <w:t>Анализ состояния методической и инновационной работы</w:t>
      </w:r>
    </w:p>
    <w:p w:rsidR="00716C3F" w:rsidRPr="008A0BDC" w:rsidRDefault="0092489F" w:rsidP="007429D5">
      <w:pPr>
        <w:ind w:firstLine="708"/>
        <w:jc w:val="both"/>
      </w:pPr>
      <w:r w:rsidRPr="008A0BDC">
        <w:t xml:space="preserve">В </w:t>
      </w:r>
      <w:r w:rsidR="000F0AFE" w:rsidRPr="008A0BDC">
        <w:rPr>
          <w:bCs/>
          <w:color w:val="000000"/>
        </w:rPr>
        <w:t>организации</w:t>
      </w:r>
      <w:r w:rsidRPr="008A0BDC">
        <w:t xml:space="preserve"> составлен годовой план методической  работы, разработана локальная нормативная база по данному вопросу</w:t>
      </w:r>
      <w:r w:rsidR="00A60542" w:rsidRPr="008A0BDC">
        <w:t>.</w:t>
      </w:r>
    </w:p>
    <w:p w:rsidR="0002680C" w:rsidRPr="008A0BDC" w:rsidRDefault="0002680C" w:rsidP="007429D5">
      <w:pPr>
        <w:ind w:firstLine="708"/>
        <w:jc w:val="both"/>
      </w:pPr>
    </w:p>
    <w:p w:rsidR="000A6CBA" w:rsidRPr="008A0BDC" w:rsidRDefault="002D442B" w:rsidP="007429D5">
      <w:pPr>
        <w:ind w:firstLine="708"/>
        <w:jc w:val="both"/>
      </w:pPr>
      <w:r w:rsidRPr="008A0BDC">
        <w:t>Формы методической работы:</w:t>
      </w:r>
    </w:p>
    <w:p w:rsidR="002D442B" w:rsidRPr="008A0BDC" w:rsidRDefault="002D442B" w:rsidP="0092489F">
      <w:pPr>
        <w:jc w:val="both"/>
      </w:pPr>
      <w:r w:rsidRPr="008A0BDC">
        <w:t>1. Тематические</w:t>
      </w:r>
      <w:r w:rsidR="00A3198B" w:rsidRPr="008A0BDC">
        <w:t xml:space="preserve"> педсоветы, семинары.</w:t>
      </w:r>
    </w:p>
    <w:p w:rsidR="00B528CC" w:rsidRPr="008A0BDC" w:rsidRDefault="00907ADD" w:rsidP="0092489F">
      <w:pPr>
        <w:jc w:val="both"/>
      </w:pPr>
      <w:r w:rsidRPr="008A0BDC">
        <w:t xml:space="preserve"> 2.</w:t>
      </w:r>
      <w:r w:rsidR="00B528CC" w:rsidRPr="008A0BDC">
        <w:t xml:space="preserve"> Работа ШМО, творческих групп</w:t>
      </w:r>
    </w:p>
    <w:p w:rsidR="000A6CBA" w:rsidRPr="008A0BDC" w:rsidRDefault="00907ADD" w:rsidP="0092489F">
      <w:pPr>
        <w:jc w:val="both"/>
      </w:pPr>
      <w:r w:rsidRPr="008A0BDC">
        <w:t>3</w:t>
      </w:r>
      <w:r w:rsidR="000A6CBA" w:rsidRPr="008A0BDC">
        <w:t>.Работа учителей над темами самообразования.</w:t>
      </w:r>
    </w:p>
    <w:p w:rsidR="000A6CBA" w:rsidRPr="008A0BDC" w:rsidRDefault="00907ADD" w:rsidP="0092489F">
      <w:pPr>
        <w:jc w:val="both"/>
      </w:pPr>
      <w:r w:rsidRPr="008A0BDC">
        <w:t>4</w:t>
      </w:r>
      <w:r w:rsidR="000A6CBA" w:rsidRPr="008A0BDC">
        <w:t>.Открытые уроки</w:t>
      </w:r>
      <w:r w:rsidR="00176146" w:rsidRPr="008A0BDC">
        <w:t xml:space="preserve"> и внеклассные мероприятия по </w:t>
      </w:r>
      <w:r w:rsidR="00AF5DC6" w:rsidRPr="008A0BDC">
        <w:t>предметам,</w:t>
      </w:r>
      <w:r w:rsidR="00176146" w:rsidRPr="008A0BDC">
        <w:t xml:space="preserve"> </w:t>
      </w:r>
      <w:r w:rsidR="000A6CBA" w:rsidRPr="008A0BDC">
        <w:t xml:space="preserve">  и их самоанализ.</w:t>
      </w:r>
    </w:p>
    <w:p w:rsidR="00176146" w:rsidRPr="008A0BDC" w:rsidRDefault="00176146" w:rsidP="0092489F">
      <w:pPr>
        <w:jc w:val="both"/>
      </w:pPr>
      <w:r w:rsidRPr="008A0BDC">
        <w:t>5. Предметные недели.</w:t>
      </w:r>
    </w:p>
    <w:p w:rsidR="000A6CBA" w:rsidRPr="008A0BDC" w:rsidRDefault="00176146" w:rsidP="0092489F">
      <w:pPr>
        <w:jc w:val="both"/>
      </w:pPr>
      <w:r w:rsidRPr="008A0BDC">
        <w:t>6</w:t>
      </w:r>
      <w:r w:rsidR="00A60542" w:rsidRPr="008A0BDC">
        <w:t>. И</w:t>
      </w:r>
      <w:r w:rsidR="000A6CBA" w:rsidRPr="008A0BDC">
        <w:t xml:space="preserve">ндивидуальные беседы по </w:t>
      </w:r>
      <w:r w:rsidR="000F0AFE" w:rsidRPr="008A0BDC">
        <w:t>организации и проведению</w:t>
      </w:r>
      <w:r w:rsidR="00A60542" w:rsidRPr="008A0BDC">
        <w:t xml:space="preserve"> уроков</w:t>
      </w:r>
      <w:r w:rsidR="000F0AFE" w:rsidRPr="008A0BDC">
        <w:t>.</w:t>
      </w:r>
    </w:p>
    <w:p w:rsidR="00604EBE" w:rsidRPr="008A0BDC" w:rsidRDefault="00176146" w:rsidP="0092489F">
      <w:pPr>
        <w:jc w:val="both"/>
      </w:pPr>
      <w:r w:rsidRPr="008A0BDC">
        <w:t>7</w:t>
      </w:r>
      <w:r w:rsidR="00604EBE" w:rsidRPr="008A0BDC">
        <w:t>.Исследовательская работа с учащимися.</w:t>
      </w:r>
    </w:p>
    <w:p w:rsidR="005D409E" w:rsidRPr="008A0BDC" w:rsidRDefault="00176146" w:rsidP="0092489F">
      <w:pPr>
        <w:jc w:val="both"/>
      </w:pPr>
      <w:r w:rsidRPr="008A0BDC">
        <w:t>8</w:t>
      </w:r>
      <w:r w:rsidR="00A60542" w:rsidRPr="008A0BDC">
        <w:t>. К</w:t>
      </w:r>
      <w:r w:rsidR="005D409E" w:rsidRPr="008A0BDC">
        <w:t>урсовая подготовка учителей.</w:t>
      </w:r>
    </w:p>
    <w:p w:rsidR="006262A7" w:rsidRPr="008A0BDC" w:rsidRDefault="00176146" w:rsidP="0092489F">
      <w:pPr>
        <w:jc w:val="both"/>
      </w:pPr>
      <w:r w:rsidRPr="008A0BDC">
        <w:t>9</w:t>
      </w:r>
      <w:r w:rsidR="005D409E" w:rsidRPr="008A0BDC">
        <w:t>. Аттестация учителей.</w:t>
      </w:r>
    </w:p>
    <w:p w:rsidR="00182D4A" w:rsidRPr="008A0BDC" w:rsidRDefault="00182D4A" w:rsidP="0092489F">
      <w:pPr>
        <w:jc w:val="both"/>
        <w:rPr>
          <w:highlight w:val="yellow"/>
        </w:rPr>
      </w:pPr>
    </w:p>
    <w:p w:rsidR="00AF46D6" w:rsidRPr="008A0BDC" w:rsidRDefault="00AF46D6" w:rsidP="00AF46D6">
      <w:pPr>
        <w:jc w:val="both"/>
        <w:rPr>
          <w:b/>
        </w:rPr>
      </w:pPr>
      <w:r w:rsidRPr="008A0BDC">
        <w:rPr>
          <w:b/>
        </w:rPr>
        <w:t>2017</w:t>
      </w:r>
      <w:r w:rsidR="007569BB" w:rsidRPr="008A0BDC">
        <w:rPr>
          <w:b/>
        </w:rPr>
        <w:t>год.</w:t>
      </w:r>
    </w:p>
    <w:p w:rsidR="00AF46D6" w:rsidRPr="008A0BDC" w:rsidRDefault="00AF46D6" w:rsidP="00AF46D6">
      <w:pPr>
        <w:jc w:val="both"/>
      </w:pPr>
      <w:r w:rsidRPr="008A0BDC">
        <w:t xml:space="preserve">1.Использование </w:t>
      </w:r>
      <w:proofErr w:type="spellStart"/>
      <w:r w:rsidRPr="008A0BDC">
        <w:t>здоровьесберегающих</w:t>
      </w:r>
      <w:proofErr w:type="spellEnd"/>
      <w:r w:rsidRPr="008A0BDC">
        <w:t xml:space="preserve"> образовательных технологий в учебно-воспитательном процессе.</w:t>
      </w:r>
    </w:p>
    <w:p w:rsidR="00AF46D6" w:rsidRPr="008A0BDC" w:rsidRDefault="00AF46D6" w:rsidP="00AF46D6">
      <w:pPr>
        <w:jc w:val="both"/>
      </w:pPr>
      <w:r w:rsidRPr="008A0BDC">
        <w:t>2.Повышение уровня профессиональной компетенции преподавательского коллектива основа результативности учебно-воспитательного процесса.</w:t>
      </w:r>
    </w:p>
    <w:p w:rsidR="00AF46D6" w:rsidRPr="008A0BDC" w:rsidRDefault="00AF46D6" w:rsidP="00AF46D6">
      <w:pPr>
        <w:jc w:val="both"/>
      </w:pPr>
      <w:r w:rsidRPr="008A0BDC">
        <w:t>Семинары:</w:t>
      </w:r>
    </w:p>
    <w:p w:rsidR="00AF46D6" w:rsidRPr="008A0BDC" w:rsidRDefault="00AF46D6" w:rsidP="00AF46D6">
      <w:pPr>
        <w:numPr>
          <w:ilvl w:val="0"/>
          <w:numId w:val="2"/>
        </w:numPr>
        <w:jc w:val="both"/>
      </w:pPr>
      <w:r w:rsidRPr="008A0BDC">
        <w:t>Исследовательская деятельность учащихся как средство повышения качества образования.</w:t>
      </w:r>
    </w:p>
    <w:p w:rsidR="00AF46D6" w:rsidRPr="008A0BDC" w:rsidRDefault="00AF46D6" w:rsidP="00AF46D6">
      <w:pPr>
        <w:numPr>
          <w:ilvl w:val="0"/>
          <w:numId w:val="2"/>
        </w:numPr>
        <w:jc w:val="both"/>
      </w:pPr>
      <w:r w:rsidRPr="008A0BDC">
        <w:t xml:space="preserve"> Обмен опытом работы по проектно-исследовательской деятельности.</w:t>
      </w:r>
    </w:p>
    <w:p w:rsidR="00AF46D6" w:rsidRPr="008A0BDC" w:rsidRDefault="00AF46D6" w:rsidP="004915E1">
      <w:pPr>
        <w:jc w:val="both"/>
        <w:rPr>
          <w:b/>
        </w:rPr>
      </w:pPr>
    </w:p>
    <w:p w:rsidR="004915E1" w:rsidRPr="008A0BDC" w:rsidRDefault="004915E1" w:rsidP="004915E1">
      <w:pPr>
        <w:jc w:val="both"/>
        <w:rPr>
          <w:b/>
        </w:rPr>
      </w:pPr>
      <w:r w:rsidRPr="008A0BDC">
        <w:rPr>
          <w:b/>
        </w:rPr>
        <w:t xml:space="preserve">Инновационная деятельность организации: </w:t>
      </w:r>
    </w:p>
    <w:p w:rsidR="004915E1" w:rsidRPr="008A0BDC" w:rsidRDefault="004915E1" w:rsidP="004915E1">
      <w:pPr>
        <w:jc w:val="both"/>
        <w:rPr>
          <w:highlight w:val="yellow"/>
        </w:rPr>
      </w:pPr>
      <w:r w:rsidRPr="008A0BDC">
        <w:t xml:space="preserve">«Создание пространства внеурочной деятельности в контексте формирования </w:t>
      </w:r>
      <w:proofErr w:type="spellStart"/>
      <w:r w:rsidRPr="008A0BDC">
        <w:t>метапредметных</w:t>
      </w:r>
      <w:proofErr w:type="spellEnd"/>
      <w:r w:rsidRPr="008A0BDC">
        <w:t xml:space="preserve"> результатов».</w:t>
      </w:r>
    </w:p>
    <w:p w:rsidR="004915E1" w:rsidRPr="008A0BDC" w:rsidRDefault="004915E1" w:rsidP="004915E1">
      <w:pPr>
        <w:jc w:val="both"/>
      </w:pPr>
      <w:r w:rsidRPr="008A0BDC">
        <w:t>«Шахматы в школе»</w:t>
      </w:r>
      <w:r w:rsidR="00DF7FB2" w:rsidRPr="008A0BDC">
        <w:t>.</w:t>
      </w:r>
    </w:p>
    <w:p w:rsidR="00C9560F" w:rsidRPr="008A0BDC" w:rsidRDefault="004915E1" w:rsidP="0092489F">
      <w:pPr>
        <w:jc w:val="both"/>
        <w:rPr>
          <w:highlight w:val="yellow"/>
        </w:rPr>
      </w:pPr>
      <w:r w:rsidRPr="008A0BDC">
        <w:t xml:space="preserve">Пилотный проект по внедрению </w:t>
      </w:r>
      <w:proofErr w:type="spellStart"/>
      <w:r w:rsidRPr="008A0BDC">
        <w:t>здоровьесберегающих</w:t>
      </w:r>
      <w:proofErr w:type="spellEnd"/>
      <w:r w:rsidRPr="008A0BDC">
        <w:t xml:space="preserve"> технологий в образовательных учреждениях области</w:t>
      </w:r>
      <w:r w:rsidR="00DF7FB2" w:rsidRPr="008A0BDC">
        <w:t>.</w:t>
      </w:r>
    </w:p>
    <w:p w:rsidR="00CE4369" w:rsidRPr="008A0BDC" w:rsidRDefault="00CE4369" w:rsidP="0092489F">
      <w:pPr>
        <w:jc w:val="both"/>
      </w:pPr>
    </w:p>
    <w:p w:rsidR="00B3011D" w:rsidRPr="008A0BDC" w:rsidRDefault="00B3011D" w:rsidP="0092489F">
      <w:pPr>
        <w:jc w:val="both"/>
        <w:rPr>
          <w:b/>
        </w:rPr>
      </w:pPr>
      <w:r w:rsidRPr="008A0BDC">
        <w:rPr>
          <w:b/>
        </w:rPr>
        <w:t>Инновационные технологии, применяемые педагогами в своей деятельности</w:t>
      </w:r>
    </w:p>
    <w:p w:rsidR="0002680C" w:rsidRPr="008A0BDC" w:rsidRDefault="0002680C" w:rsidP="0092489F">
      <w:pPr>
        <w:jc w:val="both"/>
        <w:rPr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410"/>
        <w:gridCol w:w="2693"/>
        <w:gridCol w:w="3827"/>
      </w:tblGrid>
      <w:tr w:rsidR="00F67EF1" w:rsidRPr="008A0BDC" w:rsidTr="00AF46D6">
        <w:tc>
          <w:tcPr>
            <w:tcW w:w="1560" w:type="dxa"/>
          </w:tcPr>
          <w:p w:rsidR="00F67EF1" w:rsidRPr="008A0BDC" w:rsidRDefault="005605E6" w:rsidP="00182D4A">
            <w:pPr>
              <w:jc w:val="both"/>
            </w:pPr>
            <w:r w:rsidRPr="008A0BDC">
              <w:t>Уровни образова</w:t>
            </w:r>
            <w:r w:rsidR="009A1680" w:rsidRPr="008A0BDC">
              <w:t>ния</w:t>
            </w:r>
            <w:r w:rsidR="00AF46D6" w:rsidRPr="008A0BDC">
              <w:t>.</w:t>
            </w:r>
          </w:p>
        </w:tc>
        <w:tc>
          <w:tcPr>
            <w:tcW w:w="2410" w:type="dxa"/>
          </w:tcPr>
          <w:p w:rsidR="00F67EF1" w:rsidRPr="008A0BDC" w:rsidRDefault="00817D65" w:rsidP="00182D4A">
            <w:pPr>
              <w:jc w:val="both"/>
            </w:pPr>
            <w:r w:rsidRPr="008A0BDC">
              <w:t>Педагогические технологии</w:t>
            </w:r>
            <w:r w:rsidR="00AF46D6" w:rsidRPr="008A0BDC">
              <w:t>.</w:t>
            </w:r>
          </w:p>
        </w:tc>
        <w:tc>
          <w:tcPr>
            <w:tcW w:w="2693" w:type="dxa"/>
          </w:tcPr>
          <w:p w:rsidR="00F67EF1" w:rsidRPr="008A0BDC" w:rsidRDefault="009A1680" w:rsidP="00182D4A">
            <w:pPr>
              <w:jc w:val="both"/>
            </w:pPr>
            <w:r w:rsidRPr="008A0BDC">
              <w:t>П</w:t>
            </w:r>
            <w:r w:rsidR="00817D65" w:rsidRPr="008A0BDC">
              <w:t>редмет</w:t>
            </w:r>
            <w:r w:rsidR="00AF46D6" w:rsidRPr="008A0BDC">
              <w:t>.</w:t>
            </w:r>
          </w:p>
        </w:tc>
        <w:tc>
          <w:tcPr>
            <w:tcW w:w="3827" w:type="dxa"/>
          </w:tcPr>
          <w:p w:rsidR="00F67EF1" w:rsidRPr="008A0BDC" w:rsidRDefault="00817D65" w:rsidP="00182D4A">
            <w:pPr>
              <w:jc w:val="both"/>
            </w:pPr>
            <w:r w:rsidRPr="008A0BDC">
              <w:t>Результаты использования</w:t>
            </w:r>
            <w:r w:rsidR="00AF46D6" w:rsidRPr="008A0BDC">
              <w:t>.</w:t>
            </w:r>
          </w:p>
        </w:tc>
      </w:tr>
      <w:tr w:rsidR="00F67EF1" w:rsidRPr="008A0BDC" w:rsidTr="00AF46D6">
        <w:tc>
          <w:tcPr>
            <w:tcW w:w="1560" w:type="dxa"/>
          </w:tcPr>
          <w:p w:rsidR="00F67EF1" w:rsidRPr="008A0BDC" w:rsidRDefault="00817D65" w:rsidP="00182D4A">
            <w:pPr>
              <w:jc w:val="both"/>
            </w:pPr>
            <w:r w:rsidRPr="008A0BDC">
              <w:t>1,2</w:t>
            </w:r>
          </w:p>
        </w:tc>
        <w:tc>
          <w:tcPr>
            <w:tcW w:w="2410" w:type="dxa"/>
          </w:tcPr>
          <w:p w:rsidR="00F67EF1" w:rsidRPr="008A0BDC" w:rsidRDefault="00817D65" w:rsidP="00182D4A">
            <w:pPr>
              <w:jc w:val="both"/>
            </w:pPr>
            <w:r w:rsidRPr="008A0BDC">
              <w:t>Технология гендерного обучения</w:t>
            </w:r>
            <w:r w:rsidR="00AF46D6" w:rsidRPr="008A0BDC">
              <w:t>.</w:t>
            </w:r>
          </w:p>
        </w:tc>
        <w:tc>
          <w:tcPr>
            <w:tcW w:w="2693" w:type="dxa"/>
          </w:tcPr>
          <w:p w:rsidR="00F67EF1" w:rsidRPr="008A0BDC" w:rsidRDefault="00817D65" w:rsidP="00182D4A">
            <w:pPr>
              <w:jc w:val="both"/>
            </w:pPr>
            <w:r w:rsidRPr="008A0BDC">
              <w:t>Все предметы</w:t>
            </w:r>
            <w:r w:rsidR="00AF46D6" w:rsidRPr="008A0BDC">
              <w:t>.</w:t>
            </w:r>
          </w:p>
        </w:tc>
        <w:tc>
          <w:tcPr>
            <w:tcW w:w="3827" w:type="dxa"/>
          </w:tcPr>
          <w:p w:rsidR="00F67EF1" w:rsidRPr="008A0BDC" w:rsidRDefault="00CB3118" w:rsidP="00182D4A">
            <w:pPr>
              <w:jc w:val="both"/>
            </w:pPr>
            <w:r w:rsidRPr="008A0BDC">
              <w:t>Развитие индивидуальных особенностей</w:t>
            </w:r>
            <w:r w:rsidR="00AF46D6" w:rsidRPr="008A0BDC">
              <w:t>.</w:t>
            </w:r>
          </w:p>
        </w:tc>
      </w:tr>
      <w:tr w:rsidR="00F67EF1" w:rsidRPr="008A0BDC" w:rsidTr="00AF46D6">
        <w:tc>
          <w:tcPr>
            <w:tcW w:w="1560" w:type="dxa"/>
          </w:tcPr>
          <w:p w:rsidR="00F67EF1" w:rsidRPr="008A0BDC" w:rsidRDefault="00817D65" w:rsidP="00182D4A">
            <w:pPr>
              <w:jc w:val="both"/>
            </w:pPr>
            <w:r w:rsidRPr="008A0BDC">
              <w:t>2</w:t>
            </w:r>
            <w:r w:rsidR="00B67079" w:rsidRPr="008A0BDC">
              <w:t>,3</w:t>
            </w:r>
          </w:p>
        </w:tc>
        <w:tc>
          <w:tcPr>
            <w:tcW w:w="2410" w:type="dxa"/>
          </w:tcPr>
          <w:p w:rsidR="00F67EF1" w:rsidRPr="008A0BDC" w:rsidRDefault="00817D65" w:rsidP="00182D4A">
            <w:pPr>
              <w:jc w:val="both"/>
            </w:pPr>
            <w:r w:rsidRPr="008A0BDC">
              <w:t>Технология проблемного обучения</w:t>
            </w:r>
            <w:r w:rsidR="00AF46D6" w:rsidRPr="008A0BDC">
              <w:t>.</w:t>
            </w:r>
          </w:p>
        </w:tc>
        <w:tc>
          <w:tcPr>
            <w:tcW w:w="2693" w:type="dxa"/>
          </w:tcPr>
          <w:p w:rsidR="00F67EF1" w:rsidRPr="008A0BDC" w:rsidRDefault="00EC5C33" w:rsidP="00182D4A">
            <w:pPr>
              <w:jc w:val="both"/>
            </w:pPr>
            <w:r w:rsidRPr="008A0BDC">
              <w:t>Все предметы</w:t>
            </w:r>
            <w:r w:rsidR="00AF46D6" w:rsidRPr="008A0BDC">
              <w:t>.</w:t>
            </w:r>
          </w:p>
        </w:tc>
        <w:tc>
          <w:tcPr>
            <w:tcW w:w="3827" w:type="dxa"/>
          </w:tcPr>
          <w:p w:rsidR="00F67EF1" w:rsidRPr="008A0BDC" w:rsidRDefault="00CB3118" w:rsidP="00182D4A">
            <w:pPr>
              <w:jc w:val="both"/>
            </w:pPr>
            <w:r w:rsidRPr="008A0BDC">
              <w:t>Развитие у учащихся логического мышления, умения анализировать</w:t>
            </w:r>
            <w:r w:rsidR="00AF46D6" w:rsidRPr="008A0BDC">
              <w:t>.</w:t>
            </w:r>
          </w:p>
        </w:tc>
      </w:tr>
      <w:tr w:rsidR="00F67EF1" w:rsidRPr="008A0BDC" w:rsidTr="00AF46D6">
        <w:tc>
          <w:tcPr>
            <w:tcW w:w="1560" w:type="dxa"/>
          </w:tcPr>
          <w:p w:rsidR="00F67EF1" w:rsidRPr="008A0BDC" w:rsidRDefault="00CB3118" w:rsidP="00182D4A">
            <w:pPr>
              <w:jc w:val="both"/>
            </w:pPr>
            <w:r w:rsidRPr="008A0BDC">
              <w:t>1</w:t>
            </w:r>
          </w:p>
        </w:tc>
        <w:tc>
          <w:tcPr>
            <w:tcW w:w="2410" w:type="dxa"/>
          </w:tcPr>
          <w:p w:rsidR="00F67EF1" w:rsidRPr="008A0BDC" w:rsidRDefault="00CB3118" w:rsidP="00182D4A">
            <w:pPr>
              <w:jc w:val="both"/>
            </w:pPr>
            <w:r w:rsidRPr="008A0BDC">
              <w:t>Технология игрового обучения</w:t>
            </w:r>
            <w:r w:rsidR="00AF46D6" w:rsidRPr="008A0BDC">
              <w:t>.</w:t>
            </w:r>
          </w:p>
        </w:tc>
        <w:tc>
          <w:tcPr>
            <w:tcW w:w="2693" w:type="dxa"/>
          </w:tcPr>
          <w:p w:rsidR="00F67EF1" w:rsidRPr="008A0BDC" w:rsidRDefault="00CB3118" w:rsidP="00182D4A">
            <w:pPr>
              <w:jc w:val="both"/>
            </w:pPr>
            <w:r w:rsidRPr="008A0BDC">
              <w:t>Начальные классы</w:t>
            </w:r>
            <w:r w:rsidR="001F0DE3" w:rsidRPr="008A0BDC">
              <w:t>, английский язык</w:t>
            </w:r>
            <w:r w:rsidR="00AF46D6" w:rsidRPr="008A0BDC">
              <w:t>.</w:t>
            </w:r>
          </w:p>
        </w:tc>
        <w:tc>
          <w:tcPr>
            <w:tcW w:w="3827" w:type="dxa"/>
          </w:tcPr>
          <w:p w:rsidR="00F67EF1" w:rsidRPr="008A0BDC" w:rsidRDefault="00CB3118" w:rsidP="00182D4A">
            <w:pPr>
              <w:jc w:val="both"/>
            </w:pPr>
            <w:r w:rsidRPr="008A0BDC">
              <w:t>Проявление личностных качеств, развитие речи</w:t>
            </w:r>
            <w:r w:rsidR="00AF46D6" w:rsidRPr="008A0BDC">
              <w:t>.</w:t>
            </w:r>
          </w:p>
        </w:tc>
      </w:tr>
      <w:tr w:rsidR="00F67EF1" w:rsidRPr="008A0BDC" w:rsidTr="00AF46D6">
        <w:tc>
          <w:tcPr>
            <w:tcW w:w="1560" w:type="dxa"/>
          </w:tcPr>
          <w:p w:rsidR="00F67EF1" w:rsidRPr="008A0BDC" w:rsidRDefault="00CB3118" w:rsidP="00182D4A">
            <w:pPr>
              <w:jc w:val="both"/>
            </w:pPr>
            <w:r w:rsidRPr="008A0BDC">
              <w:t>1,2,3</w:t>
            </w:r>
          </w:p>
        </w:tc>
        <w:tc>
          <w:tcPr>
            <w:tcW w:w="2410" w:type="dxa"/>
          </w:tcPr>
          <w:p w:rsidR="00F67EF1" w:rsidRPr="008A0BDC" w:rsidRDefault="00CB3118" w:rsidP="00182D4A">
            <w:pPr>
              <w:jc w:val="both"/>
            </w:pPr>
            <w:r w:rsidRPr="008A0BDC">
              <w:t>Исследовательская деятельность</w:t>
            </w:r>
            <w:r w:rsidR="00AF46D6" w:rsidRPr="008A0BDC">
              <w:t>.</w:t>
            </w:r>
          </w:p>
        </w:tc>
        <w:tc>
          <w:tcPr>
            <w:tcW w:w="2693" w:type="dxa"/>
          </w:tcPr>
          <w:p w:rsidR="00F67EF1" w:rsidRPr="008A0BDC" w:rsidRDefault="00CB3118" w:rsidP="00182D4A">
            <w:pPr>
              <w:jc w:val="both"/>
            </w:pPr>
            <w:r w:rsidRPr="008A0BDC">
              <w:t>Природоведение,</w:t>
            </w:r>
          </w:p>
          <w:p w:rsidR="00CB3118" w:rsidRPr="008A0BDC" w:rsidRDefault="00EC5C33" w:rsidP="00182D4A">
            <w:pPr>
              <w:jc w:val="both"/>
            </w:pPr>
            <w:r w:rsidRPr="008A0BDC">
              <w:t>г</w:t>
            </w:r>
            <w:r w:rsidR="00CB3118" w:rsidRPr="008A0BDC">
              <w:t>е</w:t>
            </w:r>
            <w:r w:rsidR="00C05479" w:rsidRPr="008A0BDC">
              <w:t>о</w:t>
            </w:r>
            <w:r w:rsidR="00CB3118" w:rsidRPr="008A0BDC">
              <w:t>графия,</w:t>
            </w:r>
            <w:r w:rsidRPr="008A0BDC">
              <w:t xml:space="preserve"> и</w:t>
            </w:r>
            <w:r w:rsidR="00CB3118" w:rsidRPr="008A0BDC">
              <w:t>стория,</w:t>
            </w:r>
          </w:p>
          <w:p w:rsidR="00CB3118" w:rsidRPr="008A0BDC" w:rsidRDefault="00EC5C33" w:rsidP="00182D4A">
            <w:pPr>
              <w:jc w:val="both"/>
            </w:pPr>
            <w:r w:rsidRPr="008A0BDC">
              <w:t>л</w:t>
            </w:r>
            <w:r w:rsidR="001F0DE3" w:rsidRPr="008A0BDC">
              <w:t>итература</w:t>
            </w:r>
            <w:r w:rsidR="00AF46D6" w:rsidRPr="008A0BDC">
              <w:t>.</w:t>
            </w:r>
          </w:p>
          <w:p w:rsidR="00CB3118" w:rsidRPr="008A0BDC" w:rsidRDefault="00CB3118" w:rsidP="00182D4A">
            <w:pPr>
              <w:jc w:val="both"/>
            </w:pPr>
          </w:p>
        </w:tc>
        <w:tc>
          <w:tcPr>
            <w:tcW w:w="3827" w:type="dxa"/>
          </w:tcPr>
          <w:p w:rsidR="00F67EF1" w:rsidRPr="008A0BDC" w:rsidRDefault="00CB3118" w:rsidP="00182D4A">
            <w:pPr>
              <w:jc w:val="both"/>
            </w:pPr>
            <w:r w:rsidRPr="008A0BDC">
              <w:t>Развитие исследовательски</w:t>
            </w:r>
            <w:r w:rsidR="00C05479" w:rsidRPr="008A0BDC">
              <w:t xml:space="preserve">х способностей, умение выделять </w:t>
            </w:r>
            <w:r w:rsidRPr="008A0BDC">
              <w:t>проблему</w:t>
            </w:r>
            <w:r w:rsidR="00C05479" w:rsidRPr="008A0BDC">
              <w:t xml:space="preserve"> и презентовать свою работу</w:t>
            </w:r>
            <w:r w:rsidR="00AF46D6" w:rsidRPr="008A0BDC">
              <w:t>.</w:t>
            </w:r>
          </w:p>
        </w:tc>
      </w:tr>
      <w:tr w:rsidR="00F67EF1" w:rsidRPr="008A0BDC" w:rsidTr="00AF46D6">
        <w:tc>
          <w:tcPr>
            <w:tcW w:w="1560" w:type="dxa"/>
          </w:tcPr>
          <w:p w:rsidR="00F67EF1" w:rsidRPr="008A0BDC" w:rsidRDefault="00CB3118" w:rsidP="00182D4A">
            <w:pPr>
              <w:jc w:val="both"/>
            </w:pPr>
            <w:r w:rsidRPr="008A0BDC">
              <w:t>1,2,3</w:t>
            </w:r>
          </w:p>
        </w:tc>
        <w:tc>
          <w:tcPr>
            <w:tcW w:w="2410" w:type="dxa"/>
          </w:tcPr>
          <w:p w:rsidR="00F67EF1" w:rsidRPr="008A0BDC" w:rsidRDefault="00CB3118" w:rsidP="00182D4A">
            <w:pPr>
              <w:jc w:val="both"/>
            </w:pPr>
            <w:r w:rsidRPr="008A0BDC">
              <w:t>Проектная деятельность</w:t>
            </w:r>
            <w:r w:rsidR="00AF46D6" w:rsidRPr="008A0BDC">
              <w:t>.</w:t>
            </w:r>
          </w:p>
        </w:tc>
        <w:tc>
          <w:tcPr>
            <w:tcW w:w="2693" w:type="dxa"/>
          </w:tcPr>
          <w:p w:rsidR="00F67EF1" w:rsidRPr="008A0BDC" w:rsidRDefault="00344796" w:rsidP="001F0DE3">
            <w:pPr>
              <w:jc w:val="both"/>
            </w:pPr>
            <w:r w:rsidRPr="008A0BDC">
              <w:t>английский язык</w:t>
            </w:r>
            <w:r w:rsidR="001F0DE3" w:rsidRPr="008A0BDC">
              <w:t xml:space="preserve">, география, история, </w:t>
            </w:r>
            <w:r w:rsidR="00CB3118" w:rsidRPr="008A0BDC">
              <w:t>литература,</w:t>
            </w:r>
            <w:r w:rsidR="001F0DE3" w:rsidRPr="008A0BDC">
              <w:t xml:space="preserve"> физика, биология</w:t>
            </w:r>
            <w:r w:rsidR="00AF46D6" w:rsidRPr="008A0BDC">
              <w:t>.</w:t>
            </w:r>
          </w:p>
        </w:tc>
        <w:tc>
          <w:tcPr>
            <w:tcW w:w="3827" w:type="dxa"/>
          </w:tcPr>
          <w:p w:rsidR="00F67EF1" w:rsidRPr="008A0BDC" w:rsidRDefault="00C05479" w:rsidP="00182D4A">
            <w:pPr>
              <w:jc w:val="both"/>
            </w:pPr>
            <w:r w:rsidRPr="008A0BDC">
              <w:t>Развитие умений проявлять проблемы и решать ее, делать выводы, презентовать работу</w:t>
            </w:r>
            <w:r w:rsidR="00AF46D6" w:rsidRPr="008A0BDC">
              <w:t>.</w:t>
            </w:r>
          </w:p>
        </w:tc>
      </w:tr>
      <w:tr w:rsidR="00F67EF1" w:rsidRPr="008A0BDC" w:rsidTr="00AF46D6">
        <w:tc>
          <w:tcPr>
            <w:tcW w:w="1560" w:type="dxa"/>
          </w:tcPr>
          <w:p w:rsidR="00F67EF1" w:rsidRPr="008A0BDC" w:rsidRDefault="00C05479" w:rsidP="00182D4A">
            <w:pPr>
              <w:jc w:val="both"/>
            </w:pPr>
            <w:r w:rsidRPr="008A0BDC">
              <w:t>1,2,3</w:t>
            </w:r>
          </w:p>
        </w:tc>
        <w:tc>
          <w:tcPr>
            <w:tcW w:w="2410" w:type="dxa"/>
          </w:tcPr>
          <w:p w:rsidR="00F67EF1" w:rsidRPr="008A0BDC" w:rsidRDefault="00C05479" w:rsidP="00182D4A">
            <w:pPr>
              <w:jc w:val="both"/>
            </w:pPr>
            <w:r w:rsidRPr="008A0BDC">
              <w:t>Интегрированное обучение</w:t>
            </w:r>
            <w:r w:rsidR="00AF46D6" w:rsidRPr="008A0BDC">
              <w:t>.</w:t>
            </w:r>
          </w:p>
        </w:tc>
        <w:tc>
          <w:tcPr>
            <w:tcW w:w="2693" w:type="dxa"/>
          </w:tcPr>
          <w:p w:rsidR="00F67EF1" w:rsidRPr="008A0BDC" w:rsidRDefault="001F0DE3" w:rsidP="001F0DE3">
            <w:r w:rsidRPr="008A0BDC">
              <w:t>Начальные классы, русский язык, литература</w:t>
            </w:r>
            <w:r w:rsidR="003A1528" w:rsidRPr="008A0BDC">
              <w:t>, англ</w:t>
            </w:r>
            <w:r w:rsidR="00AF46D6" w:rsidRPr="008A0BDC">
              <w:t xml:space="preserve">ийский </w:t>
            </w:r>
            <w:r w:rsidR="00C05479" w:rsidRPr="008A0BDC">
              <w:t>язык,</w:t>
            </w:r>
            <w:r w:rsidR="00AF46D6" w:rsidRPr="008A0BDC">
              <w:t xml:space="preserve"> </w:t>
            </w:r>
            <w:proofErr w:type="gramStart"/>
            <w:r w:rsidR="00C05479" w:rsidRPr="008A0BDC">
              <w:t>ИЗО</w:t>
            </w:r>
            <w:proofErr w:type="gramEnd"/>
            <w:r w:rsidR="00C05479" w:rsidRPr="008A0BDC">
              <w:t>,</w:t>
            </w:r>
            <w:r w:rsidR="00AF46D6" w:rsidRPr="008A0BDC">
              <w:t xml:space="preserve"> </w:t>
            </w:r>
            <w:r w:rsidR="00C05479" w:rsidRPr="008A0BDC">
              <w:t>музыка, физика, химия</w:t>
            </w:r>
            <w:r w:rsidRPr="008A0BDC">
              <w:t>, история, обществознание, биология</w:t>
            </w:r>
            <w:r w:rsidR="00AF46D6" w:rsidRPr="008A0BDC">
              <w:t>.</w:t>
            </w:r>
          </w:p>
        </w:tc>
        <w:tc>
          <w:tcPr>
            <w:tcW w:w="3827" w:type="dxa"/>
          </w:tcPr>
          <w:p w:rsidR="00F67EF1" w:rsidRPr="008A0BDC" w:rsidRDefault="00C05479" w:rsidP="00182D4A">
            <w:pPr>
              <w:jc w:val="both"/>
            </w:pPr>
            <w:r w:rsidRPr="008A0BDC">
              <w:t xml:space="preserve">Развитие и углубление </w:t>
            </w:r>
            <w:proofErr w:type="spellStart"/>
            <w:r w:rsidRPr="008A0BDC">
              <w:t>межпредметных</w:t>
            </w:r>
            <w:proofErr w:type="spellEnd"/>
            <w:r w:rsidRPr="008A0BDC">
              <w:t xml:space="preserve"> знаний</w:t>
            </w:r>
            <w:r w:rsidR="00AF46D6" w:rsidRPr="008A0BDC">
              <w:t>.</w:t>
            </w:r>
          </w:p>
        </w:tc>
      </w:tr>
      <w:tr w:rsidR="00F67EF1" w:rsidRPr="008A0BDC" w:rsidTr="00AF46D6">
        <w:tc>
          <w:tcPr>
            <w:tcW w:w="1560" w:type="dxa"/>
          </w:tcPr>
          <w:p w:rsidR="00F67EF1" w:rsidRPr="008A0BDC" w:rsidRDefault="00C05479" w:rsidP="00182D4A">
            <w:pPr>
              <w:jc w:val="both"/>
            </w:pPr>
            <w:r w:rsidRPr="008A0BDC">
              <w:t>2,3</w:t>
            </w:r>
          </w:p>
        </w:tc>
        <w:tc>
          <w:tcPr>
            <w:tcW w:w="2410" w:type="dxa"/>
          </w:tcPr>
          <w:p w:rsidR="00F67EF1" w:rsidRPr="008A0BDC" w:rsidRDefault="00AF46D6" w:rsidP="00AF46D6">
            <w:pPr>
              <w:jc w:val="both"/>
            </w:pPr>
            <w:r w:rsidRPr="008A0BDC">
              <w:t>Информационно</w:t>
            </w:r>
            <w:r w:rsidR="003A1528" w:rsidRPr="008A0BDC">
              <w:t>-</w:t>
            </w:r>
            <w:r w:rsidR="00C05479" w:rsidRPr="008A0BDC">
              <w:t>коммуника</w:t>
            </w:r>
            <w:r w:rsidRPr="008A0BDC">
              <w:t xml:space="preserve">ционные </w:t>
            </w:r>
            <w:r w:rsidR="00C05479" w:rsidRPr="008A0BDC">
              <w:t>технологии</w:t>
            </w:r>
            <w:r w:rsidRPr="008A0BDC">
              <w:t>.</w:t>
            </w:r>
          </w:p>
        </w:tc>
        <w:tc>
          <w:tcPr>
            <w:tcW w:w="2693" w:type="dxa"/>
          </w:tcPr>
          <w:p w:rsidR="00F67EF1" w:rsidRPr="008A0BDC" w:rsidRDefault="001F0DE3" w:rsidP="001F0DE3">
            <w:r w:rsidRPr="008A0BDC">
              <w:t xml:space="preserve">Информатика, </w:t>
            </w:r>
            <w:r w:rsidR="004F3C51" w:rsidRPr="008A0BDC">
              <w:t>физи</w:t>
            </w:r>
            <w:r w:rsidRPr="008A0BDC">
              <w:t>к</w:t>
            </w:r>
            <w:r w:rsidR="003A1528" w:rsidRPr="008A0BDC">
              <w:t>а,</w:t>
            </w:r>
            <w:r w:rsidR="00DF7FB2" w:rsidRPr="008A0BDC">
              <w:t xml:space="preserve"> </w:t>
            </w:r>
            <w:r w:rsidR="004F3C51" w:rsidRPr="008A0BDC">
              <w:t>география, литература</w:t>
            </w:r>
            <w:r w:rsidRPr="008A0BDC">
              <w:t>, биология, английский язык</w:t>
            </w:r>
            <w:r w:rsidR="00AF46D6" w:rsidRPr="008A0BDC">
              <w:t>.</w:t>
            </w:r>
          </w:p>
        </w:tc>
        <w:tc>
          <w:tcPr>
            <w:tcW w:w="3827" w:type="dxa"/>
          </w:tcPr>
          <w:p w:rsidR="00F67EF1" w:rsidRPr="008A0BDC" w:rsidRDefault="004F3C51" w:rsidP="00182D4A">
            <w:pPr>
              <w:jc w:val="both"/>
            </w:pPr>
            <w:r w:rsidRPr="008A0BDC">
              <w:t>Развитие навыков работы с компьютером, разработка презентаций</w:t>
            </w:r>
            <w:r w:rsidR="00AF46D6" w:rsidRPr="008A0BDC">
              <w:t>.</w:t>
            </w:r>
          </w:p>
        </w:tc>
      </w:tr>
      <w:tr w:rsidR="00F67EF1" w:rsidRPr="008A0BDC" w:rsidTr="00AF46D6">
        <w:tc>
          <w:tcPr>
            <w:tcW w:w="1560" w:type="dxa"/>
          </w:tcPr>
          <w:p w:rsidR="00F67EF1" w:rsidRPr="008A0BDC" w:rsidRDefault="004F3C51" w:rsidP="00182D4A">
            <w:pPr>
              <w:jc w:val="both"/>
            </w:pPr>
            <w:r w:rsidRPr="008A0BDC">
              <w:t>1,2,3</w:t>
            </w:r>
          </w:p>
        </w:tc>
        <w:tc>
          <w:tcPr>
            <w:tcW w:w="2410" w:type="dxa"/>
          </w:tcPr>
          <w:p w:rsidR="00F67EF1" w:rsidRPr="008A0BDC" w:rsidRDefault="003A1528" w:rsidP="009A1680">
            <w:pPr>
              <w:jc w:val="both"/>
            </w:pPr>
            <w:r w:rsidRPr="008A0BDC">
              <w:t>Здоровье</w:t>
            </w:r>
            <w:r w:rsidR="009A1680" w:rsidRPr="008A0BDC">
              <w:t xml:space="preserve"> сбе</w:t>
            </w:r>
            <w:r w:rsidR="004F3C51" w:rsidRPr="008A0BDC">
              <w:t>регающие технологии</w:t>
            </w:r>
            <w:r w:rsidR="00AF46D6" w:rsidRPr="008A0BDC">
              <w:t>.</w:t>
            </w:r>
          </w:p>
        </w:tc>
        <w:tc>
          <w:tcPr>
            <w:tcW w:w="2693" w:type="dxa"/>
          </w:tcPr>
          <w:p w:rsidR="00F67EF1" w:rsidRPr="008A0BDC" w:rsidRDefault="004F3C51" w:rsidP="00182D4A">
            <w:pPr>
              <w:jc w:val="both"/>
            </w:pPr>
            <w:r w:rsidRPr="008A0BDC">
              <w:t>Все предметы</w:t>
            </w:r>
            <w:r w:rsidR="00AF46D6" w:rsidRPr="008A0BDC">
              <w:t>.</w:t>
            </w:r>
          </w:p>
        </w:tc>
        <w:tc>
          <w:tcPr>
            <w:tcW w:w="3827" w:type="dxa"/>
          </w:tcPr>
          <w:p w:rsidR="00F67EF1" w:rsidRPr="008A0BDC" w:rsidRDefault="004F3C51" w:rsidP="00182D4A">
            <w:pPr>
              <w:jc w:val="both"/>
            </w:pPr>
            <w:r w:rsidRPr="008A0BDC">
              <w:t>Улучшение физического и физического здоровья учащихся</w:t>
            </w:r>
            <w:r w:rsidR="00AF46D6" w:rsidRPr="008A0BDC">
              <w:t>.</w:t>
            </w:r>
          </w:p>
        </w:tc>
      </w:tr>
      <w:tr w:rsidR="00F67EF1" w:rsidRPr="008A0BDC" w:rsidTr="00AF46D6">
        <w:tc>
          <w:tcPr>
            <w:tcW w:w="1560" w:type="dxa"/>
          </w:tcPr>
          <w:p w:rsidR="00F67EF1" w:rsidRPr="008A0BDC" w:rsidRDefault="00B67079" w:rsidP="00182D4A">
            <w:pPr>
              <w:jc w:val="both"/>
            </w:pPr>
            <w:r w:rsidRPr="008A0BDC">
              <w:t>1,</w:t>
            </w:r>
            <w:r w:rsidR="004F3C51" w:rsidRPr="008A0BDC">
              <w:t xml:space="preserve">2,3 </w:t>
            </w:r>
          </w:p>
        </w:tc>
        <w:tc>
          <w:tcPr>
            <w:tcW w:w="2410" w:type="dxa"/>
          </w:tcPr>
          <w:p w:rsidR="00F67EF1" w:rsidRPr="008A0BDC" w:rsidRDefault="004F3C51" w:rsidP="00182D4A">
            <w:pPr>
              <w:jc w:val="both"/>
            </w:pPr>
            <w:r w:rsidRPr="008A0BDC">
              <w:t>Личностно – ориентированное обучение</w:t>
            </w:r>
            <w:r w:rsidR="00AF46D6" w:rsidRPr="008A0BDC">
              <w:t>.</w:t>
            </w:r>
          </w:p>
        </w:tc>
        <w:tc>
          <w:tcPr>
            <w:tcW w:w="2693" w:type="dxa"/>
          </w:tcPr>
          <w:p w:rsidR="00F67EF1" w:rsidRPr="008A0BDC" w:rsidRDefault="001F0DE3" w:rsidP="00182D4A">
            <w:pPr>
              <w:jc w:val="both"/>
            </w:pPr>
            <w:r w:rsidRPr="008A0BDC">
              <w:t>Все предметы</w:t>
            </w:r>
            <w:r w:rsidR="00AF46D6" w:rsidRPr="008A0BDC">
              <w:t>.</w:t>
            </w:r>
          </w:p>
        </w:tc>
        <w:tc>
          <w:tcPr>
            <w:tcW w:w="3827" w:type="dxa"/>
          </w:tcPr>
          <w:p w:rsidR="00F67EF1" w:rsidRPr="008A0BDC" w:rsidRDefault="004F3C51" w:rsidP="00182D4A">
            <w:pPr>
              <w:jc w:val="both"/>
            </w:pPr>
            <w:r w:rsidRPr="008A0BDC">
              <w:t>Развитие индивидуальных способностей учащихся</w:t>
            </w:r>
            <w:r w:rsidR="00AF46D6" w:rsidRPr="008A0BDC">
              <w:t>.</w:t>
            </w:r>
          </w:p>
        </w:tc>
      </w:tr>
    </w:tbl>
    <w:p w:rsidR="003A1528" w:rsidRPr="008A0BDC" w:rsidRDefault="003A1528" w:rsidP="0092489F">
      <w:pPr>
        <w:jc w:val="both"/>
        <w:rPr>
          <w:b/>
        </w:rPr>
      </w:pPr>
    </w:p>
    <w:p w:rsidR="00A3198B" w:rsidRPr="008A0BDC" w:rsidRDefault="00A3198B" w:rsidP="0092489F">
      <w:pPr>
        <w:jc w:val="both"/>
      </w:pPr>
      <w:r w:rsidRPr="008A0BDC">
        <w:t xml:space="preserve">Под руководством учителей в </w:t>
      </w:r>
      <w:r w:rsidR="009A1680" w:rsidRPr="008A0BDC">
        <w:t>организации</w:t>
      </w:r>
      <w:r w:rsidRPr="008A0BDC">
        <w:t xml:space="preserve"> ведется исследовательская работа.</w:t>
      </w:r>
    </w:p>
    <w:p w:rsidR="006262A7" w:rsidRPr="008A0BDC" w:rsidRDefault="006262A7" w:rsidP="000F10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6"/>
        <w:gridCol w:w="2393"/>
        <w:gridCol w:w="2393"/>
        <w:gridCol w:w="1898"/>
        <w:gridCol w:w="1887"/>
      </w:tblGrid>
      <w:tr w:rsidR="00A3198B" w:rsidRPr="008A0BDC" w:rsidTr="00484121">
        <w:tc>
          <w:tcPr>
            <w:tcW w:w="2636" w:type="dxa"/>
          </w:tcPr>
          <w:p w:rsidR="00A3198B" w:rsidRPr="008A0BDC" w:rsidRDefault="0045736B" w:rsidP="0045736B">
            <w:pPr>
              <w:jc w:val="center"/>
              <w:rPr>
                <w:b/>
              </w:rPr>
            </w:pPr>
            <w:r w:rsidRPr="008A0BDC">
              <w:rPr>
                <w:b/>
              </w:rPr>
              <w:t>Т</w:t>
            </w:r>
            <w:r w:rsidR="00A3198B" w:rsidRPr="008A0BDC">
              <w:rPr>
                <w:b/>
              </w:rPr>
              <w:t>ема</w:t>
            </w:r>
          </w:p>
        </w:tc>
        <w:tc>
          <w:tcPr>
            <w:tcW w:w="2393" w:type="dxa"/>
          </w:tcPr>
          <w:p w:rsidR="00A3198B" w:rsidRPr="008A0BDC" w:rsidRDefault="0045736B" w:rsidP="0045736B">
            <w:pPr>
              <w:jc w:val="center"/>
              <w:rPr>
                <w:b/>
              </w:rPr>
            </w:pPr>
            <w:r w:rsidRPr="008A0BDC">
              <w:rPr>
                <w:b/>
              </w:rPr>
              <w:t>А</w:t>
            </w:r>
            <w:r w:rsidR="00A3198B" w:rsidRPr="008A0BDC">
              <w:rPr>
                <w:b/>
              </w:rPr>
              <w:t>втор</w:t>
            </w:r>
          </w:p>
        </w:tc>
        <w:tc>
          <w:tcPr>
            <w:tcW w:w="2393" w:type="dxa"/>
          </w:tcPr>
          <w:p w:rsidR="00A3198B" w:rsidRPr="008A0BDC" w:rsidRDefault="0045736B" w:rsidP="0045736B">
            <w:pPr>
              <w:jc w:val="center"/>
              <w:rPr>
                <w:b/>
              </w:rPr>
            </w:pPr>
            <w:r w:rsidRPr="008A0BDC">
              <w:rPr>
                <w:b/>
              </w:rPr>
              <w:t>Р</w:t>
            </w:r>
            <w:r w:rsidR="00A3198B" w:rsidRPr="008A0BDC">
              <w:rPr>
                <w:b/>
              </w:rPr>
              <w:t>уководитель</w:t>
            </w:r>
          </w:p>
        </w:tc>
        <w:tc>
          <w:tcPr>
            <w:tcW w:w="1898" w:type="dxa"/>
          </w:tcPr>
          <w:p w:rsidR="00A3198B" w:rsidRPr="008A0BDC" w:rsidRDefault="0045736B" w:rsidP="0045736B">
            <w:pPr>
              <w:jc w:val="center"/>
              <w:rPr>
                <w:b/>
              </w:rPr>
            </w:pPr>
            <w:r w:rsidRPr="008A0BDC">
              <w:rPr>
                <w:b/>
              </w:rPr>
              <w:t>У</w:t>
            </w:r>
            <w:r w:rsidR="00A3198B" w:rsidRPr="008A0BDC">
              <w:rPr>
                <w:b/>
              </w:rPr>
              <w:t>ровень</w:t>
            </w:r>
          </w:p>
        </w:tc>
        <w:tc>
          <w:tcPr>
            <w:tcW w:w="1887" w:type="dxa"/>
          </w:tcPr>
          <w:p w:rsidR="00A3198B" w:rsidRPr="008A0BDC" w:rsidRDefault="00484121" w:rsidP="0045736B">
            <w:pPr>
              <w:jc w:val="center"/>
              <w:rPr>
                <w:b/>
              </w:rPr>
            </w:pPr>
            <w:r w:rsidRPr="008A0BDC">
              <w:rPr>
                <w:b/>
              </w:rPr>
              <w:t>Итоги</w:t>
            </w:r>
          </w:p>
        </w:tc>
      </w:tr>
      <w:tr w:rsidR="00AF46D6" w:rsidRPr="008A0BDC" w:rsidTr="00484121">
        <w:tc>
          <w:tcPr>
            <w:tcW w:w="2636" w:type="dxa"/>
          </w:tcPr>
          <w:p w:rsidR="00AF46D6" w:rsidRPr="008A0BDC" w:rsidRDefault="00E11C2D" w:rsidP="00290949">
            <w:pPr>
              <w:jc w:val="both"/>
              <w:rPr>
                <w:b/>
              </w:rPr>
            </w:pPr>
            <w:r w:rsidRPr="008A0BDC">
              <w:t xml:space="preserve"> «Бизнес проект – идея года».</w:t>
            </w:r>
          </w:p>
        </w:tc>
        <w:tc>
          <w:tcPr>
            <w:tcW w:w="2393" w:type="dxa"/>
          </w:tcPr>
          <w:p w:rsidR="00AF46D6" w:rsidRPr="008A0BDC" w:rsidRDefault="00E11C2D" w:rsidP="00E11C2D">
            <w:pPr>
              <w:jc w:val="both"/>
            </w:pPr>
            <w:r w:rsidRPr="008A0BDC">
              <w:t xml:space="preserve">Шейко Анжела </w:t>
            </w:r>
          </w:p>
        </w:tc>
        <w:tc>
          <w:tcPr>
            <w:tcW w:w="2393" w:type="dxa"/>
          </w:tcPr>
          <w:p w:rsidR="00AF46D6" w:rsidRPr="008A0BDC" w:rsidRDefault="00E11C2D" w:rsidP="00E01C02">
            <w:pPr>
              <w:jc w:val="both"/>
            </w:pPr>
            <w:r w:rsidRPr="008A0BDC">
              <w:t>Левченко Е.А.</w:t>
            </w:r>
          </w:p>
        </w:tc>
        <w:tc>
          <w:tcPr>
            <w:tcW w:w="1898" w:type="dxa"/>
          </w:tcPr>
          <w:p w:rsidR="00AF46D6" w:rsidRPr="008A0BDC" w:rsidRDefault="00E11C2D" w:rsidP="00290949">
            <w:pPr>
              <w:jc w:val="both"/>
            </w:pPr>
            <w:r w:rsidRPr="008A0BDC">
              <w:t>муниципальный</w:t>
            </w:r>
          </w:p>
        </w:tc>
        <w:tc>
          <w:tcPr>
            <w:tcW w:w="1887" w:type="dxa"/>
          </w:tcPr>
          <w:p w:rsidR="00AF46D6" w:rsidRPr="008A0BDC" w:rsidRDefault="00E11C2D" w:rsidP="00290949">
            <w:pPr>
              <w:jc w:val="both"/>
            </w:pPr>
            <w:r w:rsidRPr="008A0BDC">
              <w:t>3</w:t>
            </w:r>
            <w:r w:rsidR="00484121" w:rsidRPr="008A0BDC">
              <w:t>место</w:t>
            </w:r>
          </w:p>
        </w:tc>
      </w:tr>
      <w:tr w:rsidR="00E11C2D" w:rsidRPr="008A0BDC" w:rsidTr="00484121">
        <w:tc>
          <w:tcPr>
            <w:tcW w:w="2636" w:type="dxa"/>
          </w:tcPr>
          <w:p w:rsidR="00E11C2D" w:rsidRPr="008A0BDC" w:rsidRDefault="00E11C2D" w:rsidP="00E11C2D">
            <w:pPr>
              <w:jc w:val="both"/>
            </w:pPr>
            <w:r w:rsidRPr="008A0BDC">
              <w:t>Конкурс по роману Л.Н. Толстого «Война и мир»</w:t>
            </w:r>
          </w:p>
          <w:p w:rsidR="00E11C2D" w:rsidRPr="008A0BDC" w:rsidRDefault="00E11C2D" w:rsidP="00290949">
            <w:pPr>
              <w:jc w:val="both"/>
            </w:pPr>
          </w:p>
        </w:tc>
        <w:tc>
          <w:tcPr>
            <w:tcW w:w="2393" w:type="dxa"/>
          </w:tcPr>
          <w:p w:rsidR="00E11C2D" w:rsidRPr="008A0BDC" w:rsidRDefault="00E11C2D" w:rsidP="00E11C2D">
            <w:pPr>
              <w:jc w:val="both"/>
            </w:pPr>
            <w:proofErr w:type="spellStart"/>
            <w:r w:rsidRPr="008A0BDC">
              <w:t>Ибоян</w:t>
            </w:r>
            <w:proofErr w:type="spellEnd"/>
            <w:r w:rsidRPr="008A0BDC">
              <w:t xml:space="preserve"> </w:t>
            </w:r>
            <w:proofErr w:type="spellStart"/>
            <w:r w:rsidRPr="008A0BDC">
              <w:t>Севдин</w:t>
            </w:r>
            <w:proofErr w:type="spellEnd"/>
            <w:r w:rsidRPr="008A0BDC">
              <w:t xml:space="preserve"> </w:t>
            </w:r>
          </w:p>
        </w:tc>
        <w:tc>
          <w:tcPr>
            <w:tcW w:w="2393" w:type="dxa"/>
          </w:tcPr>
          <w:p w:rsidR="00E11C2D" w:rsidRPr="008A0BDC" w:rsidRDefault="00E11C2D" w:rsidP="00E01C02">
            <w:pPr>
              <w:jc w:val="both"/>
            </w:pPr>
            <w:r w:rsidRPr="008A0BDC">
              <w:t>Литвинова Н.В.</w:t>
            </w:r>
          </w:p>
        </w:tc>
        <w:tc>
          <w:tcPr>
            <w:tcW w:w="1898" w:type="dxa"/>
          </w:tcPr>
          <w:p w:rsidR="00E11C2D" w:rsidRPr="008A0BDC" w:rsidRDefault="00E11C2D" w:rsidP="00E11C2D">
            <w:pPr>
              <w:jc w:val="both"/>
            </w:pPr>
            <w:r w:rsidRPr="008A0BDC">
              <w:t>РФ</w:t>
            </w:r>
          </w:p>
        </w:tc>
        <w:tc>
          <w:tcPr>
            <w:tcW w:w="1887" w:type="dxa"/>
          </w:tcPr>
          <w:p w:rsidR="00E11C2D" w:rsidRPr="008A0BDC" w:rsidRDefault="00E11C2D" w:rsidP="00290949">
            <w:pPr>
              <w:jc w:val="both"/>
            </w:pPr>
            <w:r w:rsidRPr="008A0BDC">
              <w:t>1</w:t>
            </w:r>
            <w:r w:rsidR="00484121" w:rsidRPr="008A0BDC">
              <w:t xml:space="preserve"> место</w:t>
            </w:r>
          </w:p>
        </w:tc>
      </w:tr>
      <w:tr w:rsidR="00E11C2D" w:rsidRPr="008A0BDC" w:rsidTr="00484121">
        <w:tc>
          <w:tcPr>
            <w:tcW w:w="2636" w:type="dxa"/>
          </w:tcPr>
          <w:p w:rsidR="00E11C2D" w:rsidRPr="008A0BDC" w:rsidRDefault="00E11C2D" w:rsidP="00E11C2D">
            <w:pPr>
              <w:jc w:val="both"/>
            </w:pPr>
            <w:r w:rsidRPr="008A0BDC">
              <w:t xml:space="preserve">Конкурс по роману </w:t>
            </w:r>
            <w:proofErr w:type="spellStart"/>
            <w:r w:rsidRPr="008A0BDC">
              <w:t>Ф.М.Достоевского</w:t>
            </w:r>
            <w:proofErr w:type="spellEnd"/>
            <w:r w:rsidRPr="008A0BDC">
              <w:t xml:space="preserve"> «Преступление и наказание»</w:t>
            </w:r>
          </w:p>
          <w:p w:rsidR="00E11C2D" w:rsidRPr="008A0BDC" w:rsidRDefault="00E11C2D" w:rsidP="00E11C2D">
            <w:pPr>
              <w:jc w:val="both"/>
            </w:pPr>
          </w:p>
        </w:tc>
        <w:tc>
          <w:tcPr>
            <w:tcW w:w="2393" w:type="dxa"/>
          </w:tcPr>
          <w:p w:rsidR="00E11C2D" w:rsidRPr="008A0BDC" w:rsidRDefault="00E11C2D" w:rsidP="00E11C2D">
            <w:pPr>
              <w:jc w:val="both"/>
            </w:pPr>
            <w:r w:rsidRPr="008A0BDC">
              <w:t xml:space="preserve">Коротков Иван </w:t>
            </w:r>
          </w:p>
        </w:tc>
        <w:tc>
          <w:tcPr>
            <w:tcW w:w="2393" w:type="dxa"/>
          </w:tcPr>
          <w:p w:rsidR="00E11C2D" w:rsidRPr="008A0BDC" w:rsidRDefault="00E11C2D" w:rsidP="00E01C02">
            <w:pPr>
              <w:jc w:val="both"/>
            </w:pPr>
            <w:r w:rsidRPr="008A0BDC">
              <w:t>Литвинова Н.В.</w:t>
            </w:r>
          </w:p>
        </w:tc>
        <w:tc>
          <w:tcPr>
            <w:tcW w:w="1898" w:type="dxa"/>
          </w:tcPr>
          <w:p w:rsidR="00E11C2D" w:rsidRPr="008A0BDC" w:rsidRDefault="00E11C2D" w:rsidP="00E11C2D">
            <w:pPr>
              <w:jc w:val="both"/>
            </w:pPr>
            <w:r w:rsidRPr="008A0BDC">
              <w:t>РФ</w:t>
            </w:r>
          </w:p>
        </w:tc>
        <w:tc>
          <w:tcPr>
            <w:tcW w:w="1887" w:type="dxa"/>
          </w:tcPr>
          <w:p w:rsidR="00E11C2D" w:rsidRPr="008A0BDC" w:rsidRDefault="00E11C2D" w:rsidP="00290949">
            <w:pPr>
              <w:jc w:val="both"/>
            </w:pPr>
            <w:r w:rsidRPr="008A0BDC">
              <w:t>1</w:t>
            </w:r>
            <w:r w:rsidR="00484121" w:rsidRPr="008A0BDC">
              <w:t xml:space="preserve"> место</w:t>
            </w:r>
          </w:p>
        </w:tc>
      </w:tr>
      <w:tr w:rsidR="00E11C2D" w:rsidRPr="008A0BDC" w:rsidTr="00484121">
        <w:trPr>
          <w:trHeight w:val="401"/>
        </w:trPr>
        <w:tc>
          <w:tcPr>
            <w:tcW w:w="2636" w:type="dxa"/>
          </w:tcPr>
          <w:p w:rsidR="00E11C2D" w:rsidRPr="008A0BDC" w:rsidRDefault="00E11C2D" w:rsidP="00E11C2D">
            <w:pPr>
              <w:jc w:val="both"/>
            </w:pPr>
            <w:r w:rsidRPr="008A0BDC">
              <w:t xml:space="preserve">Конкурс  «Патриот России» </w:t>
            </w:r>
          </w:p>
        </w:tc>
        <w:tc>
          <w:tcPr>
            <w:tcW w:w="2393" w:type="dxa"/>
          </w:tcPr>
          <w:p w:rsidR="00E11C2D" w:rsidRPr="008A0BDC" w:rsidRDefault="00E11C2D" w:rsidP="00E11C2D">
            <w:pPr>
              <w:jc w:val="both"/>
            </w:pPr>
            <w:r w:rsidRPr="008A0BDC">
              <w:t xml:space="preserve">.Литвинов Алексей </w:t>
            </w:r>
          </w:p>
        </w:tc>
        <w:tc>
          <w:tcPr>
            <w:tcW w:w="2393" w:type="dxa"/>
          </w:tcPr>
          <w:p w:rsidR="00E11C2D" w:rsidRPr="008A0BDC" w:rsidRDefault="00E11C2D" w:rsidP="00E01C02">
            <w:pPr>
              <w:jc w:val="both"/>
            </w:pPr>
            <w:r w:rsidRPr="008A0BDC">
              <w:t>Литвинова Н.В.</w:t>
            </w:r>
          </w:p>
        </w:tc>
        <w:tc>
          <w:tcPr>
            <w:tcW w:w="1898" w:type="dxa"/>
          </w:tcPr>
          <w:p w:rsidR="00E11C2D" w:rsidRPr="008A0BDC" w:rsidRDefault="00E11C2D" w:rsidP="00E11C2D">
            <w:pPr>
              <w:jc w:val="both"/>
            </w:pPr>
            <w:r w:rsidRPr="008A0BDC">
              <w:t>РФ</w:t>
            </w:r>
          </w:p>
        </w:tc>
        <w:tc>
          <w:tcPr>
            <w:tcW w:w="1887" w:type="dxa"/>
          </w:tcPr>
          <w:p w:rsidR="00E11C2D" w:rsidRPr="008A0BDC" w:rsidRDefault="00E11C2D" w:rsidP="00290949">
            <w:pPr>
              <w:jc w:val="both"/>
            </w:pPr>
            <w:r w:rsidRPr="008A0BDC">
              <w:t>1</w:t>
            </w:r>
            <w:r w:rsidR="00484121" w:rsidRPr="008A0BDC">
              <w:t xml:space="preserve"> место</w:t>
            </w:r>
          </w:p>
        </w:tc>
      </w:tr>
      <w:tr w:rsidR="00D63040" w:rsidRPr="008A0BDC" w:rsidTr="00484121">
        <w:trPr>
          <w:trHeight w:val="401"/>
        </w:trPr>
        <w:tc>
          <w:tcPr>
            <w:tcW w:w="2636" w:type="dxa"/>
          </w:tcPr>
          <w:p w:rsidR="00D63040" w:rsidRPr="008A0BDC" w:rsidRDefault="00D63040" w:rsidP="00E11C2D">
            <w:pPr>
              <w:jc w:val="both"/>
            </w:pPr>
            <w:r w:rsidRPr="008A0BDC">
              <w:t>Краеведческая конференция</w:t>
            </w:r>
          </w:p>
        </w:tc>
        <w:tc>
          <w:tcPr>
            <w:tcW w:w="2393" w:type="dxa"/>
          </w:tcPr>
          <w:p w:rsidR="00D63040" w:rsidRPr="008A0BDC" w:rsidRDefault="00D63040" w:rsidP="00E11C2D">
            <w:pPr>
              <w:jc w:val="both"/>
            </w:pPr>
            <w:r w:rsidRPr="008A0BDC">
              <w:t>Зубкова Людмила</w:t>
            </w:r>
          </w:p>
        </w:tc>
        <w:tc>
          <w:tcPr>
            <w:tcW w:w="2393" w:type="dxa"/>
          </w:tcPr>
          <w:p w:rsidR="00D63040" w:rsidRPr="008A0BDC" w:rsidRDefault="00D63040" w:rsidP="00E01C02">
            <w:pPr>
              <w:jc w:val="both"/>
            </w:pPr>
            <w:r w:rsidRPr="008A0BDC">
              <w:t>Литвинова Н.В.</w:t>
            </w:r>
          </w:p>
        </w:tc>
        <w:tc>
          <w:tcPr>
            <w:tcW w:w="1898" w:type="dxa"/>
          </w:tcPr>
          <w:p w:rsidR="00D63040" w:rsidRPr="008A0BDC" w:rsidRDefault="00D63040" w:rsidP="00E11C2D">
            <w:pPr>
              <w:jc w:val="both"/>
            </w:pPr>
            <w:r w:rsidRPr="008A0BDC">
              <w:t xml:space="preserve">муниципальный </w:t>
            </w:r>
          </w:p>
        </w:tc>
        <w:tc>
          <w:tcPr>
            <w:tcW w:w="1887" w:type="dxa"/>
          </w:tcPr>
          <w:p w:rsidR="00D63040" w:rsidRPr="008A0BDC" w:rsidRDefault="00D63040" w:rsidP="00290949">
            <w:pPr>
              <w:jc w:val="both"/>
            </w:pPr>
            <w:r w:rsidRPr="008A0BDC">
              <w:t>3</w:t>
            </w:r>
            <w:r w:rsidR="00484121" w:rsidRPr="008A0BDC">
              <w:t xml:space="preserve"> место</w:t>
            </w:r>
          </w:p>
        </w:tc>
      </w:tr>
      <w:tr w:rsidR="00DF7FB2" w:rsidRPr="008A0BDC" w:rsidTr="00484121">
        <w:trPr>
          <w:trHeight w:val="401"/>
        </w:trPr>
        <w:tc>
          <w:tcPr>
            <w:tcW w:w="2636" w:type="dxa"/>
          </w:tcPr>
          <w:p w:rsidR="00DF7FB2" w:rsidRPr="008A0BDC" w:rsidRDefault="00484121" w:rsidP="00484121">
            <w:pPr>
              <w:jc w:val="both"/>
              <w:rPr>
                <w:b/>
              </w:rPr>
            </w:pPr>
            <w:r w:rsidRPr="008A0BDC">
              <w:t>«Предпринимательство сегодня»</w:t>
            </w:r>
          </w:p>
        </w:tc>
        <w:tc>
          <w:tcPr>
            <w:tcW w:w="2393" w:type="dxa"/>
          </w:tcPr>
          <w:p w:rsidR="00DF7FB2" w:rsidRPr="008A0BDC" w:rsidRDefault="00484121" w:rsidP="0084154A">
            <w:pPr>
              <w:jc w:val="both"/>
            </w:pPr>
            <w:r w:rsidRPr="008A0BDC">
              <w:t>Зубкова Людмила</w:t>
            </w:r>
          </w:p>
        </w:tc>
        <w:tc>
          <w:tcPr>
            <w:tcW w:w="2393" w:type="dxa"/>
          </w:tcPr>
          <w:p w:rsidR="00DF7FB2" w:rsidRPr="008A0BDC" w:rsidRDefault="00484121" w:rsidP="0084154A">
            <w:pPr>
              <w:jc w:val="both"/>
            </w:pPr>
            <w:r w:rsidRPr="008A0BDC">
              <w:t>Пономарев С.И.</w:t>
            </w:r>
          </w:p>
        </w:tc>
        <w:tc>
          <w:tcPr>
            <w:tcW w:w="1898" w:type="dxa"/>
          </w:tcPr>
          <w:p w:rsidR="00DF7FB2" w:rsidRPr="008A0BDC" w:rsidRDefault="00484121" w:rsidP="0084154A">
            <w:pPr>
              <w:jc w:val="both"/>
            </w:pPr>
            <w:r w:rsidRPr="008A0BDC">
              <w:t>муниципальный</w:t>
            </w:r>
          </w:p>
        </w:tc>
        <w:tc>
          <w:tcPr>
            <w:tcW w:w="1887" w:type="dxa"/>
          </w:tcPr>
          <w:p w:rsidR="00DF7FB2" w:rsidRPr="008A0BDC" w:rsidRDefault="007569BB" w:rsidP="0084154A">
            <w:pPr>
              <w:jc w:val="both"/>
            </w:pPr>
            <w:r w:rsidRPr="008A0BDC">
              <w:t>3</w:t>
            </w:r>
            <w:r w:rsidR="00484121" w:rsidRPr="008A0BDC">
              <w:t xml:space="preserve"> место</w:t>
            </w:r>
          </w:p>
        </w:tc>
      </w:tr>
      <w:tr w:rsidR="00484121" w:rsidRPr="008A0BDC" w:rsidTr="00484121">
        <w:trPr>
          <w:trHeight w:val="401"/>
        </w:trPr>
        <w:tc>
          <w:tcPr>
            <w:tcW w:w="2636" w:type="dxa"/>
          </w:tcPr>
          <w:p w:rsidR="00484121" w:rsidRPr="008A0BDC" w:rsidRDefault="00484121" w:rsidP="0084154A">
            <w:pPr>
              <w:jc w:val="both"/>
            </w:pPr>
            <w:r w:rsidRPr="008A0BDC">
              <w:t>Областная олимпиада по граждановедческим дисциплинам и избирательному праву (заочный этап)</w:t>
            </w:r>
          </w:p>
        </w:tc>
        <w:tc>
          <w:tcPr>
            <w:tcW w:w="2393" w:type="dxa"/>
          </w:tcPr>
          <w:p w:rsidR="00484121" w:rsidRPr="008A0BDC" w:rsidRDefault="00484121" w:rsidP="0084154A">
            <w:pPr>
              <w:jc w:val="both"/>
            </w:pPr>
            <w:proofErr w:type="spellStart"/>
            <w:r w:rsidRPr="008A0BDC">
              <w:t>Мандзюк</w:t>
            </w:r>
            <w:proofErr w:type="spellEnd"/>
            <w:r w:rsidRPr="008A0BDC">
              <w:t xml:space="preserve"> Татьяна</w:t>
            </w:r>
          </w:p>
        </w:tc>
        <w:tc>
          <w:tcPr>
            <w:tcW w:w="2393" w:type="dxa"/>
          </w:tcPr>
          <w:p w:rsidR="00484121" w:rsidRPr="008A0BDC" w:rsidRDefault="00484121" w:rsidP="0084154A">
            <w:pPr>
              <w:jc w:val="both"/>
            </w:pPr>
            <w:r w:rsidRPr="008A0BDC">
              <w:t>Левченко Е.А.</w:t>
            </w:r>
          </w:p>
        </w:tc>
        <w:tc>
          <w:tcPr>
            <w:tcW w:w="1898" w:type="dxa"/>
          </w:tcPr>
          <w:p w:rsidR="00484121" w:rsidRPr="008A0BDC" w:rsidRDefault="00484121" w:rsidP="00484121">
            <w:pPr>
              <w:jc w:val="both"/>
            </w:pPr>
            <w:r w:rsidRPr="008A0BDC">
              <w:t>муниципальный</w:t>
            </w:r>
          </w:p>
        </w:tc>
        <w:tc>
          <w:tcPr>
            <w:tcW w:w="1887" w:type="dxa"/>
          </w:tcPr>
          <w:p w:rsidR="00484121" w:rsidRPr="008A0BDC" w:rsidRDefault="00484121" w:rsidP="0084154A">
            <w:pPr>
              <w:jc w:val="both"/>
            </w:pPr>
            <w:r w:rsidRPr="008A0BDC">
              <w:t>1 место</w:t>
            </w:r>
          </w:p>
        </w:tc>
      </w:tr>
      <w:tr w:rsidR="00DF7FB2" w:rsidRPr="008A0BDC" w:rsidTr="00484121">
        <w:trPr>
          <w:trHeight w:val="401"/>
        </w:trPr>
        <w:tc>
          <w:tcPr>
            <w:tcW w:w="2636" w:type="dxa"/>
          </w:tcPr>
          <w:p w:rsidR="00DF7FB2" w:rsidRPr="008A0BDC" w:rsidRDefault="00484121" w:rsidP="00E11C2D">
            <w:pPr>
              <w:jc w:val="both"/>
            </w:pPr>
            <w:r w:rsidRPr="008A0BDC">
              <w:t>Областная олимпиада по граждановедческим дисциплинам и избирательному праву</w:t>
            </w:r>
          </w:p>
        </w:tc>
        <w:tc>
          <w:tcPr>
            <w:tcW w:w="2393" w:type="dxa"/>
          </w:tcPr>
          <w:p w:rsidR="00DF7FB2" w:rsidRPr="008A0BDC" w:rsidRDefault="00484121" w:rsidP="00E11C2D">
            <w:pPr>
              <w:jc w:val="both"/>
            </w:pPr>
            <w:proofErr w:type="spellStart"/>
            <w:r w:rsidRPr="008A0BDC">
              <w:t>Мандзюк</w:t>
            </w:r>
            <w:proofErr w:type="spellEnd"/>
            <w:r w:rsidRPr="008A0BDC">
              <w:t xml:space="preserve"> Татьяна</w:t>
            </w:r>
          </w:p>
        </w:tc>
        <w:tc>
          <w:tcPr>
            <w:tcW w:w="2393" w:type="dxa"/>
          </w:tcPr>
          <w:p w:rsidR="00DF7FB2" w:rsidRPr="008A0BDC" w:rsidRDefault="00484121" w:rsidP="00E01C02">
            <w:pPr>
              <w:jc w:val="both"/>
            </w:pPr>
            <w:r w:rsidRPr="008A0BDC">
              <w:t>Левченко Е.А.</w:t>
            </w:r>
          </w:p>
        </w:tc>
        <w:tc>
          <w:tcPr>
            <w:tcW w:w="1898" w:type="dxa"/>
          </w:tcPr>
          <w:p w:rsidR="00DF7FB2" w:rsidRPr="008A0BDC" w:rsidRDefault="00484121" w:rsidP="00E11C2D">
            <w:pPr>
              <w:jc w:val="both"/>
            </w:pPr>
            <w:r w:rsidRPr="008A0BDC">
              <w:t>областной</w:t>
            </w:r>
          </w:p>
        </w:tc>
        <w:tc>
          <w:tcPr>
            <w:tcW w:w="1887" w:type="dxa"/>
          </w:tcPr>
          <w:p w:rsidR="00DF7FB2" w:rsidRPr="008A0BDC" w:rsidRDefault="00484121" w:rsidP="00290949">
            <w:pPr>
              <w:jc w:val="both"/>
            </w:pPr>
            <w:r w:rsidRPr="008A0BDC">
              <w:t>участие</w:t>
            </w:r>
          </w:p>
        </w:tc>
      </w:tr>
    </w:tbl>
    <w:p w:rsidR="003877C7" w:rsidRPr="008A0BDC" w:rsidRDefault="003877C7" w:rsidP="0092489F">
      <w:pPr>
        <w:jc w:val="both"/>
      </w:pPr>
    </w:p>
    <w:p w:rsidR="00DF7FB2" w:rsidRPr="008A0BDC" w:rsidRDefault="00DF7FB2" w:rsidP="0092489F">
      <w:pPr>
        <w:jc w:val="both"/>
      </w:pPr>
    </w:p>
    <w:p w:rsidR="00181691" w:rsidRPr="008A0BDC" w:rsidRDefault="003877C7" w:rsidP="0092489F">
      <w:pPr>
        <w:jc w:val="both"/>
      </w:pPr>
      <w:r w:rsidRPr="008A0BDC">
        <w:rPr>
          <w:b/>
        </w:rPr>
        <w:t>Выводы:</w:t>
      </w:r>
      <w:r w:rsidRPr="008A0BDC">
        <w:t xml:space="preserve"> Итоги участия в конкурсах, проектно-исследовательс</w:t>
      </w:r>
      <w:r w:rsidR="00181691" w:rsidRPr="008A0BDC">
        <w:t>кой деятельности результативны.</w:t>
      </w:r>
    </w:p>
    <w:p w:rsidR="00E222A1" w:rsidRPr="008A0BDC" w:rsidRDefault="00F6703E" w:rsidP="00F317D8">
      <w:pPr>
        <w:jc w:val="both"/>
      </w:pPr>
      <w:r w:rsidRPr="008A0BDC">
        <w:tab/>
      </w:r>
    </w:p>
    <w:p w:rsidR="00C50C7A" w:rsidRPr="008A0BDC" w:rsidRDefault="00080B26" w:rsidP="003A6778">
      <w:pPr>
        <w:ind w:left="360"/>
        <w:jc w:val="both"/>
        <w:rPr>
          <w:b/>
        </w:rPr>
      </w:pPr>
      <w:r w:rsidRPr="008A0BDC">
        <w:rPr>
          <w:b/>
          <w:lang w:val="en-US"/>
        </w:rPr>
        <w:t>VII</w:t>
      </w:r>
      <w:r w:rsidR="00FA0489" w:rsidRPr="008A0BDC">
        <w:rPr>
          <w:b/>
        </w:rPr>
        <w:t>.</w:t>
      </w:r>
      <w:r w:rsidR="005868DB" w:rsidRPr="008A0BDC">
        <w:rPr>
          <w:b/>
        </w:rPr>
        <w:t>Анализ со</w:t>
      </w:r>
      <w:r w:rsidR="00C50C7A" w:rsidRPr="008A0BDC">
        <w:rPr>
          <w:b/>
        </w:rPr>
        <w:t xml:space="preserve">стояния воспитательной   работы </w:t>
      </w:r>
      <w:r w:rsidR="009A1680" w:rsidRPr="008A0BDC">
        <w:rPr>
          <w:b/>
        </w:rPr>
        <w:t>организации</w:t>
      </w:r>
    </w:p>
    <w:p w:rsidR="005868DB" w:rsidRPr="008A0BDC" w:rsidRDefault="005868DB" w:rsidP="003A6778">
      <w:pPr>
        <w:pStyle w:val="ad"/>
        <w:spacing w:after="0"/>
        <w:ind w:right="20" w:firstLine="360"/>
        <w:jc w:val="both"/>
        <w:rPr>
          <w:color w:val="000000"/>
        </w:rPr>
      </w:pPr>
      <w:r w:rsidRPr="008A0BDC">
        <w:t xml:space="preserve">Воспитательная деятельность в </w:t>
      </w:r>
      <w:r w:rsidR="009A1680" w:rsidRPr="008A0BDC">
        <w:t>организации</w:t>
      </w:r>
      <w:r w:rsidRPr="008A0BDC">
        <w:t xml:space="preserve"> осуществляется на основе </w:t>
      </w:r>
      <w:r w:rsidR="00CE4369" w:rsidRPr="008A0BDC">
        <w:rPr>
          <w:rStyle w:val="ae"/>
          <w:color w:val="000000"/>
        </w:rPr>
        <w:t>Федерального закона от 29.12.2012 №273-ФЗ «Об образовании в Российской Федерации</w:t>
      </w:r>
      <w:r w:rsidR="0019402B" w:rsidRPr="008A0BDC">
        <w:rPr>
          <w:rStyle w:val="ae"/>
          <w:color w:val="000000"/>
        </w:rPr>
        <w:t>»</w:t>
      </w:r>
      <w:r w:rsidR="00CE4369" w:rsidRPr="008A0BDC">
        <w:rPr>
          <w:rStyle w:val="ae"/>
          <w:color w:val="000000"/>
        </w:rPr>
        <w:t xml:space="preserve">, </w:t>
      </w:r>
      <w:r w:rsidR="009A1680" w:rsidRPr="008A0BDC">
        <w:t>Устава организации</w:t>
      </w:r>
      <w:r w:rsidRPr="008A0BDC">
        <w:t xml:space="preserve"> и регламентирована локальными актами и положениями. Содержание воспитательной работы отражено в Программе развития </w:t>
      </w:r>
      <w:r w:rsidR="009A1680" w:rsidRPr="008A0BDC">
        <w:t>организации</w:t>
      </w:r>
      <w:r w:rsidRPr="008A0BDC">
        <w:t xml:space="preserve"> и ежегодном текущем планировании. В целом воспитательный процесс нацелен на развитие нравственной, физически здоровой личности, способной к творчеству и самоопределению.</w:t>
      </w:r>
    </w:p>
    <w:p w:rsidR="00290949" w:rsidRPr="008A0BDC" w:rsidRDefault="00A7747F" w:rsidP="00A7747F">
      <w:pPr>
        <w:jc w:val="both"/>
      </w:pPr>
      <w:r w:rsidRPr="008A0BDC">
        <w:t>В структуре административного подразделения ответственность за воспитательную работу несет заместитель директора по воспитательной работе. Его деятельность включает административную, методич</w:t>
      </w:r>
      <w:r w:rsidR="003A6778" w:rsidRPr="008A0BDC">
        <w:t>ескую, организаторскую функции.</w:t>
      </w:r>
    </w:p>
    <w:p w:rsidR="00290949" w:rsidRPr="008A0BDC" w:rsidRDefault="00290949" w:rsidP="00A7747F">
      <w:pPr>
        <w:jc w:val="both"/>
      </w:pPr>
    </w:p>
    <w:tbl>
      <w:tblPr>
        <w:tblpPr w:leftFromText="180" w:rightFromText="180" w:vertAnchor="text" w:horzAnchor="page" w:tblpX="4693" w:tblpY="4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5"/>
      </w:tblGrid>
      <w:tr w:rsidR="00A7747F" w:rsidRPr="008A0BDC" w:rsidTr="0097596A">
        <w:trPr>
          <w:trHeight w:val="495"/>
        </w:trPr>
        <w:tc>
          <w:tcPr>
            <w:tcW w:w="3405" w:type="dxa"/>
          </w:tcPr>
          <w:p w:rsidR="00A7747F" w:rsidRPr="008A0BDC" w:rsidRDefault="00A7747F" w:rsidP="0097596A">
            <w:pPr>
              <w:tabs>
                <w:tab w:val="left" w:pos="3210"/>
              </w:tabs>
              <w:jc w:val="both"/>
            </w:pPr>
            <w:r w:rsidRPr="008A0BDC">
              <w:t>Заместитель директора по ВР</w:t>
            </w:r>
          </w:p>
        </w:tc>
      </w:tr>
    </w:tbl>
    <w:p w:rsidR="00A7747F" w:rsidRPr="008A0BDC" w:rsidRDefault="00A7747F" w:rsidP="0019402B">
      <w:pPr>
        <w:ind w:left="567"/>
        <w:jc w:val="center"/>
        <w:rPr>
          <w:b/>
          <w:bCs/>
        </w:rPr>
      </w:pPr>
      <w:r w:rsidRPr="008A0BDC">
        <w:rPr>
          <w:b/>
          <w:bCs/>
        </w:rPr>
        <w:t>Структура управления</w:t>
      </w:r>
    </w:p>
    <w:p w:rsidR="00DE2318" w:rsidRPr="008A0BDC" w:rsidRDefault="00DE2318" w:rsidP="0019402B">
      <w:pPr>
        <w:ind w:left="567"/>
        <w:jc w:val="center"/>
        <w:rPr>
          <w:b/>
          <w:bCs/>
        </w:rPr>
      </w:pPr>
    </w:p>
    <w:p w:rsidR="00DE2318" w:rsidRPr="008A0BDC" w:rsidRDefault="00DE2318" w:rsidP="0019402B">
      <w:pPr>
        <w:ind w:left="567"/>
        <w:jc w:val="center"/>
        <w:rPr>
          <w:b/>
          <w:bCs/>
        </w:rPr>
      </w:pPr>
    </w:p>
    <w:tbl>
      <w:tblPr>
        <w:tblpPr w:leftFromText="180" w:rightFromText="180" w:vertAnchor="text" w:horzAnchor="page" w:tblpX="1423" w:tblpY="10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8"/>
      </w:tblGrid>
      <w:tr w:rsidR="00A7747F" w:rsidRPr="008A0BDC" w:rsidTr="0097596A">
        <w:trPr>
          <w:trHeight w:val="972"/>
        </w:trPr>
        <w:tc>
          <w:tcPr>
            <w:tcW w:w="2108" w:type="dxa"/>
          </w:tcPr>
          <w:p w:rsidR="00A7747F" w:rsidRPr="008A0BDC" w:rsidRDefault="00A7747F" w:rsidP="0097596A">
            <w:pPr>
              <w:jc w:val="both"/>
            </w:pPr>
            <w:r w:rsidRPr="008A0BDC">
              <w:t>Воспитатель группы продленного дня</w:t>
            </w:r>
          </w:p>
        </w:tc>
      </w:tr>
    </w:tbl>
    <w:p w:rsidR="00A7747F" w:rsidRPr="008A0BDC" w:rsidRDefault="00A6666B" w:rsidP="00A7747F">
      <w:pPr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1" type="#_x0000_t32" style="position:absolute;left:0;text-align:left;margin-left:341.5pt;margin-top:8.85pt;width:184.75pt;height:36pt;z-index:251663360;mso-position-horizontal-relative:text;mso-position-vertical-relative:text" o:connectortype="straight">
            <v:stroke endarrow="block"/>
          </v:shape>
        </w:pict>
      </w:r>
      <w:r w:rsidR="002040D8">
        <w:rPr>
          <w:noProof/>
        </w:rPr>
        <w:pict>
          <v:shape id="_x0000_s1149" type="#_x0000_t32" style="position:absolute;left:0;text-align:left;margin-left:47.25pt;margin-top:8.85pt;width:135pt;height:36pt;flip:x;z-index:251661312;mso-position-horizontal-relative:text;mso-position-vertical-relative:text" o:connectortype="straight">
            <v:stroke endarrow="block"/>
          </v:shape>
        </w:pict>
      </w:r>
    </w:p>
    <w:p w:rsidR="00A7747F" w:rsidRPr="008A0BDC" w:rsidRDefault="00A6666B" w:rsidP="00A7747F">
      <w:pPr>
        <w:ind w:left="567"/>
        <w:jc w:val="both"/>
      </w:pPr>
      <w:r>
        <w:rPr>
          <w:noProof/>
        </w:rPr>
        <w:pict>
          <v:shape id="_x0000_s1148" type="#_x0000_t32" style="position:absolute;left:0;text-align:left;margin-left:309.1pt;margin-top:6.4pt;width:32.4pt;height:20.85pt;z-index:251660288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150" type="#_x0000_t32" style="position:absolute;left:0;text-align:left;margin-left:171pt;margin-top:6.4pt;width:31.25pt;height:20.85pt;flip:x;z-index:251662336;mso-position-horizontal-relative:text;mso-position-vertical-relative:text" o:connectortype="straight">
            <v:stroke endarrow="block"/>
          </v:shape>
        </w:pict>
      </w:r>
    </w:p>
    <w:p w:rsidR="00A7747F" w:rsidRPr="008A0BDC" w:rsidRDefault="00A7747F" w:rsidP="00A7747F">
      <w:pPr>
        <w:jc w:val="both"/>
      </w:pPr>
    </w:p>
    <w:tbl>
      <w:tblPr>
        <w:tblpPr w:leftFromText="180" w:rightFromText="180" w:vertAnchor="text" w:horzAnchor="margin" w:tblpXSpec="center" w:tblpY="2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6"/>
      </w:tblGrid>
      <w:tr w:rsidR="00A7747F" w:rsidRPr="008A0BDC" w:rsidTr="007569BB">
        <w:trPr>
          <w:trHeight w:val="1030"/>
        </w:trPr>
        <w:tc>
          <w:tcPr>
            <w:tcW w:w="3196" w:type="dxa"/>
          </w:tcPr>
          <w:p w:rsidR="00A7747F" w:rsidRPr="008A0BDC" w:rsidRDefault="00A7747F" w:rsidP="007569BB">
            <w:pPr>
              <w:jc w:val="both"/>
            </w:pPr>
            <w:r w:rsidRPr="008A0BDC">
              <w:t xml:space="preserve"> Педагог – организатор</w:t>
            </w:r>
          </w:p>
          <w:p w:rsidR="00A7747F" w:rsidRPr="008A0BDC" w:rsidRDefault="00A7747F" w:rsidP="007569BB">
            <w:pPr>
              <w:jc w:val="both"/>
            </w:pPr>
            <w:r w:rsidRPr="008A0BDC">
              <w:t>Социальный педагог</w:t>
            </w:r>
          </w:p>
          <w:p w:rsidR="00A7747F" w:rsidRPr="008A0BDC" w:rsidRDefault="00A7747F" w:rsidP="007569BB">
            <w:pPr>
              <w:jc w:val="both"/>
            </w:pPr>
            <w:r w:rsidRPr="008A0BDC">
              <w:t>Педагог    - психолог</w:t>
            </w:r>
          </w:p>
          <w:p w:rsidR="0019402B" w:rsidRPr="008A0BDC" w:rsidRDefault="0019402B" w:rsidP="007569BB">
            <w:pPr>
              <w:jc w:val="both"/>
            </w:pPr>
            <w:r w:rsidRPr="008A0BDC">
              <w:t>Преподаватель-организатор ОБЖ</w:t>
            </w:r>
          </w:p>
        </w:tc>
      </w:tr>
    </w:tbl>
    <w:p w:rsidR="00A7747F" w:rsidRPr="008A0BDC" w:rsidRDefault="00A7747F" w:rsidP="00A7747F">
      <w:pPr>
        <w:jc w:val="both"/>
      </w:pPr>
    </w:p>
    <w:tbl>
      <w:tblPr>
        <w:tblpPr w:leftFromText="180" w:rightFromText="180" w:vertAnchor="text" w:horzAnchor="page" w:tblpX="3915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8"/>
      </w:tblGrid>
      <w:tr w:rsidR="00A7747F" w:rsidRPr="008A0BDC" w:rsidTr="007569BB">
        <w:trPr>
          <w:trHeight w:val="1073"/>
        </w:trPr>
        <w:tc>
          <w:tcPr>
            <w:tcW w:w="2078" w:type="dxa"/>
          </w:tcPr>
          <w:p w:rsidR="00A7747F" w:rsidRPr="008A0BDC" w:rsidRDefault="00A7747F" w:rsidP="007569BB">
            <w:pPr>
              <w:jc w:val="both"/>
            </w:pPr>
            <w:r w:rsidRPr="008A0BDC">
              <w:t>Классные руководители</w:t>
            </w:r>
          </w:p>
        </w:tc>
      </w:tr>
    </w:tbl>
    <w:tbl>
      <w:tblPr>
        <w:tblpPr w:leftFromText="180" w:rightFromText="180" w:vertAnchor="text" w:horzAnchor="page" w:tblpX="10765" w:tblpY="-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5"/>
      </w:tblGrid>
      <w:tr w:rsidR="007569BB" w:rsidRPr="008A0BDC" w:rsidTr="007569BB">
        <w:trPr>
          <w:trHeight w:val="266"/>
        </w:trPr>
        <w:tc>
          <w:tcPr>
            <w:tcW w:w="1905" w:type="dxa"/>
          </w:tcPr>
          <w:p w:rsidR="007569BB" w:rsidRPr="008A0BDC" w:rsidRDefault="007569BB" w:rsidP="007569BB">
            <w:pPr>
              <w:jc w:val="both"/>
            </w:pPr>
            <w:r w:rsidRPr="008A0BDC">
              <w:t>Руководители кружков   по интересам</w:t>
            </w:r>
          </w:p>
        </w:tc>
      </w:tr>
    </w:tbl>
    <w:p w:rsidR="00A7747F" w:rsidRPr="008A0BDC" w:rsidRDefault="00A7747F" w:rsidP="00A7747F">
      <w:pPr>
        <w:ind w:left="567" w:hanging="567"/>
        <w:jc w:val="both"/>
      </w:pPr>
    </w:p>
    <w:p w:rsidR="00A7747F" w:rsidRPr="008A0BDC" w:rsidRDefault="00A7747F" w:rsidP="00A7747F">
      <w:pPr>
        <w:ind w:left="567" w:hanging="567"/>
        <w:jc w:val="both"/>
      </w:pPr>
    </w:p>
    <w:p w:rsidR="0042517C" w:rsidRPr="008A0BDC" w:rsidRDefault="0042517C" w:rsidP="00A7747F">
      <w:pPr>
        <w:jc w:val="both"/>
      </w:pPr>
    </w:p>
    <w:p w:rsidR="0042517C" w:rsidRPr="008A0BDC" w:rsidRDefault="0042517C" w:rsidP="00A7747F">
      <w:pPr>
        <w:jc w:val="both"/>
      </w:pPr>
    </w:p>
    <w:p w:rsidR="0042517C" w:rsidRPr="008A0BDC" w:rsidRDefault="0042517C" w:rsidP="00A7747F">
      <w:pPr>
        <w:jc w:val="both"/>
      </w:pPr>
    </w:p>
    <w:p w:rsidR="0042517C" w:rsidRPr="008A0BDC" w:rsidRDefault="0042517C" w:rsidP="00A7747F">
      <w:pPr>
        <w:jc w:val="both"/>
      </w:pPr>
    </w:p>
    <w:p w:rsidR="00A7747F" w:rsidRPr="008A0BDC" w:rsidRDefault="00A7747F" w:rsidP="0042517C">
      <w:pPr>
        <w:ind w:firstLine="708"/>
        <w:jc w:val="both"/>
      </w:pPr>
      <w:r w:rsidRPr="008A0BDC">
        <w:t xml:space="preserve">Вопросы организации воспитательной работы обсуждаются на всех уровнях. Связующим звеном является методическое объединение классных руководителей, что способствует совершенствованию форм и методов воспитания. </w:t>
      </w:r>
      <w:r w:rsidR="009A1680" w:rsidRPr="008A0BDC">
        <w:t>Ш</w:t>
      </w:r>
      <w:r w:rsidRPr="008A0BDC">
        <w:t>МО классных руководителей работает над повышением теоретического, научно-методического уровня профессиональной подготовки классных руководителей по вопросам педагогики, психологии, теории и практики воспитательной р</w:t>
      </w:r>
      <w:r w:rsidR="0019402B" w:rsidRPr="008A0BDC">
        <w:t>аботы.  Большое внимание уделя</w:t>
      </w:r>
      <w:r w:rsidRPr="008A0BDC">
        <w:t xml:space="preserve">ется формированию единых принципов к воспитанию и социализации личности выпускника, изучению, апробации и анализу  эффективности современных воспитательных технологий, знакомству с новыми  методами и формами организации воспитательного процесса в классе.  Большое внимание в этом учебном году на заседаниях </w:t>
      </w:r>
      <w:r w:rsidR="009A1680" w:rsidRPr="008A0BDC">
        <w:t>Ш</w:t>
      </w:r>
      <w:r w:rsidRPr="008A0BDC">
        <w:t xml:space="preserve">МО уделялось проблеме: «Формирование у учащихся позитивной самооценки, самоуважения,   конструктивных способов самореализации». По данной теме было проведено ряд семинаров с классными </w:t>
      </w:r>
      <w:r w:rsidR="0042517C" w:rsidRPr="008A0BDC">
        <w:t>руководителями и деловая игра «</w:t>
      </w:r>
      <w:r w:rsidRPr="008A0BDC">
        <w:t>Правила  оценки своей деятельности и деятельности окружающих»</w:t>
      </w:r>
    </w:p>
    <w:p w:rsidR="00A7747F" w:rsidRPr="008A0BDC" w:rsidRDefault="00A7747F" w:rsidP="003A6778">
      <w:pPr>
        <w:ind w:firstLine="708"/>
        <w:jc w:val="both"/>
      </w:pPr>
      <w:r w:rsidRPr="008A0BDC">
        <w:t xml:space="preserve">На заседаниях </w:t>
      </w:r>
      <w:r w:rsidR="009A1680" w:rsidRPr="008A0BDC">
        <w:t>Ш</w:t>
      </w:r>
      <w:r w:rsidRPr="008A0BDC">
        <w:t xml:space="preserve">МО классных руководителей прорабатываются следующие аспекты:  анализ проводимых мероприятий и положений по ним, итоги работы спортивных секций и кружковых  по интересам, основные направления воспитательной работы, деление опытом работы,  рассмотрение планов классных руководителей. Проводятся и тематические семинары классных руководителей:  «Правовое воспитание учащихся», «Ученическое самоуправление и  детские объединения как способ повышения активности </w:t>
      </w:r>
      <w:r w:rsidR="00286F5E" w:rsidRPr="008A0BDC">
        <w:t>и самореализации школьников», «</w:t>
      </w:r>
      <w:r w:rsidRPr="008A0BDC">
        <w:t xml:space="preserve">Развитие творческих способностей учащихся посредством приобщения к искусству </w:t>
      </w:r>
      <w:r w:rsidR="0042517C" w:rsidRPr="008A0BDC">
        <w:t>и музыке</w:t>
      </w:r>
      <w:r w:rsidRPr="008A0BDC">
        <w:t>»</w:t>
      </w:r>
      <w:r w:rsidR="00D44C3A" w:rsidRPr="008A0BDC">
        <w:t xml:space="preserve">. </w:t>
      </w:r>
    </w:p>
    <w:p w:rsidR="00290949" w:rsidRPr="008A0BDC" w:rsidRDefault="00A7747F" w:rsidP="00A7747F">
      <w:pPr>
        <w:jc w:val="both"/>
      </w:pPr>
      <w:r w:rsidRPr="008A0BDC">
        <w:t>Вопросы воспитательного аспекта рас</w:t>
      </w:r>
      <w:r w:rsidR="009A1680" w:rsidRPr="008A0BDC">
        <w:t>сматриваются</w:t>
      </w:r>
      <w:r w:rsidR="00F530FB" w:rsidRPr="008A0BDC">
        <w:t xml:space="preserve"> на педагогических советах:</w:t>
      </w:r>
    </w:p>
    <w:p w:rsidR="00A7747F" w:rsidRPr="008A0BDC" w:rsidRDefault="00A7747F" w:rsidP="00A7747F">
      <w:pPr>
        <w:jc w:val="both"/>
      </w:pPr>
      <w:r w:rsidRPr="008A0BDC">
        <w:t>-«Формирование способности противостоять негативным возд</w:t>
      </w:r>
      <w:r w:rsidR="00DC2D87" w:rsidRPr="008A0BDC">
        <w:t>ействиям социальной среды»</w:t>
      </w:r>
    </w:p>
    <w:p w:rsidR="0042517C" w:rsidRPr="008A0BDC" w:rsidRDefault="0042517C" w:rsidP="0042517C">
      <w:pPr>
        <w:jc w:val="both"/>
      </w:pPr>
      <w:r w:rsidRPr="008A0BDC">
        <w:t xml:space="preserve">- « </w:t>
      </w:r>
      <w:proofErr w:type="spellStart"/>
      <w:r w:rsidRPr="008A0BDC">
        <w:t>Здоровьесберегающие</w:t>
      </w:r>
      <w:proofErr w:type="spellEnd"/>
      <w:r w:rsidRPr="008A0BDC">
        <w:t xml:space="preserve"> технологии в уч</w:t>
      </w:r>
      <w:r w:rsidR="00DC2D87" w:rsidRPr="008A0BDC">
        <w:t>ебно-воспитательном процессе»</w:t>
      </w:r>
    </w:p>
    <w:p w:rsidR="0042517C" w:rsidRPr="008A0BDC" w:rsidRDefault="0042517C" w:rsidP="0042517C">
      <w:pPr>
        <w:jc w:val="both"/>
      </w:pPr>
      <w:r w:rsidRPr="008A0BDC">
        <w:t>-«Духовно- нравственное и патриотиче</w:t>
      </w:r>
      <w:r w:rsidR="00DC2D87" w:rsidRPr="008A0BDC">
        <w:t>ское воспитание школьников»</w:t>
      </w:r>
    </w:p>
    <w:p w:rsidR="0042517C" w:rsidRPr="008A0BDC" w:rsidRDefault="0042517C" w:rsidP="00A7747F">
      <w:pPr>
        <w:jc w:val="both"/>
      </w:pPr>
    </w:p>
    <w:p w:rsidR="00A7747F" w:rsidRPr="008A0BDC" w:rsidRDefault="00A7747F" w:rsidP="0042517C">
      <w:pPr>
        <w:ind w:firstLine="708"/>
        <w:jc w:val="both"/>
      </w:pPr>
      <w:r w:rsidRPr="008A0BDC">
        <w:t xml:space="preserve">Организация воспитательной работы в классе </w:t>
      </w:r>
      <w:r w:rsidR="009A1680" w:rsidRPr="008A0BDC">
        <w:t xml:space="preserve">- </w:t>
      </w:r>
      <w:r w:rsidRPr="008A0BDC">
        <w:t xml:space="preserve">одно из  важных направлений. </w:t>
      </w:r>
    </w:p>
    <w:p w:rsidR="00A7747F" w:rsidRPr="008A0BDC" w:rsidRDefault="00A7747F" w:rsidP="003A6778">
      <w:pPr>
        <w:ind w:firstLine="708"/>
        <w:jc w:val="both"/>
      </w:pPr>
      <w:r w:rsidRPr="008A0BDC">
        <w:t xml:space="preserve">Деятельность в классных коллективах осуществляется на основе воспитательных планов и программ.  Планы  классных руководителей утверждаются заместителем директора по воспитательной работе, даются рекомендации, проводятся собеседования. Планы воспитательной работы включают все направления деятельности классного руководителя: характеристику класса, социальный паспорт, классное самоуправление, мероприятия и традиции класса, участие в общешкольных делах, тематику классных часов, работу с родителями. </w:t>
      </w:r>
    </w:p>
    <w:p w:rsidR="00A7747F" w:rsidRPr="008A0BDC" w:rsidRDefault="00A7747F" w:rsidP="0042517C">
      <w:pPr>
        <w:ind w:firstLine="708"/>
        <w:jc w:val="both"/>
      </w:pPr>
      <w:r w:rsidRPr="008A0BDC">
        <w:t>Оценка эффективности деятельности классного руководителя осуществляется по следующим показателям: по  рейтингу активности участия класса в общешкольных и районных мероприятиях, по экрану активности     классных руководителей,  по анализам работы и инспектирования.</w:t>
      </w:r>
    </w:p>
    <w:p w:rsidR="00A7747F" w:rsidRPr="008A0BDC" w:rsidRDefault="00A7747F" w:rsidP="00A7747F">
      <w:pPr>
        <w:shd w:val="clear" w:color="auto" w:fill="FFFFFF"/>
        <w:spacing w:line="274" w:lineRule="exact"/>
        <w:jc w:val="both"/>
      </w:pPr>
      <w:r w:rsidRPr="008A0BDC">
        <w:t xml:space="preserve">В школе  осуществляется демократичный характер взаимодействия ученического и педагогического коллектива.  Предметом особого внимания в системе воспитательной работы </w:t>
      </w:r>
      <w:r w:rsidR="009A1680" w:rsidRPr="008A0BDC">
        <w:t xml:space="preserve">организации </w:t>
      </w:r>
      <w:r w:rsidRPr="008A0BDC">
        <w:t xml:space="preserve"> стало формирование детской организации и школьного самоуправления.</w:t>
      </w:r>
    </w:p>
    <w:p w:rsidR="00A7747F" w:rsidRPr="008A0BDC" w:rsidRDefault="00A7747F" w:rsidP="00A7747F">
      <w:pPr>
        <w:shd w:val="clear" w:color="auto" w:fill="FFFFFF"/>
        <w:spacing w:line="278" w:lineRule="exact"/>
        <w:ind w:right="10"/>
        <w:jc w:val="both"/>
      </w:pPr>
      <w:r w:rsidRPr="008A0BDC">
        <w:tab/>
        <w:t xml:space="preserve"> Работа школьного самоуправления  ведется по следующим направлениям:</w:t>
      </w:r>
    </w:p>
    <w:p w:rsidR="00A7747F" w:rsidRPr="008A0BDC" w:rsidRDefault="00A7747F" w:rsidP="007A739A">
      <w:pPr>
        <w:widowControl w:val="0"/>
        <w:numPr>
          <w:ilvl w:val="0"/>
          <w:numId w:val="3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before="10" w:line="278" w:lineRule="exact"/>
        <w:ind w:left="446"/>
      </w:pPr>
      <w:r w:rsidRPr="008A0BDC">
        <w:rPr>
          <w:spacing w:val="-1"/>
        </w:rPr>
        <w:t>Дежурство (сфера воспитания положительного отношения к труду)</w:t>
      </w:r>
    </w:p>
    <w:p w:rsidR="00A7747F" w:rsidRPr="008A0BDC" w:rsidRDefault="00A7747F" w:rsidP="007A739A">
      <w:pPr>
        <w:widowControl w:val="0"/>
        <w:numPr>
          <w:ilvl w:val="0"/>
          <w:numId w:val="3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before="10" w:line="278" w:lineRule="exact"/>
        <w:ind w:left="446"/>
      </w:pPr>
      <w:r w:rsidRPr="008A0BDC">
        <w:rPr>
          <w:spacing w:val="-1"/>
        </w:rPr>
        <w:t>Учёба (сфера интеллектуального  воспитания)</w:t>
      </w:r>
    </w:p>
    <w:p w:rsidR="00A7747F" w:rsidRPr="008A0BDC" w:rsidRDefault="00A7747F" w:rsidP="007A739A">
      <w:pPr>
        <w:widowControl w:val="0"/>
        <w:numPr>
          <w:ilvl w:val="0"/>
          <w:numId w:val="3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before="10" w:line="278" w:lineRule="exact"/>
        <w:ind w:left="446"/>
      </w:pPr>
      <w:r w:rsidRPr="008A0BDC">
        <w:t>Сох</w:t>
      </w:r>
      <w:r w:rsidR="00B10B20" w:rsidRPr="008A0BDC">
        <w:t>ранность школьного имущества (</w:t>
      </w:r>
      <w:r w:rsidRPr="008A0BDC">
        <w:t>сфера правового    воспитания и культуры безопасности)</w:t>
      </w:r>
    </w:p>
    <w:p w:rsidR="00A7747F" w:rsidRPr="008A0BDC" w:rsidRDefault="00A7747F" w:rsidP="007A739A">
      <w:pPr>
        <w:widowControl w:val="0"/>
        <w:numPr>
          <w:ilvl w:val="0"/>
          <w:numId w:val="3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before="5" w:line="278" w:lineRule="exact"/>
        <w:ind w:left="446"/>
      </w:pPr>
      <w:r w:rsidRPr="008A0BDC">
        <w:t>Культмассовая работа (сфера  коммуникативной культуры и культурологического и эстетического воспитания)</w:t>
      </w:r>
    </w:p>
    <w:p w:rsidR="00A7747F" w:rsidRPr="008A0BDC" w:rsidRDefault="00A7747F" w:rsidP="007A739A">
      <w:pPr>
        <w:widowControl w:val="0"/>
        <w:numPr>
          <w:ilvl w:val="0"/>
          <w:numId w:val="3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before="14" w:line="274" w:lineRule="exact"/>
        <w:ind w:left="446"/>
      </w:pPr>
      <w:r w:rsidRPr="008A0BDC">
        <w:rPr>
          <w:spacing w:val="-4"/>
        </w:rPr>
        <w:t>Спорт (сфера здоровье сберегающего обучения)</w:t>
      </w:r>
    </w:p>
    <w:p w:rsidR="00F87ECF" w:rsidRPr="008A0BDC" w:rsidRDefault="00A7747F" w:rsidP="00F87ECF">
      <w:pPr>
        <w:widowControl w:val="0"/>
        <w:numPr>
          <w:ilvl w:val="0"/>
          <w:numId w:val="3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before="14" w:line="274" w:lineRule="exact"/>
        <w:ind w:left="446"/>
      </w:pPr>
      <w:r w:rsidRPr="008A0BDC">
        <w:rPr>
          <w:spacing w:val="-4"/>
        </w:rPr>
        <w:t>Профилактика наркомании, алкоголизма и курени</w:t>
      </w:r>
      <w:proofErr w:type="gramStart"/>
      <w:r w:rsidRPr="008A0BDC">
        <w:rPr>
          <w:spacing w:val="-4"/>
        </w:rPr>
        <w:t>я(</w:t>
      </w:r>
      <w:proofErr w:type="gramEnd"/>
      <w:r w:rsidRPr="008A0BDC">
        <w:rPr>
          <w:spacing w:val="-4"/>
        </w:rPr>
        <w:t xml:space="preserve">сфера здоровье сберегающего обучения,   социокультурного и </w:t>
      </w:r>
      <w:proofErr w:type="spellStart"/>
      <w:r w:rsidRPr="008A0BDC">
        <w:rPr>
          <w:spacing w:val="-4"/>
        </w:rPr>
        <w:t>медиакультурного</w:t>
      </w:r>
      <w:proofErr w:type="spellEnd"/>
      <w:r w:rsidRPr="008A0BDC">
        <w:rPr>
          <w:spacing w:val="-4"/>
        </w:rPr>
        <w:t xml:space="preserve"> воспитания)</w:t>
      </w:r>
      <w:r w:rsidR="009A1680" w:rsidRPr="008A0BDC">
        <w:rPr>
          <w:spacing w:val="-4"/>
        </w:rPr>
        <w:t>.</w:t>
      </w:r>
    </w:p>
    <w:p w:rsidR="00A7747F" w:rsidRPr="008A0BDC" w:rsidRDefault="00A7747F" w:rsidP="00A7747F">
      <w:pPr>
        <w:shd w:val="clear" w:color="auto" w:fill="FFFFFF"/>
        <w:spacing w:line="274" w:lineRule="exact"/>
        <w:ind w:left="72" w:right="14" w:firstLine="648"/>
        <w:jc w:val="both"/>
      </w:pPr>
      <w:r w:rsidRPr="008A0BDC">
        <w:t>Выявляя и оценивая коммуникативные и организаторские склонности членов школьного самоуправления, были получены следующие результаты:</w:t>
      </w:r>
    </w:p>
    <w:p w:rsidR="00A7747F" w:rsidRPr="008A0BDC" w:rsidRDefault="00A7747F" w:rsidP="00A7747F">
      <w:pPr>
        <w:shd w:val="clear" w:color="auto" w:fill="FFFFFF"/>
        <w:spacing w:line="274" w:lineRule="exact"/>
        <w:ind w:left="72" w:right="14" w:firstLine="648"/>
        <w:jc w:val="both"/>
      </w:pPr>
    </w:p>
    <w:tbl>
      <w:tblPr>
        <w:tblW w:w="4435" w:type="dxa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824"/>
        <w:gridCol w:w="1611"/>
      </w:tblGrid>
      <w:tr w:rsidR="00EB3E7D" w:rsidRPr="008A0BDC" w:rsidTr="00EB3E7D">
        <w:trPr>
          <w:trHeight w:val="6"/>
        </w:trPr>
        <w:tc>
          <w:tcPr>
            <w:tcW w:w="2824" w:type="dxa"/>
          </w:tcPr>
          <w:p w:rsidR="00EB3E7D" w:rsidRPr="008A0BDC" w:rsidRDefault="00EB3E7D" w:rsidP="00290949">
            <w:pPr>
              <w:spacing w:line="274" w:lineRule="exact"/>
              <w:ind w:right="14"/>
              <w:jc w:val="center"/>
              <w:rPr>
                <w:bCs/>
              </w:rPr>
            </w:pPr>
            <w:r w:rsidRPr="008A0BDC">
              <w:rPr>
                <w:bCs/>
              </w:rPr>
              <w:t>Уровень</w:t>
            </w:r>
          </w:p>
          <w:p w:rsidR="00EB3E7D" w:rsidRPr="008A0BDC" w:rsidRDefault="00EB3E7D" w:rsidP="00290949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14"/>
              <w:jc w:val="center"/>
              <w:rPr>
                <w:bCs/>
              </w:rPr>
            </w:pPr>
            <w:r w:rsidRPr="008A0BDC">
              <w:rPr>
                <w:bCs/>
              </w:rPr>
              <w:t>проявления коммуникативных, организаторских склонностей</w:t>
            </w:r>
          </w:p>
        </w:tc>
        <w:tc>
          <w:tcPr>
            <w:tcW w:w="1611" w:type="dxa"/>
          </w:tcPr>
          <w:p w:rsidR="00EB3E7D" w:rsidRPr="008A0BDC" w:rsidRDefault="00EB3E7D" w:rsidP="00E01C02">
            <w:pPr>
              <w:spacing w:line="274" w:lineRule="exact"/>
              <w:ind w:right="14"/>
              <w:jc w:val="center"/>
              <w:rPr>
                <w:bCs/>
              </w:rPr>
            </w:pPr>
            <w:r w:rsidRPr="008A0BDC">
              <w:rPr>
                <w:bCs/>
              </w:rPr>
              <w:t>2016-</w:t>
            </w:r>
          </w:p>
          <w:p w:rsidR="00EB3E7D" w:rsidRPr="008A0BDC" w:rsidRDefault="00EB3E7D" w:rsidP="00E01C02">
            <w:pPr>
              <w:spacing w:line="274" w:lineRule="exact"/>
              <w:ind w:right="14"/>
              <w:jc w:val="center"/>
              <w:rPr>
                <w:bCs/>
              </w:rPr>
            </w:pPr>
            <w:r w:rsidRPr="008A0BDC">
              <w:rPr>
                <w:bCs/>
              </w:rPr>
              <w:t>2017</w:t>
            </w:r>
          </w:p>
          <w:p w:rsidR="00EB3E7D" w:rsidRPr="008A0BDC" w:rsidRDefault="00EB3E7D" w:rsidP="00E01C02">
            <w:pPr>
              <w:spacing w:line="274" w:lineRule="exact"/>
              <w:ind w:right="14"/>
              <w:jc w:val="center"/>
              <w:rPr>
                <w:bCs/>
              </w:rPr>
            </w:pPr>
            <w:r w:rsidRPr="008A0BDC">
              <w:rPr>
                <w:bCs/>
              </w:rPr>
              <w:t xml:space="preserve">учебный </w:t>
            </w:r>
          </w:p>
          <w:p w:rsidR="00EB3E7D" w:rsidRPr="008A0BDC" w:rsidRDefault="00EB3E7D" w:rsidP="00E01C02">
            <w:pPr>
              <w:spacing w:line="274" w:lineRule="exact"/>
              <w:ind w:right="14"/>
              <w:jc w:val="center"/>
              <w:rPr>
                <w:bCs/>
              </w:rPr>
            </w:pPr>
            <w:r w:rsidRPr="008A0BDC">
              <w:rPr>
                <w:bCs/>
              </w:rPr>
              <w:t>год</w:t>
            </w:r>
          </w:p>
        </w:tc>
      </w:tr>
      <w:tr w:rsidR="00EB3E7D" w:rsidRPr="008A0BDC" w:rsidTr="00EB3E7D">
        <w:trPr>
          <w:trHeight w:val="6"/>
        </w:trPr>
        <w:tc>
          <w:tcPr>
            <w:tcW w:w="2824" w:type="dxa"/>
          </w:tcPr>
          <w:p w:rsidR="00EB3E7D" w:rsidRPr="008A0BDC" w:rsidRDefault="00EB3E7D" w:rsidP="00290949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14"/>
              <w:jc w:val="center"/>
              <w:rPr>
                <w:bCs/>
              </w:rPr>
            </w:pPr>
            <w:r w:rsidRPr="008A0BDC">
              <w:rPr>
                <w:bCs/>
              </w:rPr>
              <w:t>Низкий</w:t>
            </w:r>
          </w:p>
        </w:tc>
        <w:tc>
          <w:tcPr>
            <w:tcW w:w="1611" w:type="dxa"/>
          </w:tcPr>
          <w:p w:rsidR="00EB3E7D" w:rsidRPr="008A0BDC" w:rsidRDefault="00EB3E7D" w:rsidP="00E01C02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14"/>
              <w:jc w:val="center"/>
              <w:rPr>
                <w:bCs/>
              </w:rPr>
            </w:pPr>
            <w:r w:rsidRPr="008A0BDC">
              <w:rPr>
                <w:bCs/>
              </w:rPr>
              <w:t>9%</w:t>
            </w:r>
          </w:p>
        </w:tc>
      </w:tr>
      <w:tr w:rsidR="00EB3E7D" w:rsidRPr="008A0BDC" w:rsidTr="00EB3E7D">
        <w:trPr>
          <w:trHeight w:val="6"/>
        </w:trPr>
        <w:tc>
          <w:tcPr>
            <w:tcW w:w="2824" w:type="dxa"/>
          </w:tcPr>
          <w:p w:rsidR="00EB3E7D" w:rsidRPr="008A0BDC" w:rsidRDefault="00EB3E7D" w:rsidP="00290949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14"/>
              <w:jc w:val="center"/>
              <w:rPr>
                <w:bCs/>
              </w:rPr>
            </w:pPr>
            <w:r w:rsidRPr="008A0BDC">
              <w:rPr>
                <w:bCs/>
              </w:rPr>
              <w:t>Средний</w:t>
            </w:r>
          </w:p>
        </w:tc>
        <w:tc>
          <w:tcPr>
            <w:tcW w:w="1611" w:type="dxa"/>
          </w:tcPr>
          <w:p w:rsidR="00EB3E7D" w:rsidRPr="008A0BDC" w:rsidRDefault="00EB3E7D" w:rsidP="00E01C02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14"/>
              <w:jc w:val="center"/>
              <w:rPr>
                <w:bCs/>
              </w:rPr>
            </w:pPr>
            <w:r w:rsidRPr="008A0BDC">
              <w:rPr>
                <w:bCs/>
              </w:rPr>
              <w:t>50%</w:t>
            </w:r>
          </w:p>
        </w:tc>
      </w:tr>
      <w:tr w:rsidR="00EB3E7D" w:rsidRPr="008A0BDC" w:rsidTr="00EB3E7D">
        <w:trPr>
          <w:trHeight w:val="6"/>
        </w:trPr>
        <w:tc>
          <w:tcPr>
            <w:tcW w:w="2824" w:type="dxa"/>
          </w:tcPr>
          <w:p w:rsidR="00EB3E7D" w:rsidRPr="008A0BDC" w:rsidRDefault="00EB3E7D" w:rsidP="00290949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14"/>
              <w:jc w:val="center"/>
              <w:rPr>
                <w:bCs/>
              </w:rPr>
            </w:pPr>
            <w:r w:rsidRPr="008A0BDC">
              <w:rPr>
                <w:bCs/>
              </w:rPr>
              <w:t>Высокий</w:t>
            </w:r>
          </w:p>
        </w:tc>
        <w:tc>
          <w:tcPr>
            <w:tcW w:w="1611" w:type="dxa"/>
          </w:tcPr>
          <w:p w:rsidR="00EB3E7D" w:rsidRPr="008A0BDC" w:rsidRDefault="00EB3E7D" w:rsidP="00E01C02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14"/>
              <w:jc w:val="center"/>
              <w:rPr>
                <w:bCs/>
              </w:rPr>
            </w:pPr>
            <w:r w:rsidRPr="008A0BDC">
              <w:rPr>
                <w:bCs/>
              </w:rPr>
              <w:t>21%</w:t>
            </w:r>
          </w:p>
        </w:tc>
      </w:tr>
      <w:tr w:rsidR="00EB3E7D" w:rsidRPr="008A0BDC" w:rsidTr="00EB3E7D">
        <w:trPr>
          <w:trHeight w:val="6"/>
        </w:trPr>
        <w:tc>
          <w:tcPr>
            <w:tcW w:w="2824" w:type="dxa"/>
          </w:tcPr>
          <w:p w:rsidR="00EB3E7D" w:rsidRPr="008A0BDC" w:rsidRDefault="00EB3E7D" w:rsidP="00290949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14"/>
              <w:jc w:val="center"/>
              <w:rPr>
                <w:bCs/>
              </w:rPr>
            </w:pPr>
            <w:r w:rsidRPr="008A0BDC">
              <w:rPr>
                <w:bCs/>
              </w:rPr>
              <w:t>Очень высокий</w:t>
            </w:r>
          </w:p>
        </w:tc>
        <w:tc>
          <w:tcPr>
            <w:tcW w:w="1611" w:type="dxa"/>
          </w:tcPr>
          <w:p w:rsidR="00EB3E7D" w:rsidRPr="008A0BDC" w:rsidRDefault="00EB3E7D" w:rsidP="00E01C02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14"/>
              <w:jc w:val="center"/>
              <w:rPr>
                <w:bCs/>
              </w:rPr>
            </w:pPr>
            <w:r w:rsidRPr="008A0BDC">
              <w:rPr>
                <w:bCs/>
              </w:rPr>
              <w:t>20%</w:t>
            </w:r>
          </w:p>
        </w:tc>
      </w:tr>
    </w:tbl>
    <w:p w:rsidR="00A7747F" w:rsidRPr="008A0BDC" w:rsidRDefault="00A7747F" w:rsidP="00A7747F">
      <w:pPr>
        <w:shd w:val="clear" w:color="auto" w:fill="FFFFFF"/>
        <w:spacing w:line="274" w:lineRule="exact"/>
        <w:ind w:right="14"/>
        <w:jc w:val="both"/>
      </w:pPr>
      <w:r w:rsidRPr="008A0BDC">
        <w:t>Данные результаты свидетельствуют о повышении уровня проявления коммуникативных и организаторских склонностей учащихся.</w:t>
      </w:r>
    </w:p>
    <w:p w:rsidR="00290949" w:rsidRPr="008A0BDC" w:rsidRDefault="009A1680" w:rsidP="00750ED6">
      <w:pPr>
        <w:shd w:val="clear" w:color="auto" w:fill="FFFFFF"/>
        <w:spacing w:line="274" w:lineRule="exact"/>
        <w:ind w:left="72" w:right="14" w:firstLine="648"/>
        <w:jc w:val="both"/>
      </w:pPr>
      <w:r w:rsidRPr="008A0BDC">
        <w:t>Большое внимание в организации</w:t>
      </w:r>
      <w:r w:rsidR="00A7747F" w:rsidRPr="008A0BDC">
        <w:t xml:space="preserve"> уделяется развитию волевой активности у учащихся, которая отслеживается  на основе методики </w:t>
      </w:r>
      <w:proofErr w:type="spellStart"/>
      <w:r w:rsidR="00DC2D87" w:rsidRPr="008A0BDC">
        <w:t>А.И.Выг</w:t>
      </w:r>
      <w:r w:rsidR="00A7747F" w:rsidRPr="008A0BDC">
        <w:t>оцкого</w:t>
      </w:r>
      <w:proofErr w:type="spellEnd"/>
    </w:p>
    <w:tbl>
      <w:tblPr>
        <w:tblpPr w:leftFromText="180" w:rightFromText="180" w:vertAnchor="text" w:horzAnchor="margin" w:tblpXSpec="center" w:tblpY="15"/>
        <w:tblW w:w="131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843"/>
        <w:gridCol w:w="1843"/>
        <w:gridCol w:w="1843"/>
        <w:gridCol w:w="1701"/>
        <w:gridCol w:w="2126"/>
        <w:gridCol w:w="1984"/>
      </w:tblGrid>
      <w:tr w:rsidR="00A7747F" w:rsidRPr="008A0BDC" w:rsidTr="000B5518">
        <w:trPr>
          <w:trHeight w:val="300"/>
        </w:trPr>
        <w:tc>
          <w:tcPr>
            <w:tcW w:w="1809" w:type="dxa"/>
          </w:tcPr>
          <w:p w:rsidR="00A7747F" w:rsidRPr="008A0BDC" w:rsidRDefault="00A7747F" w:rsidP="0097596A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14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A7747F" w:rsidRPr="008A0BDC" w:rsidRDefault="00A7747F" w:rsidP="0042517C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14"/>
              <w:jc w:val="center"/>
            </w:pPr>
            <w:r w:rsidRPr="008A0BDC">
              <w:t>Целеустремленность</w:t>
            </w:r>
          </w:p>
        </w:tc>
        <w:tc>
          <w:tcPr>
            <w:tcW w:w="1843" w:type="dxa"/>
          </w:tcPr>
          <w:p w:rsidR="00A7747F" w:rsidRPr="008A0BDC" w:rsidRDefault="00A7747F" w:rsidP="0042517C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14"/>
              <w:jc w:val="center"/>
            </w:pPr>
            <w:r w:rsidRPr="008A0BDC">
              <w:t>Инициативность</w:t>
            </w:r>
          </w:p>
        </w:tc>
        <w:tc>
          <w:tcPr>
            <w:tcW w:w="1843" w:type="dxa"/>
          </w:tcPr>
          <w:p w:rsidR="00A7747F" w:rsidRPr="008A0BDC" w:rsidRDefault="00A7747F" w:rsidP="0097596A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14"/>
            </w:pPr>
            <w:r w:rsidRPr="008A0BDC">
              <w:t>Самостоятельность</w:t>
            </w:r>
          </w:p>
        </w:tc>
        <w:tc>
          <w:tcPr>
            <w:tcW w:w="1701" w:type="dxa"/>
          </w:tcPr>
          <w:p w:rsidR="00A7747F" w:rsidRPr="008A0BDC" w:rsidRDefault="00A7747F" w:rsidP="0042517C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14"/>
            </w:pPr>
            <w:r w:rsidRPr="008A0BDC">
              <w:t>Организованность</w:t>
            </w:r>
          </w:p>
        </w:tc>
        <w:tc>
          <w:tcPr>
            <w:tcW w:w="2126" w:type="dxa"/>
          </w:tcPr>
          <w:p w:rsidR="00A7747F" w:rsidRPr="008A0BDC" w:rsidRDefault="00A7747F" w:rsidP="0097596A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14"/>
              <w:jc w:val="both"/>
            </w:pPr>
            <w:r w:rsidRPr="008A0BDC">
              <w:t>Дисциплинированность</w:t>
            </w:r>
          </w:p>
        </w:tc>
        <w:tc>
          <w:tcPr>
            <w:tcW w:w="1984" w:type="dxa"/>
          </w:tcPr>
          <w:p w:rsidR="00A7747F" w:rsidRPr="008A0BDC" w:rsidRDefault="00A7747F" w:rsidP="0097596A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14"/>
              <w:jc w:val="both"/>
            </w:pPr>
            <w:r w:rsidRPr="008A0BDC">
              <w:t>Исполнительность</w:t>
            </w:r>
          </w:p>
        </w:tc>
      </w:tr>
      <w:tr w:rsidR="00750ED6" w:rsidRPr="008A0BDC" w:rsidTr="000B5518">
        <w:trPr>
          <w:trHeight w:val="300"/>
        </w:trPr>
        <w:tc>
          <w:tcPr>
            <w:tcW w:w="1809" w:type="dxa"/>
          </w:tcPr>
          <w:p w:rsidR="00750ED6" w:rsidRPr="008A0BDC" w:rsidRDefault="00750ED6" w:rsidP="00750ED6">
            <w:pPr>
              <w:spacing w:line="274" w:lineRule="exact"/>
              <w:ind w:right="14"/>
              <w:jc w:val="both"/>
            </w:pPr>
            <w:r w:rsidRPr="008A0BDC">
              <w:t>Очень сильно</w:t>
            </w:r>
          </w:p>
        </w:tc>
        <w:tc>
          <w:tcPr>
            <w:tcW w:w="1843" w:type="dxa"/>
          </w:tcPr>
          <w:p w:rsidR="00750ED6" w:rsidRPr="008A0BDC" w:rsidRDefault="00750ED6" w:rsidP="00750ED6">
            <w:pPr>
              <w:spacing w:line="274" w:lineRule="exact"/>
              <w:ind w:right="14"/>
              <w:jc w:val="center"/>
            </w:pPr>
          </w:p>
          <w:p w:rsidR="00750ED6" w:rsidRPr="008A0BDC" w:rsidRDefault="00750ED6" w:rsidP="00750ED6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14"/>
              <w:jc w:val="center"/>
            </w:pPr>
            <w:r w:rsidRPr="008A0BDC">
              <w:t>19%</w:t>
            </w:r>
          </w:p>
        </w:tc>
        <w:tc>
          <w:tcPr>
            <w:tcW w:w="1843" w:type="dxa"/>
          </w:tcPr>
          <w:p w:rsidR="00750ED6" w:rsidRPr="008A0BDC" w:rsidRDefault="00750ED6" w:rsidP="00750ED6">
            <w:pPr>
              <w:spacing w:line="274" w:lineRule="exact"/>
              <w:ind w:right="14"/>
              <w:jc w:val="center"/>
            </w:pPr>
          </w:p>
          <w:p w:rsidR="00750ED6" w:rsidRPr="008A0BDC" w:rsidRDefault="00750ED6" w:rsidP="00750ED6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14"/>
              <w:jc w:val="center"/>
            </w:pPr>
            <w:r w:rsidRPr="008A0BDC">
              <w:t>18%</w:t>
            </w:r>
          </w:p>
        </w:tc>
        <w:tc>
          <w:tcPr>
            <w:tcW w:w="1843" w:type="dxa"/>
          </w:tcPr>
          <w:p w:rsidR="00750ED6" w:rsidRPr="008A0BDC" w:rsidRDefault="00750ED6" w:rsidP="00750ED6">
            <w:pPr>
              <w:spacing w:line="274" w:lineRule="exact"/>
              <w:ind w:right="14"/>
              <w:jc w:val="center"/>
            </w:pPr>
          </w:p>
          <w:p w:rsidR="00750ED6" w:rsidRPr="008A0BDC" w:rsidRDefault="00750ED6" w:rsidP="00750ED6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14"/>
              <w:jc w:val="center"/>
            </w:pPr>
            <w:r w:rsidRPr="008A0BDC">
              <w:t>16%</w:t>
            </w:r>
          </w:p>
        </w:tc>
        <w:tc>
          <w:tcPr>
            <w:tcW w:w="1701" w:type="dxa"/>
          </w:tcPr>
          <w:p w:rsidR="00750ED6" w:rsidRPr="008A0BDC" w:rsidRDefault="00750ED6" w:rsidP="00750ED6">
            <w:pPr>
              <w:spacing w:line="274" w:lineRule="exact"/>
              <w:ind w:right="14"/>
              <w:jc w:val="center"/>
            </w:pPr>
          </w:p>
          <w:p w:rsidR="00750ED6" w:rsidRPr="008A0BDC" w:rsidRDefault="00750ED6" w:rsidP="00750ED6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14"/>
              <w:jc w:val="center"/>
            </w:pPr>
            <w:r w:rsidRPr="008A0BDC">
              <w:t>24%</w:t>
            </w:r>
          </w:p>
        </w:tc>
        <w:tc>
          <w:tcPr>
            <w:tcW w:w="2126" w:type="dxa"/>
          </w:tcPr>
          <w:p w:rsidR="00750ED6" w:rsidRPr="008A0BDC" w:rsidRDefault="00750ED6" w:rsidP="00750ED6">
            <w:pPr>
              <w:spacing w:line="274" w:lineRule="exact"/>
              <w:ind w:right="14"/>
              <w:jc w:val="both"/>
            </w:pPr>
          </w:p>
          <w:p w:rsidR="00750ED6" w:rsidRPr="008A0BDC" w:rsidRDefault="00750ED6" w:rsidP="00750ED6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14"/>
              <w:jc w:val="both"/>
            </w:pPr>
            <w:r w:rsidRPr="008A0BDC">
              <w:t xml:space="preserve">                27%</w:t>
            </w:r>
          </w:p>
        </w:tc>
        <w:tc>
          <w:tcPr>
            <w:tcW w:w="1984" w:type="dxa"/>
          </w:tcPr>
          <w:p w:rsidR="00750ED6" w:rsidRPr="008A0BDC" w:rsidRDefault="00750ED6" w:rsidP="00750ED6">
            <w:pPr>
              <w:spacing w:line="274" w:lineRule="exact"/>
              <w:ind w:right="14"/>
              <w:jc w:val="both"/>
            </w:pPr>
          </w:p>
          <w:p w:rsidR="00750ED6" w:rsidRPr="008A0BDC" w:rsidRDefault="00750ED6" w:rsidP="00750ED6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14"/>
              <w:jc w:val="both"/>
            </w:pPr>
            <w:r w:rsidRPr="008A0BDC">
              <w:t xml:space="preserve">               23%</w:t>
            </w:r>
          </w:p>
        </w:tc>
      </w:tr>
      <w:tr w:rsidR="00750ED6" w:rsidRPr="008A0BDC" w:rsidTr="000B5518">
        <w:trPr>
          <w:trHeight w:val="300"/>
        </w:trPr>
        <w:tc>
          <w:tcPr>
            <w:tcW w:w="1809" w:type="dxa"/>
          </w:tcPr>
          <w:p w:rsidR="00750ED6" w:rsidRPr="008A0BDC" w:rsidRDefault="00750ED6" w:rsidP="00750ED6">
            <w:pPr>
              <w:spacing w:line="274" w:lineRule="exact"/>
              <w:ind w:right="14"/>
              <w:jc w:val="both"/>
            </w:pPr>
            <w:r w:rsidRPr="008A0BDC">
              <w:t xml:space="preserve">Сильно </w:t>
            </w:r>
          </w:p>
          <w:p w:rsidR="00750ED6" w:rsidRPr="008A0BDC" w:rsidRDefault="00750ED6" w:rsidP="00750ED6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14"/>
              <w:jc w:val="both"/>
            </w:pPr>
          </w:p>
        </w:tc>
        <w:tc>
          <w:tcPr>
            <w:tcW w:w="1843" w:type="dxa"/>
          </w:tcPr>
          <w:p w:rsidR="00750ED6" w:rsidRPr="008A0BDC" w:rsidRDefault="00750ED6" w:rsidP="00750ED6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14"/>
              <w:jc w:val="center"/>
            </w:pPr>
            <w:r w:rsidRPr="008A0BDC">
              <w:t>38%</w:t>
            </w:r>
          </w:p>
        </w:tc>
        <w:tc>
          <w:tcPr>
            <w:tcW w:w="1843" w:type="dxa"/>
          </w:tcPr>
          <w:p w:rsidR="00750ED6" w:rsidRPr="008A0BDC" w:rsidRDefault="00750ED6" w:rsidP="00750ED6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14"/>
              <w:jc w:val="center"/>
            </w:pPr>
            <w:r w:rsidRPr="008A0BDC">
              <w:t>43%</w:t>
            </w:r>
          </w:p>
        </w:tc>
        <w:tc>
          <w:tcPr>
            <w:tcW w:w="1843" w:type="dxa"/>
          </w:tcPr>
          <w:p w:rsidR="00750ED6" w:rsidRPr="008A0BDC" w:rsidRDefault="00750ED6" w:rsidP="00750ED6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14"/>
              <w:jc w:val="center"/>
            </w:pPr>
            <w:r w:rsidRPr="008A0BDC">
              <w:t>36%</w:t>
            </w:r>
          </w:p>
        </w:tc>
        <w:tc>
          <w:tcPr>
            <w:tcW w:w="1701" w:type="dxa"/>
          </w:tcPr>
          <w:p w:rsidR="00750ED6" w:rsidRPr="008A0BDC" w:rsidRDefault="00750ED6" w:rsidP="00750ED6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14"/>
              <w:jc w:val="center"/>
            </w:pPr>
            <w:r w:rsidRPr="008A0BDC">
              <w:t>26%</w:t>
            </w:r>
          </w:p>
        </w:tc>
        <w:tc>
          <w:tcPr>
            <w:tcW w:w="2126" w:type="dxa"/>
          </w:tcPr>
          <w:p w:rsidR="00750ED6" w:rsidRPr="008A0BDC" w:rsidRDefault="00750ED6" w:rsidP="00750ED6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14"/>
              <w:jc w:val="both"/>
            </w:pPr>
            <w:r w:rsidRPr="008A0BDC">
              <w:t xml:space="preserve">                49%</w:t>
            </w:r>
          </w:p>
        </w:tc>
        <w:tc>
          <w:tcPr>
            <w:tcW w:w="1984" w:type="dxa"/>
          </w:tcPr>
          <w:p w:rsidR="00750ED6" w:rsidRPr="008A0BDC" w:rsidRDefault="00750ED6" w:rsidP="00750ED6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14"/>
              <w:jc w:val="both"/>
            </w:pPr>
            <w:r w:rsidRPr="008A0BDC">
              <w:t xml:space="preserve">               34%</w:t>
            </w:r>
          </w:p>
        </w:tc>
      </w:tr>
      <w:tr w:rsidR="00B10B20" w:rsidRPr="008A0BDC" w:rsidTr="000B5518">
        <w:trPr>
          <w:trHeight w:val="300"/>
        </w:trPr>
        <w:tc>
          <w:tcPr>
            <w:tcW w:w="1809" w:type="dxa"/>
          </w:tcPr>
          <w:p w:rsidR="00B10B20" w:rsidRPr="008A0BDC" w:rsidRDefault="00B10B20" w:rsidP="00E01C02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14"/>
              <w:jc w:val="both"/>
            </w:pPr>
            <w:r w:rsidRPr="008A0BDC">
              <w:t xml:space="preserve">Отсутствует </w:t>
            </w:r>
          </w:p>
        </w:tc>
        <w:tc>
          <w:tcPr>
            <w:tcW w:w="1843" w:type="dxa"/>
          </w:tcPr>
          <w:p w:rsidR="00B10B20" w:rsidRPr="008A0BDC" w:rsidRDefault="00B10B20" w:rsidP="00E01C02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14"/>
              <w:jc w:val="center"/>
            </w:pPr>
            <w:r w:rsidRPr="008A0BDC">
              <w:t>8%</w:t>
            </w:r>
          </w:p>
        </w:tc>
        <w:tc>
          <w:tcPr>
            <w:tcW w:w="1843" w:type="dxa"/>
          </w:tcPr>
          <w:p w:rsidR="00B10B20" w:rsidRPr="008A0BDC" w:rsidRDefault="002969EC" w:rsidP="00E01C02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14"/>
              <w:jc w:val="center"/>
            </w:pPr>
            <w:r w:rsidRPr="008A0BDC">
              <w:t>8</w:t>
            </w:r>
            <w:r w:rsidR="00B10B20" w:rsidRPr="008A0BDC">
              <w:t>%</w:t>
            </w:r>
          </w:p>
        </w:tc>
        <w:tc>
          <w:tcPr>
            <w:tcW w:w="1843" w:type="dxa"/>
          </w:tcPr>
          <w:p w:rsidR="00B10B20" w:rsidRPr="008A0BDC" w:rsidRDefault="002969EC" w:rsidP="00E01C02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14"/>
              <w:jc w:val="center"/>
            </w:pPr>
            <w:r w:rsidRPr="008A0BDC">
              <w:t>5</w:t>
            </w:r>
            <w:r w:rsidR="00B10B20" w:rsidRPr="008A0BDC">
              <w:t>%</w:t>
            </w:r>
          </w:p>
        </w:tc>
        <w:tc>
          <w:tcPr>
            <w:tcW w:w="1701" w:type="dxa"/>
          </w:tcPr>
          <w:p w:rsidR="00B10B20" w:rsidRPr="008A0BDC" w:rsidRDefault="002969EC" w:rsidP="00E01C02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14"/>
              <w:jc w:val="center"/>
            </w:pPr>
            <w:r w:rsidRPr="008A0BDC">
              <w:t>5</w:t>
            </w:r>
            <w:r w:rsidR="00B10B20" w:rsidRPr="008A0BDC">
              <w:t>%</w:t>
            </w:r>
          </w:p>
        </w:tc>
        <w:tc>
          <w:tcPr>
            <w:tcW w:w="2126" w:type="dxa"/>
          </w:tcPr>
          <w:p w:rsidR="00B10B20" w:rsidRPr="008A0BDC" w:rsidRDefault="002969EC" w:rsidP="00E01C02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14"/>
              <w:jc w:val="both"/>
            </w:pPr>
            <w:r w:rsidRPr="008A0BDC">
              <w:t xml:space="preserve">                3</w:t>
            </w:r>
            <w:r w:rsidR="00B10B20" w:rsidRPr="008A0BDC">
              <w:t>%</w:t>
            </w:r>
          </w:p>
        </w:tc>
        <w:tc>
          <w:tcPr>
            <w:tcW w:w="1984" w:type="dxa"/>
          </w:tcPr>
          <w:p w:rsidR="00B10B20" w:rsidRPr="008A0BDC" w:rsidRDefault="002969EC" w:rsidP="00E01C02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14"/>
              <w:jc w:val="both"/>
            </w:pPr>
            <w:r w:rsidRPr="008A0BDC">
              <w:t xml:space="preserve">                  5</w:t>
            </w:r>
            <w:r w:rsidR="00B10B20" w:rsidRPr="008A0BDC">
              <w:t>%</w:t>
            </w:r>
          </w:p>
        </w:tc>
      </w:tr>
    </w:tbl>
    <w:p w:rsidR="00A7747F" w:rsidRPr="008A0BDC" w:rsidRDefault="00A7747F" w:rsidP="00A7747F">
      <w:pPr>
        <w:shd w:val="clear" w:color="auto" w:fill="FFFFFF"/>
        <w:spacing w:line="274" w:lineRule="exact"/>
        <w:ind w:left="72" w:right="14" w:firstLine="648"/>
        <w:jc w:val="both"/>
      </w:pPr>
    </w:p>
    <w:p w:rsidR="0042517C" w:rsidRPr="008A0BDC" w:rsidRDefault="0042517C" w:rsidP="00A7747F">
      <w:pPr>
        <w:shd w:val="clear" w:color="auto" w:fill="FFFFFF"/>
        <w:spacing w:line="274" w:lineRule="exact"/>
        <w:ind w:right="14"/>
        <w:jc w:val="both"/>
      </w:pPr>
    </w:p>
    <w:p w:rsidR="0042517C" w:rsidRPr="008A0BDC" w:rsidRDefault="0042517C" w:rsidP="00A7747F">
      <w:pPr>
        <w:shd w:val="clear" w:color="auto" w:fill="FFFFFF"/>
        <w:spacing w:line="274" w:lineRule="exact"/>
        <w:ind w:right="14"/>
        <w:jc w:val="both"/>
      </w:pPr>
    </w:p>
    <w:p w:rsidR="0042517C" w:rsidRPr="008A0BDC" w:rsidRDefault="0042517C" w:rsidP="00A7747F">
      <w:pPr>
        <w:shd w:val="clear" w:color="auto" w:fill="FFFFFF"/>
        <w:spacing w:line="274" w:lineRule="exact"/>
        <w:ind w:right="14"/>
        <w:jc w:val="both"/>
      </w:pPr>
    </w:p>
    <w:p w:rsidR="00A7747F" w:rsidRPr="008A0BDC" w:rsidRDefault="00A7747F" w:rsidP="003A6778">
      <w:pPr>
        <w:shd w:val="clear" w:color="auto" w:fill="FFFFFF"/>
        <w:spacing w:line="274" w:lineRule="exact"/>
        <w:ind w:right="14" w:firstLine="708"/>
        <w:jc w:val="both"/>
      </w:pPr>
      <w:r w:rsidRPr="008A0BDC">
        <w:t xml:space="preserve">Данные таблицы указывают на положительную динамику развития по всем   направлениям, что свидетельствует о создании в </w:t>
      </w:r>
      <w:r w:rsidR="008E2A27" w:rsidRPr="008A0BDC">
        <w:t>организации</w:t>
      </w:r>
      <w:r w:rsidRPr="008A0BDC">
        <w:t xml:space="preserve"> благоприятной воспитывающей среды и психолого-педагогического климата</w:t>
      </w:r>
    </w:p>
    <w:p w:rsidR="00324592" w:rsidRPr="008A0BDC" w:rsidRDefault="00A7747F" w:rsidP="00324592">
      <w:pPr>
        <w:ind w:firstLine="708"/>
        <w:jc w:val="both"/>
      </w:pPr>
      <w:r w:rsidRPr="008A0BDC">
        <w:t>Координирует работу детского самоуправления   заместитель директора по воспитательной работе.      Среди учащихся  проводится рейтинг активности участия в мероприятиях разного уровня: республиканских, районных, школьных.  Все результаты участия классных коллективов и учащихся     оглашаются на  общешкольных линейках, родительских собрани</w:t>
      </w:r>
      <w:r w:rsidR="008E2A27" w:rsidRPr="008A0BDC">
        <w:t>ях,     вывешиваются на</w:t>
      </w:r>
      <w:r w:rsidRPr="008A0BDC">
        <w:t xml:space="preserve"> сайте</w:t>
      </w:r>
      <w:r w:rsidR="008E2A27" w:rsidRPr="008A0BDC">
        <w:t xml:space="preserve"> организации</w:t>
      </w:r>
      <w:r w:rsidRPr="008A0BDC">
        <w:t xml:space="preserve"> «Наши достижения». По итогам в конце года   лучшие учащиеся награждаются грамотами и поощряются  памятными подарками</w:t>
      </w:r>
    </w:p>
    <w:p w:rsidR="000B5518" w:rsidRPr="008A0BDC" w:rsidRDefault="000B5518" w:rsidP="000B5518">
      <w:pPr>
        <w:pStyle w:val="af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A0BDC">
        <w:rPr>
          <w:rFonts w:ascii="Times New Roman" w:hAnsi="Times New Roman"/>
          <w:b/>
          <w:sz w:val="24"/>
          <w:szCs w:val="24"/>
          <w:lang w:val="ru-RU"/>
        </w:rPr>
        <w:t>Победители и призеры олимпиад  и конкурсов</w:t>
      </w:r>
      <w:r w:rsidR="00020DB5" w:rsidRPr="008A0BDC">
        <w:rPr>
          <w:rFonts w:ascii="Times New Roman" w:hAnsi="Times New Roman"/>
          <w:b/>
          <w:sz w:val="24"/>
          <w:szCs w:val="24"/>
          <w:lang w:val="ru-RU"/>
        </w:rPr>
        <w:t xml:space="preserve"> за 1 полугодие 2017 года</w:t>
      </w:r>
    </w:p>
    <w:p w:rsidR="000B5518" w:rsidRPr="008A0BDC" w:rsidRDefault="000B5518" w:rsidP="00020DB5">
      <w:pPr>
        <w:pStyle w:val="af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8A0BDC">
        <w:rPr>
          <w:rFonts w:ascii="Times New Roman" w:hAnsi="Times New Roman"/>
          <w:b/>
          <w:sz w:val="24"/>
          <w:szCs w:val="24"/>
          <w:lang w:val="ru-RU"/>
        </w:rPr>
        <w:t>- муниципальный  уровень</w:t>
      </w:r>
      <w:r w:rsidR="00020DB5" w:rsidRPr="008A0BDC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020DB5" w:rsidRPr="008A0BDC" w:rsidRDefault="00020DB5" w:rsidP="008A0BDC">
      <w:pPr>
        <w:rPr>
          <w:rFonts w:eastAsia="Calibri"/>
          <w:lang w:eastAsia="en-US"/>
        </w:rPr>
      </w:pPr>
      <w:proofErr w:type="gramStart"/>
      <w:r w:rsidRPr="008A0BDC">
        <w:t>1.</w:t>
      </w:r>
      <w:r w:rsidRPr="008A0BDC">
        <w:rPr>
          <w:rFonts w:eastAsia="Calibri"/>
          <w:lang w:eastAsia="en-US"/>
        </w:rPr>
        <w:t>Литвинов  Алексей, учащийся 8 класса – победитель районного конкурса технического моделирования «Куйбышевская мастерская»   (рук.</w:t>
      </w:r>
      <w:proofErr w:type="gramEnd"/>
      <w:r w:rsidRPr="008A0BDC">
        <w:rPr>
          <w:rFonts w:eastAsia="Calibri"/>
          <w:lang w:eastAsia="en-US"/>
        </w:rPr>
        <w:t xml:space="preserve"> </w:t>
      </w:r>
      <w:proofErr w:type="gramStart"/>
      <w:r w:rsidRPr="008A0BDC">
        <w:rPr>
          <w:rFonts w:eastAsia="Calibri"/>
          <w:lang w:eastAsia="en-US"/>
        </w:rPr>
        <w:t>Н.В Литвинова.)</w:t>
      </w:r>
      <w:proofErr w:type="gramEnd"/>
    </w:p>
    <w:p w:rsidR="00020DB5" w:rsidRPr="008A0BDC" w:rsidRDefault="00020DB5" w:rsidP="008A0BDC">
      <w:pPr>
        <w:spacing w:line="276" w:lineRule="auto"/>
        <w:rPr>
          <w:rFonts w:eastAsia="Calibri"/>
          <w:lang w:eastAsia="en-US"/>
        </w:rPr>
      </w:pPr>
      <w:r w:rsidRPr="008A0BDC">
        <w:rPr>
          <w:rFonts w:eastAsia="Calibri"/>
          <w:lang w:eastAsia="en-US"/>
        </w:rPr>
        <w:t>2.Гашимова Сабина, учащаяся 2 класса -  победитель районного конкурса елочных игрушек и украшений «Подарки для ёлки»    (рук</w:t>
      </w:r>
      <w:proofErr w:type="gramStart"/>
      <w:r w:rsidRPr="008A0BDC">
        <w:rPr>
          <w:rFonts w:eastAsia="Calibri"/>
          <w:lang w:eastAsia="en-US"/>
        </w:rPr>
        <w:t xml:space="preserve"> .</w:t>
      </w:r>
      <w:proofErr w:type="gramEnd"/>
      <w:r w:rsidRPr="008A0BDC">
        <w:rPr>
          <w:rFonts w:eastAsia="Calibri"/>
          <w:lang w:eastAsia="en-US"/>
        </w:rPr>
        <w:t xml:space="preserve">Е.Е. </w:t>
      </w:r>
      <w:proofErr w:type="spellStart"/>
      <w:r w:rsidRPr="008A0BDC">
        <w:rPr>
          <w:rFonts w:eastAsia="Calibri"/>
          <w:lang w:eastAsia="en-US"/>
        </w:rPr>
        <w:t>Собина</w:t>
      </w:r>
      <w:proofErr w:type="spellEnd"/>
      <w:r w:rsidRPr="008A0BDC">
        <w:rPr>
          <w:rFonts w:eastAsia="Calibri"/>
          <w:lang w:eastAsia="en-US"/>
        </w:rPr>
        <w:t>)</w:t>
      </w:r>
    </w:p>
    <w:p w:rsidR="00020DB5" w:rsidRPr="008A0BDC" w:rsidRDefault="00020DB5" w:rsidP="008A0BDC">
      <w:pPr>
        <w:spacing w:line="276" w:lineRule="auto"/>
        <w:rPr>
          <w:rFonts w:eastAsia="Calibri"/>
          <w:lang w:eastAsia="en-US"/>
        </w:rPr>
      </w:pPr>
      <w:proofErr w:type="gramStart"/>
      <w:r w:rsidRPr="008A0BDC">
        <w:rPr>
          <w:rFonts w:eastAsia="Calibri"/>
          <w:lang w:eastAsia="en-US"/>
        </w:rPr>
        <w:t>3.Шкаврова  Диана, учащаяся 3 класса - победитель  районного конкурса изобразительного искусства и декоративно - прикладного творчества «Зи</w:t>
      </w:r>
      <w:r w:rsidR="008A0BDC">
        <w:rPr>
          <w:rFonts w:eastAsia="Calibri"/>
          <w:lang w:eastAsia="en-US"/>
        </w:rPr>
        <w:t xml:space="preserve">мняя сказка»   </w:t>
      </w:r>
      <w:r w:rsidRPr="008A0BDC">
        <w:rPr>
          <w:rFonts w:eastAsia="Calibri"/>
          <w:lang w:eastAsia="en-US"/>
        </w:rPr>
        <w:t xml:space="preserve"> (рук.</w:t>
      </w:r>
      <w:proofErr w:type="gramEnd"/>
      <w:r w:rsidRPr="008A0BDC">
        <w:rPr>
          <w:rFonts w:eastAsia="Calibri"/>
          <w:lang w:eastAsia="en-US"/>
        </w:rPr>
        <w:t xml:space="preserve"> </w:t>
      </w:r>
      <w:proofErr w:type="gramStart"/>
      <w:r w:rsidRPr="008A0BDC">
        <w:rPr>
          <w:rFonts w:eastAsia="Calibri"/>
          <w:lang w:eastAsia="en-US"/>
        </w:rPr>
        <w:t xml:space="preserve">И.Ю. </w:t>
      </w:r>
      <w:proofErr w:type="spellStart"/>
      <w:r w:rsidRPr="008A0BDC">
        <w:rPr>
          <w:rFonts w:eastAsia="Calibri"/>
          <w:lang w:eastAsia="en-US"/>
        </w:rPr>
        <w:t>Айбулатова</w:t>
      </w:r>
      <w:proofErr w:type="spellEnd"/>
      <w:r w:rsidRPr="008A0BDC">
        <w:rPr>
          <w:rFonts w:eastAsia="Calibri"/>
          <w:lang w:eastAsia="en-US"/>
        </w:rPr>
        <w:t>)</w:t>
      </w:r>
      <w:proofErr w:type="gramEnd"/>
    </w:p>
    <w:p w:rsidR="00020DB5" w:rsidRPr="008A0BDC" w:rsidRDefault="00020DB5" w:rsidP="008A0BDC">
      <w:pPr>
        <w:spacing w:line="276" w:lineRule="auto"/>
        <w:rPr>
          <w:rFonts w:eastAsia="Calibri"/>
          <w:lang w:eastAsia="en-US"/>
        </w:rPr>
      </w:pPr>
      <w:r w:rsidRPr="008A0BDC">
        <w:rPr>
          <w:rFonts w:eastAsia="Calibri"/>
          <w:lang w:eastAsia="en-US"/>
        </w:rPr>
        <w:t xml:space="preserve"> 4.Левченко Алена, учащаяся 8  класса - победитель  районного конкурса изобразительного искусства и декоративно - прикладного творчества</w:t>
      </w:r>
      <w:r w:rsidR="008A0BDC">
        <w:rPr>
          <w:rFonts w:eastAsia="Calibri"/>
          <w:lang w:eastAsia="en-US"/>
        </w:rPr>
        <w:t xml:space="preserve"> «Зимняя сказка»</w:t>
      </w:r>
      <w:r w:rsidRPr="008A0BDC">
        <w:rPr>
          <w:rFonts w:eastAsia="Calibri"/>
          <w:lang w:eastAsia="en-US"/>
        </w:rPr>
        <w:t xml:space="preserve">  (</w:t>
      </w:r>
      <w:proofErr w:type="spellStart"/>
      <w:r w:rsidRPr="008A0BDC">
        <w:rPr>
          <w:rFonts w:eastAsia="Calibri"/>
          <w:lang w:eastAsia="en-US"/>
        </w:rPr>
        <w:t>рук</w:t>
      </w:r>
      <w:proofErr w:type="gramStart"/>
      <w:r w:rsidRPr="008A0BDC">
        <w:rPr>
          <w:rFonts w:eastAsia="Calibri"/>
          <w:lang w:eastAsia="en-US"/>
        </w:rPr>
        <w:t>.Е</w:t>
      </w:r>
      <w:proofErr w:type="gramEnd"/>
      <w:r w:rsidRPr="008A0BDC">
        <w:rPr>
          <w:rFonts w:eastAsia="Calibri"/>
          <w:lang w:eastAsia="en-US"/>
        </w:rPr>
        <w:t>.А.Левченко</w:t>
      </w:r>
      <w:proofErr w:type="spellEnd"/>
      <w:r w:rsidRPr="008A0BDC">
        <w:rPr>
          <w:rFonts w:eastAsia="Calibri"/>
          <w:lang w:eastAsia="en-US"/>
        </w:rPr>
        <w:t>)</w:t>
      </w:r>
    </w:p>
    <w:p w:rsidR="00020DB5" w:rsidRPr="008A0BDC" w:rsidRDefault="00020DB5" w:rsidP="008A0BDC">
      <w:pPr>
        <w:spacing w:line="276" w:lineRule="auto"/>
        <w:rPr>
          <w:rFonts w:eastAsia="Calibri"/>
          <w:lang w:eastAsia="en-US"/>
        </w:rPr>
      </w:pPr>
      <w:r w:rsidRPr="008A0BDC">
        <w:rPr>
          <w:rFonts w:eastAsia="Calibri"/>
          <w:lang w:eastAsia="en-US"/>
        </w:rPr>
        <w:t>5.Скутельник  Каролина, учащаяся 2 класса -  победитель районного конкурса «Защитники Родины», посвященного Дню защитника Отечества (</w:t>
      </w:r>
      <w:proofErr w:type="spellStart"/>
      <w:r w:rsidRPr="008A0BDC">
        <w:rPr>
          <w:rFonts w:eastAsia="Calibri"/>
          <w:lang w:eastAsia="en-US"/>
        </w:rPr>
        <w:t>рук</w:t>
      </w:r>
      <w:proofErr w:type="gramStart"/>
      <w:r w:rsidRPr="008A0BDC">
        <w:rPr>
          <w:rFonts w:eastAsia="Calibri"/>
          <w:lang w:eastAsia="en-US"/>
        </w:rPr>
        <w:t>.Е</w:t>
      </w:r>
      <w:proofErr w:type="gramEnd"/>
      <w:r w:rsidRPr="008A0BDC">
        <w:rPr>
          <w:rFonts w:eastAsia="Calibri"/>
          <w:lang w:eastAsia="en-US"/>
        </w:rPr>
        <w:t>.Е</w:t>
      </w:r>
      <w:proofErr w:type="spellEnd"/>
      <w:r w:rsidRPr="008A0BDC">
        <w:rPr>
          <w:rFonts w:eastAsia="Calibri"/>
          <w:lang w:eastAsia="en-US"/>
        </w:rPr>
        <w:t xml:space="preserve">. </w:t>
      </w:r>
      <w:proofErr w:type="spellStart"/>
      <w:r w:rsidRPr="008A0BDC">
        <w:rPr>
          <w:rFonts w:eastAsia="Calibri"/>
          <w:lang w:eastAsia="en-US"/>
        </w:rPr>
        <w:t>Собина</w:t>
      </w:r>
      <w:proofErr w:type="spellEnd"/>
      <w:r w:rsidRPr="008A0BDC">
        <w:rPr>
          <w:rFonts w:eastAsia="Calibri"/>
          <w:lang w:eastAsia="en-US"/>
        </w:rPr>
        <w:t>)</w:t>
      </w:r>
    </w:p>
    <w:p w:rsidR="00020DB5" w:rsidRPr="008A0BDC" w:rsidRDefault="00020DB5" w:rsidP="008A0BDC">
      <w:pPr>
        <w:spacing w:line="276" w:lineRule="auto"/>
        <w:rPr>
          <w:rFonts w:eastAsia="Calibri"/>
          <w:lang w:eastAsia="en-US"/>
        </w:rPr>
      </w:pPr>
      <w:r w:rsidRPr="008A0BDC">
        <w:rPr>
          <w:rFonts w:eastAsia="Calibri"/>
          <w:lang w:eastAsia="en-US"/>
        </w:rPr>
        <w:t>6.Собина Алена, учащаяся 4 класса – победитель к районного конкурса изобразительного искусства и декоративн</w:t>
      </w:r>
      <w:proofErr w:type="gramStart"/>
      <w:r w:rsidRPr="008A0BDC">
        <w:rPr>
          <w:rFonts w:eastAsia="Calibri"/>
          <w:lang w:eastAsia="en-US"/>
        </w:rPr>
        <w:t>о-</w:t>
      </w:r>
      <w:proofErr w:type="gramEnd"/>
      <w:r w:rsidRPr="008A0BDC">
        <w:rPr>
          <w:rFonts w:eastAsia="Calibri"/>
          <w:lang w:eastAsia="en-US"/>
        </w:rPr>
        <w:t xml:space="preserve"> прикладного творчества «Чудесный день – 8 марта» (рук. </w:t>
      </w:r>
      <w:proofErr w:type="spellStart"/>
      <w:proofErr w:type="gramStart"/>
      <w:r w:rsidRPr="008A0BDC">
        <w:rPr>
          <w:rFonts w:eastAsia="Calibri"/>
          <w:lang w:eastAsia="en-US"/>
        </w:rPr>
        <w:t>Е.В.Казьмина</w:t>
      </w:r>
      <w:proofErr w:type="spellEnd"/>
      <w:r w:rsidRPr="008A0BDC">
        <w:rPr>
          <w:rFonts w:eastAsia="Calibri"/>
          <w:lang w:eastAsia="en-US"/>
        </w:rPr>
        <w:t>)</w:t>
      </w:r>
      <w:proofErr w:type="gramEnd"/>
    </w:p>
    <w:p w:rsidR="00020DB5" w:rsidRPr="008A0BDC" w:rsidRDefault="00020DB5" w:rsidP="008A0BDC">
      <w:pPr>
        <w:spacing w:line="276" w:lineRule="auto"/>
        <w:rPr>
          <w:rFonts w:eastAsia="Calibri"/>
          <w:lang w:eastAsia="en-US"/>
        </w:rPr>
      </w:pPr>
      <w:proofErr w:type="gramStart"/>
      <w:r w:rsidRPr="008A0BDC">
        <w:rPr>
          <w:rFonts w:eastAsia="Calibri"/>
          <w:lang w:eastAsia="en-US"/>
        </w:rPr>
        <w:t>7.Подгорная Алина победитель конкурса детского прикладного творчества «В мире добра» среди обучающихся образовательных организаций Куйбышевского района  (рук.</w:t>
      </w:r>
      <w:proofErr w:type="gramEnd"/>
      <w:r w:rsidRPr="008A0BDC">
        <w:rPr>
          <w:rFonts w:eastAsia="Calibri"/>
          <w:lang w:eastAsia="en-US"/>
        </w:rPr>
        <w:t xml:space="preserve"> </w:t>
      </w:r>
      <w:proofErr w:type="gramStart"/>
      <w:r w:rsidRPr="008A0BDC">
        <w:rPr>
          <w:rFonts w:eastAsia="Calibri"/>
          <w:lang w:eastAsia="en-US"/>
        </w:rPr>
        <w:t xml:space="preserve">Т.В. </w:t>
      </w:r>
      <w:proofErr w:type="spellStart"/>
      <w:r w:rsidRPr="008A0BDC">
        <w:rPr>
          <w:rFonts w:eastAsia="Calibri"/>
          <w:lang w:eastAsia="en-US"/>
        </w:rPr>
        <w:t>Исмаилова</w:t>
      </w:r>
      <w:proofErr w:type="spellEnd"/>
      <w:r w:rsidRPr="008A0BDC">
        <w:rPr>
          <w:rFonts w:eastAsia="Calibri"/>
          <w:lang w:eastAsia="en-US"/>
        </w:rPr>
        <w:t>)</w:t>
      </w:r>
      <w:proofErr w:type="gramEnd"/>
    </w:p>
    <w:p w:rsidR="00020DB5" w:rsidRPr="008A0BDC" w:rsidRDefault="00020DB5" w:rsidP="008A0BDC">
      <w:pPr>
        <w:spacing w:line="276" w:lineRule="auto"/>
        <w:rPr>
          <w:rFonts w:eastAsia="Calibri"/>
          <w:lang w:eastAsia="en-US"/>
        </w:rPr>
      </w:pPr>
      <w:proofErr w:type="gramStart"/>
      <w:r w:rsidRPr="008A0BDC">
        <w:rPr>
          <w:rFonts w:eastAsia="Calibri"/>
          <w:lang w:eastAsia="en-US"/>
        </w:rPr>
        <w:t>8.Собина Алёна  победитель конкурса детского прикладного творчества «В мире добра» среди обучающихся образовательных организаций Куйбышевского района (рук.</w:t>
      </w:r>
      <w:proofErr w:type="gramEnd"/>
      <w:r w:rsidRPr="008A0BDC">
        <w:rPr>
          <w:rFonts w:eastAsia="Calibri"/>
          <w:lang w:eastAsia="en-US"/>
        </w:rPr>
        <w:t xml:space="preserve"> </w:t>
      </w:r>
      <w:proofErr w:type="gramStart"/>
      <w:r w:rsidRPr="008A0BDC">
        <w:rPr>
          <w:rFonts w:eastAsia="Calibri"/>
          <w:lang w:eastAsia="en-US"/>
        </w:rPr>
        <w:t xml:space="preserve">Е.В. </w:t>
      </w:r>
      <w:proofErr w:type="spellStart"/>
      <w:r w:rsidRPr="008A0BDC">
        <w:rPr>
          <w:rFonts w:eastAsia="Calibri"/>
          <w:lang w:eastAsia="en-US"/>
        </w:rPr>
        <w:t>Казьмина</w:t>
      </w:r>
      <w:proofErr w:type="spellEnd"/>
      <w:r w:rsidRPr="008A0BDC">
        <w:rPr>
          <w:rFonts w:eastAsia="Calibri"/>
          <w:lang w:eastAsia="en-US"/>
        </w:rPr>
        <w:t>)</w:t>
      </w:r>
      <w:proofErr w:type="gramEnd"/>
    </w:p>
    <w:p w:rsidR="00020DB5" w:rsidRPr="008A0BDC" w:rsidRDefault="00020DB5" w:rsidP="008A0BDC">
      <w:pPr>
        <w:spacing w:line="276" w:lineRule="auto"/>
        <w:rPr>
          <w:rFonts w:eastAsia="Calibri"/>
          <w:lang w:eastAsia="en-US"/>
        </w:rPr>
      </w:pPr>
      <w:proofErr w:type="gramStart"/>
      <w:r w:rsidRPr="008A0BDC">
        <w:rPr>
          <w:rFonts w:eastAsia="Calibri"/>
          <w:lang w:eastAsia="en-US"/>
        </w:rPr>
        <w:t>9.Лисицкая Елизавета заняла  2 место в районном этапе шестого Всероссийского конкурса юных чтецов «Живая классика» (рук.</w:t>
      </w:r>
      <w:proofErr w:type="gramEnd"/>
      <w:r w:rsidRPr="008A0BDC">
        <w:rPr>
          <w:rFonts w:eastAsia="Calibri"/>
          <w:lang w:eastAsia="en-US"/>
        </w:rPr>
        <w:t xml:space="preserve"> </w:t>
      </w:r>
      <w:proofErr w:type="gramStart"/>
      <w:r w:rsidRPr="008A0BDC">
        <w:rPr>
          <w:rFonts w:eastAsia="Calibri"/>
          <w:lang w:eastAsia="en-US"/>
        </w:rPr>
        <w:t xml:space="preserve">С. Х. </w:t>
      </w:r>
      <w:proofErr w:type="spellStart"/>
      <w:r w:rsidRPr="008A0BDC">
        <w:rPr>
          <w:rFonts w:eastAsia="Calibri"/>
          <w:lang w:eastAsia="en-US"/>
        </w:rPr>
        <w:t>Кобяцкая</w:t>
      </w:r>
      <w:proofErr w:type="spellEnd"/>
      <w:r w:rsidRPr="008A0BDC">
        <w:rPr>
          <w:rFonts w:eastAsia="Calibri"/>
          <w:lang w:eastAsia="en-US"/>
        </w:rPr>
        <w:t>)</w:t>
      </w:r>
      <w:proofErr w:type="gramEnd"/>
    </w:p>
    <w:p w:rsidR="00020DB5" w:rsidRPr="008A0BDC" w:rsidRDefault="00020DB5" w:rsidP="00020DB5">
      <w:pPr>
        <w:spacing w:line="276" w:lineRule="auto"/>
        <w:rPr>
          <w:rFonts w:eastAsia="Calibri"/>
          <w:lang w:eastAsia="en-US"/>
        </w:rPr>
      </w:pPr>
      <w:r w:rsidRPr="008A0BDC">
        <w:rPr>
          <w:rFonts w:eastAsia="Calibri"/>
          <w:lang w:eastAsia="en-US"/>
        </w:rPr>
        <w:t>10.Гашимова Сабина победитель  в номинации «Декоративная работа» конкурса изобразительного искусства и декоративно – прикладного творчества «Земля в иллюминаторе…», посвященного Дню космонавтики, среди обучающихся образовательных организаций Куйбышевского района.  (</w:t>
      </w:r>
      <w:proofErr w:type="spellStart"/>
      <w:r w:rsidRPr="008A0BDC">
        <w:rPr>
          <w:rFonts w:eastAsia="Calibri"/>
          <w:lang w:eastAsia="en-US"/>
        </w:rPr>
        <w:t>рук</w:t>
      </w:r>
      <w:proofErr w:type="gramStart"/>
      <w:r w:rsidRPr="008A0BDC">
        <w:rPr>
          <w:rFonts w:eastAsia="Calibri"/>
          <w:lang w:eastAsia="en-US"/>
        </w:rPr>
        <w:t>.Е</w:t>
      </w:r>
      <w:proofErr w:type="gramEnd"/>
      <w:r w:rsidRPr="008A0BDC">
        <w:rPr>
          <w:rFonts w:eastAsia="Calibri"/>
          <w:lang w:eastAsia="en-US"/>
        </w:rPr>
        <w:t>.Е</w:t>
      </w:r>
      <w:proofErr w:type="spellEnd"/>
      <w:r w:rsidRPr="008A0BDC">
        <w:rPr>
          <w:rFonts w:eastAsia="Calibri"/>
          <w:lang w:eastAsia="en-US"/>
        </w:rPr>
        <w:t xml:space="preserve">. </w:t>
      </w:r>
      <w:proofErr w:type="spellStart"/>
      <w:r w:rsidRPr="008A0BDC">
        <w:rPr>
          <w:rFonts w:eastAsia="Calibri"/>
          <w:lang w:eastAsia="en-US"/>
        </w:rPr>
        <w:t>Собина</w:t>
      </w:r>
      <w:proofErr w:type="spellEnd"/>
      <w:r w:rsidRPr="008A0BDC">
        <w:rPr>
          <w:rFonts w:eastAsia="Calibri"/>
          <w:lang w:eastAsia="en-US"/>
        </w:rPr>
        <w:t>)</w:t>
      </w:r>
    </w:p>
    <w:p w:rsidR="00020DB5" w:rsidRPr="008A0BDC" w:rsidRDefault="00020DB5" w:rsidP="00020DB5">
      <w:pPr>
        <w:spacing w:line="276" w:lineRule="auto"/>
        <w:rPr>
          <w:rFonts w:eastAsia="Calibri"/>
          <w:lang w:eastAsia="en-US"/>
        </w:rPr>
      </w:pPr>
      <w:proofErr w:type="gramStart"/>
      <w:r w:rsidRPr="008A0BDC">
        <w:rPr>
          <w:rFonts w:eastAsia="Calibri"/>
          <w:lang w:eastAsia="en-US"/>
        </w:rPr>
        <w:t>11.Шкаврова Диана победитель  в номинации «Рисунок» конкурса изобразительного искусства и декоративно – прикладного творчества «Земля в иллюминаторе…», посвященного Дню космонавтики, среди обучающихся образовательных организаций Куйбышевского района (рук.</w:t>
      </w:r>
      <w:proofErr w:type="gramEnd"/>
      <w:r w:rsidRPr="008A0BDC">
        <w:rPr>
          <w:rFonts w:eastAsia="Calibri"/>
          <w:lang w:eastAsia="en-US"/>
        </w:rPr>
        <w:t xml:space="preserve"> </w:t>
      </w:r>
      <w:proofErr w:type="spellStart"/>
      <w:proofErr w:type="gramStart"/>
      <w:r w:rsidRPr="008A0BDC">
        <w:rPr>
          <w:rFonts w:eastAsia="Calibri"/>
          <w:lang w:eastAsia="en-US"/>
        </w:rPr>
        <w:t>И.Ю.Айбулатова</w:t>
      </w:r>
      <w:proofErr w:type="spellEnd"/>
      <w:r w:rsidRPr="008A0BDC">
        <w:rPr>
          <w:rFonts w:eastAsia="Calibri"/>
          <w:lang w:eastAsia="en-US"/>
        </w:rPr>
        <w:t>)</w:t>
      </w:r>
      <w:proofErr w:type="gramEnd"/>
    </w:p>
    <w:p w:rsidR="00020DB5" w:rsidRPr="008A0BDC" w:rsidRDefault="00020DB5" w:rsidP="00020DB5">
      <w:pPr>
        <w:spacing w:line="276" w:lineRule="auto"/>
        <w:rPr>
          <w:rFonts w:eastAsia="Calibri"/>
          <w:lang w:eastAsia="en-US"/>
        </w:rPr>
      </w:pPr>
      <w:r w:rsidRPr="008A0BDC">
        <w:rPr>
          <w:rFonts w:eastAsia="Calibri"/>
          <w:lang w:eastAsia="en-US"/>
        </w:rPr>
        <w:t>12.Левченко Алена победитель в номинации «Декоративная работа» конкурса изобразительного искусства и декоративно – прикладного творчества «Вечная слава, вечная память!», посвященного годовщине Победы в Великой Отечественной войне среди обучающихся образовательных организаций Куйбышевского района (</w:t>
      </w:r>
      <w:proofErr w:type="spellStart"/>
      <w:r w:rsidRPr="008A0BDC">
        <w:rPr>
          <w:rFonts w:eastAsia="Calibri"/>
          <w:lang w:eastAsia="en-US"/>
        </w:rPr>
        <w:t>рук</w:t>
      </w:r>
      <w:proofErr w:type="gramStart"/>
      <w:r w:rsidRPr="008A0BDC">
        <w:rPr>
          <w:rFonts w:eastAsia="Calibri"/>
          <w:lang w:eastAsia="en-US"/>
        </w:rPr>
        <w:t>.Н</w:t>
      </w:r>
      <w:proofErr w:type="gramEnd"/>
      <w:r w:rsidRPr="008A0BDC">
        <w:rPr>
          <w:rFonts w:eastAsia="Calibri"/>
          <w:lang w:eastAsia="en-US"/>
        </w:rPr>
        <w:t>.В.Литвинова</w:t>
      </w:r>
      <w:proofErr w:type="spellEnd"/>
      <w:r w:rsidRPr="008A0BDC">
        <w:rPr>
          <w:rFonts w:eastAsia="Calibri"/>
          <w:lang w:eastAsia="en-US"/>
        </w:rPr>
        <w:t>)</w:t>
      </w:r>
    </w:p>
    <w:p w:rsidR="00020DB5" w:rsidRPr="008A0BDC" w:rsidRDefault="00020DB5" w:rsidP="00020DB5">
      <w:pPr>
        <w:spacing w:line="276" w:lineRule="auto"/>
        <w:rPr>
          <w:rFonts w:eastAsia="Calibri"/>
          <w:lang w:eastAsia="en-US"/>
        </w:rPr>
      </w:pPr>
      <w:r w:rsidRPr="008A0BDC">
        <w:rPr>
          <w:rFonts w:eastAsia="Calibri"/>
          <w:lang w:eastAsia="en-US"/>
        </w:rPr>
        <w:t xml:space="preserve"> </w:t>
      </w:r>
      <w:proofErr w:type="gramStart"/>
      <w:r w:rsidRPr="008A0BDC">
        <w:rPr>
          <w:rFonts w:eastAsia="Calibri"/>
          <w:lang w:eastAsia="en-US"/>
        </w:rPr>
        <w:t>13.Подгорная Алина  победитель в номинации «Декоративная работа» конкурса изобразительного искусства и декоративно – прикладного творчества «Вечная слава, вечная память!», посвященного годовщине Победы в Великой Отечественной войне среди обучающихся образовательных организаций Куйбышевского района (рук.</w:t>
      </w:r>
      <w:proofErr w:type="gramEnd"/>
      <w:r w:rsidRPr="008A0BDC">
        <w:rPr>
          <w:rFonts w:eastAsia="Calibri"/>
          <w:lang w:eastAsia="en-US"/>
        </w:rPr>
        <w:t xml:space="preserve"> </w:t>
      </w:r>
      <w:proofErr w:type="gramStart"/>
      <w:r w:rsidRPr="008A0BDC">
        <w:rPr>
          <w:rFonts w:eastAsia="Calibri"/>
          <w:lang w:eastAsia="en-US"/>
        </w:rPr>
        <w:t>Н.В.  Литвинова)</w:t>
      </w:r>
      <w:proofErr w:type="gramEnd"/>
    </w:p>
    <w:p w:rsidR="00020DB5" w:rsidRPr="008A0BDC" w:rsidRDefault="00020DB5" w:rsidP="00020DB5">
      <w:pPr>
        <w:spacing w:line="276" w:lineRule="auto"/>
        <w:rPr>
          <w:rFonts w:eastAsia="Calibri"/>
          <w:lang w:eastAsia="en-US"/>
        </w:rPr>
      </w:pPr>
      <w:r w:rsidRPr="008A0BDC">
        <w:rPr>
          <w:rFonts w:eastAsia="Calibri"/>
          <w:lang w:eastAsia="en-US"/>
        </w:rPr>
        <w:t>14.Подгорная Алина  победитель в номинации «Рисунок» конкурса изобразительного искусства и декоративно – прикладного творчества «Вечная слава, вечная память!», посвященного годовщине Победы в Великой Отечественной войне среди обучающихся образовательных организаций Куйбышевского района (рук</w:t>
      </w:r>
      <w:proofErr w:type="gramStart"/>
      <w:r w:rsidRPr="008A0BDC">
        <w:rPr>
          <w:rFonts w:eastAsia="Calibri"/>
          <w:lang w:eastAsia="en-US"/>
        </w:rPr>
        <w:t xml:space="preserve"> .</w:t>
      </w:r>
      <w:proofErr w:type="gramEnd"/>
      <w:r w:rsidRPr="008A0BDC">
        <w:rPr>
          <w:rFonts w:eastAsia="Calibri"/>
          <w:lang w:eastAsia="en-US"/>
        </w:rPr>
        <w:t>С.И. Пономарев)</w:t>
      </w:r>
    </w:p>
    <w:p w:rsidR="00020DB5" w:rsidRPr="008A0BDC" w:rsidRDefault="00020DB5" w:rsidP="00020DB5">
      <w:pPr>
        <w:spacing w:line="276" w:lineRule="auto"/>
        <w:rPr>
          <w:rFonts w:eastAsia="Calibri"/>
          <w:lang w:eastAsia="en-US"/>
        </w:rPr>
      </w:pPr>
      <w:r w:rsidRPr="008A0BDC">
        <w:rPr>
          <w:rFonts w:eastAsia="Calibri"/>
          <w:lang w:eastAsia="en-US"/>
        </w:rPr>
        <w:t>15.Коршенко Анастасия  заняла 1 место в районном этапе областного конкурса военн</w:t>
      </w:r>
      <w:r w:rsidR="008A0BDC" w:rsidRPr="008A0BDC">
        <w:rPr>
          <w:rFonts w:eastAsia="Calibri"/>
          <w:lang w:eastAsia="en-US"/>
        </w:rPr>
        <w:t>о -</w:t>
      </w:r>
      <w:r w:rsidRPr="008A0BDC">
        <w:rPr>
          <w:rFonts w:eastAsia="Calibri"/>
          <w:lang w:eastAsia="en-US"/>
        </w:rPr>
        <w:t xml:space="preserve"> патриотической песни «Гвоздики Отечества» (рук</w:t>
      </w:r>
      <w:proofErr w:type="gramStart"/>
      <w:r w:rsidRPr="008A0BDC">
        <w:rPr>
          <w:rFonts w:eastAsia="Calibri"/>
          <w:lang w:eastAsia="en-US"/>
        </w:rPr>
        <w:t xml:space="preserve"> .</w:t>
      </w:r>
      <w:proofErr w:type="spellStart"/>
      <w:proofErr w:type="gramEnd"/>
      <w:r w:rsidRPr="008A0BDC">
        <w:rPr>
          <w:rFonts w:eastAsia="Calibri"/>
          <w:lang w:eastAsia="en-US"/>
        </w:rPr>
        <w:t>Г.А.Молчанова</w:t>
      </w:r>
      <w:proofErr w:type="spellEnd"/>
      <w:r w:rsidRPr="008A0BDC">
        <w:rPr>
          <w:rFonts w:eastAsia="Calibri"/>
          <w:lang w:eastAsia="en-US"/>
        </w:rPr>
        <w:t>)</w:t>
      </w:r>
    </w:p>
    <w:p w:rsidR="00020DB5" w:rsidRPr="008A0BDC" w:rsidRDefault="00020DB5" w:rsidP="00020DB5">
      <w:pPr>
        <w:spacing w:line="276" w:lineRule="auto"/>
        <w:rPr>
          <w:rFonts w:eastAsia="Calibri"/>
          <w:lang w:eastAsia="en-US"/>
        </w:rPr>
      </w:pPr>
      <w:proofErr w:type="gramStart"/>
      <w:r w:rsidRPr="008A0BDC">
        <w:rPr>
          <w:rFonts w:eastAsia="Calibri"/>
          <w:lang w:eastAsia="en-US"/>
        </w:rPr>
        <w:t>16.Зубкова Людмила лауреат первой степени  районного конкурса «Ученик года- 2017»</w:t>
      </w:r>
      <w:r w:rsidR="008A0BDC">
        <w:rPr>
          <w:rFonts w:eastAsia="Calibri"/>
          <w:lang w:eastAsia="en-US"/>
        </w:rPr>
        <w:t xml:space="preserve"> </w:t>
      </w:r>
      <w:r w:rsidRPr="008A0BDC">
        <w:rPr>
          <w:rFonts w:eastAsia="Calibri"/>
          <w:lang w:eastAsia="en-US"/>
        </w:rPr>
        <w:t>(рук.</w:t>
      </w:r>
      <w:proofErr w:type="gramEnd"/>
      <w:r w:rsidRPr="008A0BDC">
        <w:rPr>
          <w:rFonts w:eastAsia="Calibri"/>
          <w:lang w:eastAsia="en-US"/>
        </w:rPr>
        <w:t xml:space="preserve"> </w:t>
      </w:r>
      <w:proofErr w:type="spellStart"/>
      <w:proofErr w:type="gramStart"/>
      <w:r w:rsidRPr="008A0BDC">
        <w:rPr>
          <w:rFonts w:eastAsia="Calibri"/>
          <w:lang w:eastAsia="en-US"/>
        </w:rPr>
        <w:t>Т.В.Исмаилова</w:t>
      </w:r>
      <w:proofErr w:type="spellEnd"/>
      <w:r w:rsidRPr="008A0BDC">
        <w:rPr>
          <w:rFonts w:eastAsia="Calibri"/>
          <w:lang w:eastAsia="en-US"/>
        </w:rPr>
        <w:t>)</w:t>
      </w:r>
      <w:proofErr w:type="gramEnd"/>
    </w:p>
    <w:p w:rsidR="00020DB5" w:rsidRPr="008A0BDC" w:rsidRDefault="00020DB5" w:rsidP="00020DB5">
      <w:pPr>
        <w:spacing w:line="276" w:lineRule="auto"/>
        <w:rPr>
          <w:rFonts w:eastAsia="Calibri"/>
          <w:lang w:eastAsia="en-US"/>
        </w:rPr>
      </w:pPr>
      <w:proofErr w:type="gramStart"/>
      <w:r w:rsidRPr="008A0BDC">
        <w:rPr>
          <w:rFonts w:eastAsia="Calibri"/>
          <w:lang w:eastAsia="en-US"/>
        </w:rPr>
        <w:t>17.Кобяцкая Юлия лауреат 2 степени районного конкурса «Шаг к успеху – 2017»</w:t>
      </w:r>
      <w:r w:rsidR="008A0BDC">
        <w:rPr>
          <w:rFonts w:eastAsia="Calibri"/>
          <w:lang w:eastAsia="en-US"/>
        </w:rPr>
        <w:t xml:space="preserve">  </w:t>
      </w:r>
      <w:r w:rsidR="008A0BDC" w:rsidRPr="008A0BDC">
        <w:rPr>
          <w:rFonts w:eastAsia="Calibri"/>
          <w:lang w:eastAsia="en-US"/>
        </w:rPr>
        <w:t>(рук.</w:t>
      </w:r>
      <w:proofErr w:type="gramEnd"/>
      <w:r w:rsidR="008A0BDC" w:rsidRPr="008A0BDC">
        <w:rPr>
          <w:rFonts w:eastAsia="Calibri"/>
          <w:lang w:eastAsia="en-US"/>
        </w:rPr>
        <w:t xml:space="preserve"> </w:t>
      </w:r>
      <w:proofErr w:type="spellStart"/>
      <w:proofErr w:type="gramStart"/>
      <w:r w:rsidR="008A0BDC" w:rsidRPr="008A0BDC">
        <w:rPr>
          <w:rFonts w:eastAsia="Calibri"/>
          <w:lang w:eastAsia="en-US"/>
        </w:rPr>
        <w:t>Т.В.Исмаилова</w:t>
      </w:r>
      <w:proofErr w:type="spellEnd"/>
      <w:r w:rsidR="008A0BDC" w:rsidRPr="008A0BDC">
        <w:rPr>
          <w:rFonts w:eastAsia="Calibri"/>
          <w:lang w:eastAsia="en-US"/>
        </w:rPr>
        <w:t>)</w:t>
      </w:r>
      <w:proofErr w:type="gramEnd"/>
    </w:p>
    <w:p w:rsidR="00020DB5" w:rsidRPr="008A0BDC" w:rsidRDefault="00020DB5" w:rsidP="00020DB5">
      <w:pPr>
        <w:spacing w:line="276" w:lineRule="auto"/>
        <w:rPr>
          <w:rFonts w:eastAsia="Calibri"/>
          <w:lang w:eastAsia="en-US"/>
        </w:rPr>
      </w:pPr>
      <w:proofErr w:type="gramStart"/>
      <w:r w:rsidRPr="008A0BDC">
        <w:rPr>
          <w:rFonts w:eastAsia="Calibri"/>
          <w:lang w:eastAsia="en-US"/>
        </w:rPr>
        <w:t>18.Науменко Владимир лауреат 3 степени районного конкурса «Шаг к успеху – 2017»</w:t>
      </w:r>
      <w:r w:rsidR="008A0BDC">
        <w:rPr>
          <w:rFonts w:eastAsia="Calibri"/>
          <w:lang w:eastAsia="en-US"/>
        </w:rPr>
        <w:t xml:space="preserve"> </w:t>
      </w:r>
      <w:r w:rsidRPr="008A0BDC">
        <w:rPr>
          <w:rFonts w:eastAsia="Calibri"/>
          <w:lang w:eastAsia="en-US"/>
        </w:rPr>
        <w:t xml:space="preserve"> </w:t>
      </w:r>
      <w:r w:rsidR="008A0BDC" w:rsidRPr="008A0BDC">
        <w:rPr>
          <w:rFonts w:eastAsia="Calibri"/>
          <w:lang w:eastAsia="en-US"/>
        </w:rPr>
        <w:t>(рук.</w:t>
      </w:r>
      <w:proofErr w:type="gramEnd"/>
      <w:r w:rsidR="008A0BDC" w:rsidRPr="008A0BDC">
        <w:rPr>
          <w:rFonts w:eastAsia="Calibri"/>
          <w:lang w:eastAsia="en-US"/>
        </w:rPr>
        <w:t xml:space="preserve"> </w:t>
      </w:r>
      <w:proofErr w:type="spellStart"/>
      <w:proofErr w:type="gramStart"/>
      <w:r w:rsidR="008A0BDC" w:rsidRPr="008A0BDC">
        <w:rPr>
          <w:rFonts w:eastAsia="Calibri"/>
          <w:lang w:eastAsia="en-US"/>
        </w:rPr>
        <w:t>Т.В.Исмаилова</w:t>
      </w:r>
      <w:proofErr w:type="spellEnd"/>
      <w:r w:rsidR="008A0BDC" w:rsidRPr="008A0BDC">
        <w:rPr>
          <w:rFonts w:eastAsia="Calibri"/>
          <w:lang w:eastAsia="en-US"/>
        </w:rPr>
        <w:t>)</w:t>
      </w:r>
      <w:proofErr w:type="gramEnd"/>
    </w:p>
    <w:p w:rsidR="00020DB5" w:rsidRPr="008A0BDC" w:rsidRDefault="00020DB5" w:rsidP="00020DB5">
      <w:pPr>
        <w:spacing w:line="276" w:lineRule="auto"/>
        <w:rPr>
          <w:rFonts w:eastAsia="Calibri"/>
          <w:lang w:eastAsia="en-US"/>
        </w:rPr>
      </w:pPr>
      <w:proofErr w:type="gramStart"/>
      <w:r w:rsidRPr="008A0BDC">
        <w:rPr>
          <w:rFonts w:eastAsia="Calibri"/>
          <w:lang w:eastAsia="en-US"/>
        </w:rPr>
        <w:t>19.Собина Алена  лауреат 1 степени районного конкурса «Шаг к успеху – 2017»</w:t>
      </w:r>
      <w:r w:rsidR="008A0BDC">
        <w:rPr>
          <w:rFonts w:eastAsia="Calibri"/>
          <w:lang w:eastAsia="en-US"/>
        </w:rPr>
        <w:t xml:space="preserve"> </w:t>
      </w:r>
      <w:r w:rsidR="008A0BDC" w:rsidRPr="008A0BDC">
        <w:rPr>
          <w:rFonts w:eastAsia="Calibri"/>
          <w:lang w:eastAsia="en-US"/>
        </w:rPr>
        <w:t>(рук.</w:t>
      </w:r>
      <w:proofErr w:type="gramEnd"/>
      <w:r w:rsidR="008A0BDC" w:rsidRPr="008A0BDC">
        <w:rPr>
          <w:rFonts w:eastAsia="Calibri"/>
          <w:lang w:eastAsia="en-US"/>
        </w:rPr>
        <w:t xml:space="preserve"> </w:t>
      </w:r>
      <w:proofErr w:type="spellStart"/>
      <w:proofErr w:type="gramStart"/>
      <w:r w:rsidR="008A0BDC" w:rsidRPr="008A0BDC">
        <w:rPr>
          <w:rFonts w:eastAsia="Calibri"/>
          <w:lang w:eastAsia="en-US"/>
        </w:rPr>
        <w:t>Т.В.Исмаилова</w:t>
      </w:r>
      <w:proofErr w:type="spellEnd"/>
      <w:r w:rsidR="008A0BDC" w:rsidRPr="008A0BDC">
        <w:rPr>
          <w:rFonts w:eastAsia="Calibri"/>
          <w:lang w:eastAsia="en-US"/>
        </w:rPr>
        <w:t>)</w:t>
      </w:r>
      <w:proofErr w:type="gramEnd"/>
    </w:p>
    <w:p w:rsidR="00020DB5" w:rsidRPr="008A0BDC" w:rsidRDefault="00020DB5" w:rsidP="00020DB5">
      <w:pPr>
        <w:spacing w:line="276" w:lineRule="auto"/>
        <w:rPr>
          <w:rFonts w:eastAsia="Calibri"/>
          <w:lang w:eastAsia="en-US"/>
        </w:rPr>
      </w:pPr>
      <w:r w:rsidRPr="008A0BDC">
        <w:rPr>
          <w:rFonts w:eastAsia="Calibri"/>
          <w:lang w:eastAsia="en-US"/>
        </w:rPr>
        <w:t xml:space="preserve">20. </w:t>
      </w:r>
      <w:proofErr w:type="spellStart"/>
      <w:proofErr w:type="gramStart"/>
      <w:r w:rsidRPr="008A0BDC">
        <w:rPr>
          <w:rFonts w:eastAsia="Calibri"/>
          <w:lang w:eastAsia="en-US"/>
        </w:rPr>
        <w:t>Волчкова</w:t>
      </w:r>
      <w:proofErr w:type="spellEnd"/>
      <w:r w:rsidRPr="008A0BDC">
        <w:rPr>
          <w:rFonts w:eastAsia="Calibri"/>
          <w:lang w:eastAsia="en-US"/>
        </w:rPr>
        <w:t xml:space="preserve">  Вероника  лауреат 1 степени районного конкурса «Шаг к успеху – 2017»</w:t>
      </w:r>
      <w:r w:rsidR="008A0BDC">
        <w:rPr>
          <w:rFonts w:eastAsia="Calibri"/>
          <w:lang w:eastAsia="en-US"/>
        </w:rPr>
        <w:t xml:space="preserve">  </w:t>
      </w:r>
      <w:r w:rsidRPr="008A0BDC">
        <w:rPr>
          <w:rFonts w:eastAsia="Calibri"/>
          <w:lang w:eastAsia="en-US"/>
        </w:rPr>
        <w:t>(рук.</w:t>
      </w:r>
      <w:proofErr w:type="gramEnd"/>
      <w:r w:rsidRPr="008A0BDC">
        <w:rPr>
          <w:rFonts w:eastAsia="Calibri"/>
          <w:lang w:eastAsia="en-US"/>
        </w:rPr>
        <w:t xml:space="preserve"> </w:t>
      </w:r>
      <w:proofErr w:type="gramStart"/>
      <w:r w:rsidRPr="008A0BDC">
        <w:rPr>
          <w:rFonts w:eastAsia="Calibri"/>
          <w:lang w:eastAsia="en-US"/>
        </w:rPr>
        <w:t>Г.А. Молчанова)</w:t>
      </w:r>
      <w:proofErr w:type="gramEnd"/>
    </w:p>
    <w:p w:rsidR="00020DB5" w:rsidRPr="008A0BDC" w:rsidRDefault="00020DB5" w:rsidP="00020DB5">
      <w:pPr>
        <w:spacing w:line="276" w:lineRule="auto"/>
        <w:rPr>
          <w:rFonts w:eastAsia="Calibri"/>
          <w:lang w:eastAsia="en-US"/>
        </w:rPr>
      </w:pPr>
      <w:r w:rsidRPr="008A0BDC">
        <w:rPr>
          <w:rFonts w:eastAsia="Calibri"/>
          <w:lang w:eastAsia="en-US"/>
        </w:rPr>
        <w:t>21.Коротков Сергей победитель муниципального этапа областного эколого – просветительского проекта «</w:t>
      </w:r>
      <w:proofErr w:type="gramStart"/>
      <w:r w:rsidRPr="008A0BDC">
        <w:rPr>
          <w:rFonts w:eastAsia="Calibri"/>
          <w:lang w:eastAsia="en-US"/>
        </w:rPr>
        <w:t>ЭКО - НОМИЯ</w:t>
      </w:r>
      <w:proofErr w:type="gramEnd"/>
      <w:r w:rsidRPr="008A0BDC">
        <w:rPr>
          <w:rFonts w:eastAsia="Calibri"/>
          <w:lang w:eastAsia="en-US"/>
        </w:rPr>
        <w:t xml:space="preserve">» (рук. </w:t>
      </w:r>
      <w:proofErr w:type="spellStart"/>
      <w:proofErr w:type="gramStart"/>
      <w:r w:rsidRPr="008A0BDC">
        <w:rPr>
          <w:rFonts w:eastAsia="Calibri"/>
          <w:lang w:eastAsia="en-US"/>
        </w:rPr>
        <w:t>Т.В.Исмаилова</w:t>
      </w:r>
      <w:proofErr w:type="spellEnd"/>
      <w:r w:rsidRPr="008A0BDC">
        <w:rPr>
          <w:rFonts w:eastAsia="Calibri"/>
          <w:lang w:eastAsia="en-US"/>
        </w:rPr>
        <w:t xml:space="preserve">  </w:t>
      </w:r>
      <w:proofErr w:type="spellStart"/>
      <w:r w:rsidRPr="008A0BDC">
        <w:rPr>
          <w:rFonts w:eastAsia="Calibri"/>
          <w:lang w:eastAsia="en-US"/>
        </w:rPr>
        <w:t>Е.В.Казьмина</w:t>
      </w:r>
      <w:proofErr w:type="spellEnd"/>
      <w:r w:rsidRPr="008A0BDC">
        <w:rPr>
          <w:rFonts w:eastAsia="Calibri"/>
          <w:lang w:eastAsia="en-US"/>
        </w:rPr>
        <w:t>)</w:t>
      </w:r>
      <w:proofErr w:type="gramEnd"/>
    </w:p>
    <w:p w:rsidR="00020DB5" w:rsidRPr="008A0BDC" w:rsidRDefault="00020DB5" w:rsidP="00020DB5">
      <w:pPr>
        <w:spacing w:line="276" w:lineRule="auto"/>
        <w:rPr>
          <w:rFonts w:eastAsia="Calibri"/>
          <w:b/>
          <w:lang w:eastAsia="en-US"/>
        </w:rPr>
      </w:pPr>
      <w:r w:rsidRPr="008A0BDC">
        <w:rPr>
          <w:rFonts w:eastAsia="Calibri"/>
          <w:b/>
          <w:lang w:eastAsia="en-US"/>
        </w:rPr>
        <w:t>Командные  достижения:</w:t>
      </w:r>
    </w:p>
    <w:p w:rsidR="00020DB5" w:rsidRPr="008A0BDC" w:rsidRDefault="00020DB5" w:rsidP="00020DB5">
      <w:pPr>
        <w:spacing w:line="276" w:lineRule="auto"/>
        <w:rPr>
          <w:rFonts w:eastAsia="Calibri"/>
          <w:lang w:eastAsia="en-US"/>
        </w:rPr>
      </w:pPr>
      <w:r w:rsidRPr="008A0BDC">
        <w:rPr>
          <w:rFonts w:eastAsia="Calibri"/>
          <w:lang w:eastAsia="en-US"/>
        </w:rPr>
        <w:t xml:space="preserve"> </w:t>
      </w:r>
      <w:proofErr w:type="gramStart"/>
      <w:r w:rsidRPr="008A0BDC">
        <w:rPr>
          <w:rFonts w:eastAsia="Calibri"/>
          <w:lang w:eastAsia="en-US"/>
        </w:rPr>
        <w:t xml:space="preserve">1.Отряд ЮИД занял 3 место в районном этапе областного конкурса «Поздравляем Наставников!» среди отрядов ЮИД Куйбышевского района, в честь 85- </w:t>
      </w:r>
      <w:proofErr w:type="spellStart"/>
      <w:r w:rsidRPr="008A0BDC">
        <w:rPr>
          <w:rFonts w:eastAsia="Calibri"/>
          <w:lang w:eastAsia="en-US"/>
        </w:rPr>
        <w:t>летия</w:t>
      </w:r>
      <w:proofErr w:type="spellEnd"/>
      <w:r w:rsidRPr="008A0BDC">
        <w:rPr>
          <w:rFonts w:eastAsia="Calibri"/>
          <w:lang w:eastAsia="en-US"/>
        </w:rPr>
        <w:t xml:space="preserve">  образования службы пропаганды безопасности дорожного движения (рук.</w:t>
      </w:r>
      <w:proofErr w:type="gramEnd"/>
      <w:r w:rsidRPr="008A0BDC">
        <w:rPr>
          <w:rFonts w:eastAsia="Calibri"/>
          <w:lang w:eastAsia="en-US"/>
        </w:rPr>
        <w:t xml:space="preserve"> </w:t>
      </w:r>
      <w:proofErr w:type="gramStart"/>
      <w:r w:rsidRPr="008A0BDC">
        <w:rPr>
          <w:rFonts w:eastAsia="Calibri"/>
          <w:lang w:eastAsia="en-US"/>
        </w:rPr>
        <w:t xml:space="preserve">Т.В. </w:t>
      </w:r>
      <w:proofErr w:type="spellStart"/>
      <w:r w:rsidRPr="008A0BDC">
        <w:rPr>
          <w:rFonts w:eastAsia="Calibri"/>
          <w:lang w:eastAsia="en-US"/>
        </w:rPr>
        <w:t>Исмаилова</w:t>
      </w:r>
      <w:proofErr w:type="spellEnd"/>
      <w:r w:rsidRPr="008A0BDC">
        <w:rPr>
          <w:rFonts w:eastAsia="Calibri"/>
          <w:lang w:eastAsia="en-US"/>
        </w:rPr>
        <w:t xml:space="preserve">,  Е.Е. </w:t>
      </w:r>
      <w:proofErr w:type="spellStart"/>
      <w:r w:rsidRPr="008A0BDC">
        <w:rPr>
          <w:rFonts w:eastAsia="Calibri"/>
          <w:lang w:eastAsia="en-US"/>
        </w:rPr>
        <w:t>Собина</w:t>
      </w:r>
      <w:proofErr w:type="spellEnd"/>
      <w:r w:rsidRPr="008A0BDC">
        <w:rPr>
          <w:rFonts w:eastAsia="Calibri"/>
          <w:lang w:eastAsia="en-US"/>
        </w:rPr>
        <w:t>)</w:t>
      </w:r>
      <w:proofErr w:type="gramEnd"/>
    </w:p>
    <w:p w:rsidR="00020DB5" w:rsidRPr="008A0BDC" w:rsidRDefault="00020DB5" w:rsidP="00020DB5">
      <w:pPr>
        <w:spacing w:line="276" w:lineRule="auto"/>
        <w:rPr>
          <w:rFonts w:eastAsia="Calibri"/>
          <w:lang w:eastAsia="en-US"/>
        </w:rPr>
      </w:pPr>
      <w:proofErr w:type="gramStart"/>
      <w:r w:rsidRPr="008A0BDC">
        <w:rPr>
          <w:rFonts w:eastAsia="Calibri"/>
          <w:lang w:eastAsia="en-US"/>
        </w:rPr>
        <w:t xml:space="preserve">2.Отряд ЮИД занял 2  место в районном этапе областного конкурса очерков  «Пропагандист – звучит гордо» среди отрядов ЮИД Куйбышевского района, в честь 85- </w:t>
      </w:r>
      <w:proofErr w:type="spellStart"/>
      <w:r w:rsidRPr="008A0BDC">
        <w:rPr>
          <w:rFonts w:eastAsia="Calibri"/>
          <w:lang w:eastAsia="en-US"/>
        </w:rPr>
        <w:t>летия</w:t>
      </w:r>
      <w:proofErr w:type="spellEnd"/>
      <w:r w:rsidRPr="008A0BDC">
        <w:rPr>
          <w:rFonts w:eastAsia="Calibri"/>
          <w:lang w:eastAsia="en-US"/>
        </w:rPr>
        <w:t xml:space="preserve"> образования службы пропаганды безопасности дорожного движения» (рук.</w:t>
      </w:r>
      <w:proofErr w:type="gramEnd"/>
      <w:r w:rsidRPr="008A0BDC">
        <w:rPr>
          <w:rFonts w:eastAsia="Calibri"/>
          <w:lang w:eastAsia="en-US"/>
        </w:rPr>
        <w:t xml:space="preserve"> </w:t>
      </w:r>
      <w:proofErr w:type="gramStart"/>
      <w:r w:rsidRPr="008A0BDC">
        <w:rPr>
          <w:rFonts w:eastAsia="Calibri"/>
          <w:lang w:eastAsia="en-US"/>
        </w:rPr>
        <w:t xml:space="preserve">Т.В. </w:t>
      </w:r>
      <w:proofErr w:type="spellStart"/>
      <w:r w:rsidRPr="008A0BDC">
        <w:rPr>
          <w:rFonts w:eastAsia="Calibri"/>
          <w:lang w:eastAsia="en-US"/>
        </w:rPr>
        <w:t>Исмаилова</w:t>
      </w:r>
      <w:proofErr w:type="spellEnd"/>
      <w:r w:rsidRPr="008A0BDC">
        <w:rPr>
          <w:rFonts w:eastAsia="Calibri"/>
          <w:lang w:eastAsia="en-US"/>
        </w:rPr>
        <w:t xml:space="preserve">,  Е.Е. </w:t>
      </w:r>
      <w:proofErr w:type="spellStart"/>
      <w:r w:rsidRPr="008A0BDC">
        <w:rPr>
          <w:rFonts w:eastAsia="Calibri"/>
          <w:lang w:eastAsia="en-US"/>
        </w:rPr>
        <w:t>Собина</w:t>
      </w:r>
      <w:proofErr w:type="spellEnd"/>
      <w:r w:rsidRPr="008A0BDC">
        <w:rPr>
          <w:rFonts w:eastAsia="Calibri"/>
          <w:lang w:eastAsia="en-US"/>
        </w:rPr>
        <w:t>)</w:t>
      </w:r>
      <w:proofErr w:type="gramEnd"/>
    </w:p>
    <w:p w:rsidR="00020DB5" w:rsidRPr="008A0BDC" w:rsidRDefault="00020DB5" w:rsidP="00020DB5">
      <w:pPr>
        <w:spacing w:line="276" w:lineRule="auto"/>
        <w:rPr>
          <w:rFonts w:eastAsia="Calibri"/>
          <w:lang w:eastAsia="en-US"/>
        </w:rPr>
      </w:pPr>
      <w:r w:rsidRPr="008A0BDC">
        <w:rPr>
          <w:rFonts w:eastAsia="Calibri"/>
          <w:lang w:eastAsia="en-US"/>
        </w:rPr>
        <w:t>3.ДПО «Досуг» награжден почетной грамотой 1 степени  АО «</w:t>
      </w:r>
      <w:proofErr w:type="spellStart"/>
      <w:r w:rsidRPr="008A0BDC">
        <w:rPr>
          <w:rFonts w:eastAsia="Calibri"/>
          <w:lang w:eastAsia="en-US"/>
        </w:rPr>
        <w:t>Ростоввтор</w:t>
      </w:r>
      <w:proofErr w:type="spellEnd"/>
      <w:r w:rsidRPr="008A0BDC">
        <w:rPr>
          <w:rFonts w:eastAsia="Calibri"/>
          <w:lang w:eastAsia="en-US"/>
        </w:rPr>
        <w:t xml:space="preserve"> переработка» за активный вклад в сохранение окружающей среды (</w:t>
      </w:r>
      <w:proofErr w:type="spellStart"/>
      <w:r w:rsidRPr="008A0BDC">
        <w:rPr>
          <w:rFonts w:eastAsia="Calibri"/>
          <w:lang w:eastAsia="en-US"/>
        </w:rPr>
        <w:t>рук</w:t>
      </w:r>
      <w:proofErr w:type="gramStart"/>
      <w:r w:rsidRPr="008A0BDC">
        <w:rPr>
          <w:rFonts w:eastAsia="Calibri"/>
          <w:lang w:eastAsia="en-US"/>
        </w:rPr>
        <w:t>.Т</w:t>
      </w:r>
      <w:proofErr w:type="gramEnd"/>
      <w:r w:rsidRPr="008A0BDC">
        <w:rPr>
          <w:rFonts w:eastAsia="Calibri"/>
          <w:lang w:eastAsia="en-US"/>
        </w:rPr>
        <w:t>.В</w:t>
      </w:r>
      <w:proofErr w:type="spellEnd"/>
      <w:r w:rsidRPr="008A0BDC">
        <w:rPr>
          <w:rFonts w:eastAsia="Calibri"/>
          <w:lang w:eastAsia="en-US"/>
        </w:rPr>
        <w:t xml:space="preserve">. </w:t>
      </w:r>
      <w:proofErr w:type="spellStart"/>
      <w:r w:rsidRPr="008A0BDC">
        <w:rPr>
          <w:rFonts w:eastAsia="Calibri"/>
          <w:lang w:eastAsia="en-US"/>
        </w:rPr>
        <w:t>Исмаилова</w:t>
      </w:r>
      <w:proofErr w:type="spellEnd"/>
      <w:r w:rsidRPr="008A0BDC">
        <w:rPr>
          <w:rFonts w:eastAsia="Calibri"/>
          <w:lang w:eastAsia="en-US"/>
        </w:rPr>
        <w:t>)</w:t>
      </w:r>
    </w:p>
    <w:p w:rsidR="00020DB5" w:rsidRPr="008A0BDC" w:rsidRDefault="00020DB5" w:rsidP="00020DB5">
      <w:pPr>
        <w:spacing w:line="276" w:lineRule="auto"/>
        <w:rPr>
          <w:rFonts w:eastAsia="Calibri"/>
          <w:lang w:eastAsia="en-US"/>
        </w:rPr>
      </w:pPr>
      <w:r w:rsidRPr="008A0BDC">
        <w:rPr>
          <w:rFonts w:eastAsia="Calibri"/>
          <w:lang w:eastAsia="en-US"/>
        </w:rPr>
        <w:t xml:space="preserve">4.ДПО «Досуг» награжден благодарственным письмом  отдела образования Куйбышевского района за участие  </w:t>
      </w:r>
      <w:proofErr w:type="gramStart"/>
      <w:r w:rsidRPr="008A0BDC">
        <w:rPr>
          <w:rFonts w:eastAsia="Calibri"/>
          <w:lang w:eastAsia="en-US"/>
        </w:rPr>
        <w:t>в</w:t>
      </w:r>
      <w:proofErr w:type="gramEnd"/>
      <w:r w:rsidRPr="008A0BDC">
        <w:rPr>
          <w:rFonts w:eastAsia="Calibri"/>
          <w:lang w:eastAsia="en-US"/>
        </w:rPr>
        <w:t xml:space="preserve"> районном экологическом </w:t>
      </w:r>
      <w:proofErr w:type="spellStart"/>
      <w:r w:rsidRPr="008A0BDC">
        <w:rPr>
          <w:rFonts w:eastAsia="Calibri"/>
          <w:lang w:eastAsia="en-US"/>
        </w:rPr>
        <w:t>фестивалерук</w:t>
      </w:r>
      <w:proofErr w:type="spellEnd"/>
      <w:r w:rsidRPr="008A0BDC">
        <w:rPr>
          <w:rFonts w:eastAsia="Calibri"/>
          <w:lang w:eastAsia="en-US"/>
        </w:rPr>
        <w:t xml:space="preserve">. </w:t>
      </w:r>
      <w:proofErr w:type="gramStart"/>
      <w:r w:rsidRPr="008A0BDC">
        <w:rPr>
          <w:rFonts w:eastAsia="Calibri"/>
          <w:lang w:eastAsia="en-US"/>
        </w:rPr>
        <w:t>Н.В. Литвинова)</w:t>
      </w:r>
      <w:proofErr w:type="gramEnd"/>
    </w:p>
    <w:p w:rsidR="00020DB5" w:rsidRPr="008A0BDC" w:rsidRDefault="00020DB5" w:rsidP="00020DB5">
      <w:pPr>
        <w:spacing w:line="276" w:lineRule="auto"/>
        <w:rPr>
          <w:rFonts w:eastAsia="Calibri"/>
          <w:lang w:eastAsia="en-US"/>
        </w:rPr>
      </w:pPr>
      <w:r w:rsidRPr="008A0BDC">
        <w:rPr>
          <w:rFonts w:eastAsia="Calibri"/>
          <w:lang w:eastAsia="en-US"/>
        </w:rPr>
        <w:t xml:space="preserve">5.Команда школы заняла 3 место в районных соревнованиях «Безопасное колесо – 2017» в конкурсе « </w:t>
      </w:r>
      <w:proofErr w:type="spellStart"/>
      <w:r w:rsidRPr="008A0BDC">
        <w:rPr>
          <w:rFonts w:eastAsia="Calibri"/>
          <w:lang w:eastAsia="en-US"/>
        </w:rPr>
        <w:t>Автогородок</w:t>
      </w:r>
      <w:proofErr w:type="spellEnd"/>
      <w:r w:rsidRPr="008A0BDC">
        <w:rPr>
          <w:rFonts w:eastAsia="Calibri"/>
          <w:lang w:eastAsia="en-US"/>
        </w:rPr>
        <w:t>» (</w:t>
      </w:r>
      <w:proofErr w:type="spellStart"/>
      <w:r w:rsidRPr="008A0BDC">
        <w:rPr>
          <w:rFonts w:eastAsia="Calibri"/>
          <w:lang w:eastAsia="en-US"/>
        </w:rPr>
        <w:t>рук</w:t>
      </w:r>
      <w:proofErr w:type="gramStart"/>
      <w:r w:rsidRPr="008A0BDC">
        <w:rPr>
          <w:rFonts w:eastAsia="Calibri"/>
          <w:lang w:eastAsia="en-US"/>
        </w:rPr>
        <w:t>.С</w:t>
      </w:r>
      <w:proofErr w:type="gramEnd"/>
      <w:r w:rsidRPr="008A0BDC">
        <w:rPr>
          <w:rFonts w:eastAsia="Calibri"/>
          <w:lang w:eastAsia="en-US"/>
        </w:rPr>
        <w:t>.И</w:t>
      </w:r>
      <w:proofErr w:type="spellEnd"/>
      <w:r w:rsidRPr="008A0BDC">
        <w:rPr>
          <w:rFonts w:eastAsia="Calibri"/>
          <w:lang w:eastAsia="en-US"/>
        </w:rPr>
        <w:t>. Пономарев)</w:t>
      </w:r>
    </w:p>
    <w:p w:rsidR="00020DB5" w:rsidRPr="008A0BDC" w:rsidRDefault="00020DB5" w:rsidP="00020DB5">
      <w:pPr>
        <w:spacing w:line="276" w:lineRule="auto"/>
        <w:rPr>
          <w:rFonts w:eastAsia="Calibri"/>
          <w:lang w:eastAsia="en-US"/>
        </w:rPr>
      </w:pPr>
      <w:r w:rsidRPr="008A0BDC">
        <w:rPr>
          <w:rFonts w:eastAsia="Calibri"/>
          <w:lang w:eastAsia="en-US"/>
        </w:rPr>
        <w:t>6.Команда школы заняла 2  место в районных соревнованиях «Безопасное колесо – 2017» в конкурсе  «Творческий» (</w:t>
      </w:r>
      <w:proofErr w:type="spellStart"/>
      <w:r w:rsidRPr="008A0BDC">
        <w:rPr>
          <w:rFonts w:eastAsia="Calibri"/>
          <w:lang w:eastAsia="en-US"/>
        </w:rPr>
        <w:t>Е.Е.Собина</w:t>
      </w:r>
      <w:proofErr w:type="spellEnd"/>
      <w:r w:rsidRPr="008A0BDC">
        <w:rPr>
          <w:rFonts w:eastAsia="Calibri"/>
          <w:lang w:eastAsia="en-US"/>
        </w:rPr>
        <w:t>)</w:t>
      </w:r>
    </w:p>
    <w:p w:rsidR="00020DB5" w:rsidRPr="008A0BDC" w:rsidRDefault="00020DB5" w:rsidP="00020DB5">
      <w:pPr>
        <w:rPr>
          <w:b/>
        </w:rPr>
      </w:pPr>
      <w:r w:rsidRPr="008A0BDC">
        <w:rPr>
          <w:b/>
        </w:rPr>
        <w:t>Областной уровень:</w:t>
      </w:r>
    </w:p>
    <w:p w:rsidR="00020DB5" w:rsidRPr="008A0BDC" w:rsidRDefault="00020DB5" w:rsidP="00020DB5">
      <w:proofErr w:type="gramStart"/>
      <w:r w:rsidRPr="008A0BDC">
        <w:t>1.Коршенко Анастасия - золотой диплом 2 Всероссийского патриотического конкурса «Сыны и дочери Отечества» в номинации «Патриотическая и военная песня (рук.</w:t>
      </w:r>
      <w:proofErr w:type="gramEnd"/>
      <w:r w:rsidRPr="008A0BDC">
        <w:t xml:space="preserve"> Молчанова Г.А.);</w:t>
      </w:r>
    </w:p>
    <w:p w:rsidR="00020DB5" w:rsidRPr="008A0BDC" w:rsidRDefault="00020DB5" w:rsidP="00020DB5">
      <w:proofErr w:type="gramStart"/>
      <w:r w:rsidRPr="008A0BDC">
        <w:t>2.Коршенко Анастасия – диплом лауреата 2 степени 6 областного фестиваля хоровой и вокальной музыки «Наполним музыкой сердца» (рук.</w:t>
      </w:r>
      <w:proofErr w:type="gramEnd"/>
      <w:r w:rsidRPr="008A0BDC">
        <w:t xml:space="preserve"> Молчанова Г.А.);</w:t>
      </w:r>
    </w:p>
    <w:p w:rsidR="00020DB5" w:rsidRPr="008A0BDC" w:rsidRDefault="00020DB5" w:rsidP="00020DB5">
      <w:proofErr w:type="gramStart"/>
      <w:r w:rsidRPr="008A0BDC">
        <w:t>3.Шейко Анжелика – диплом 2 степени 6 областного фестиваля хоровой и вокальной музыки «Наполним музыкой сердца» (рук.</w:t>
      </w:r>
      <w:proofErr w:type="gramEnd"/>
      <w:r w:rsidRPr="008A0BDC">
        <w:t xml:space="preserve"> Молчанова Г.А.);</w:t>
      </w:r>
    </w:p>
    <w:p w:rsidR="00020DB5" w:rsidRPr="008A0BDC" w:rsidRDefault="00020DB5" w:rsidP="00020DB5">
      <w:pPr>
        <w:spacing w:line="276" w:lineRule="auto"/>
        <w:rPr>
          <w:rFonts w:eastAsia="Calibri"/>
          <w:b/>
          <w:lang w:eastAsia="en-US"/>
        </w:rPr>
      </w:pPr>
      <w:r w:rsidRPr="008A0BDC">
        <w:rPr>
          <w:rFonts w:eastAsia="Calibri"/>
          <w:b/>
          <w:lang w:eastAsia="en-US"/>
        </w:rPr>
        <w:t>Победы в  заочных дистанционных конкурсах различного уровня:</w:t>
      </w:r>
    </w:p>
    <w:p w:rsidR="00020DB5" w:rsidRPr="008A0BDC" w:rsidRDefault="007B5C7A" w:rsidP="00020DB5">
      <w:pPr>
        <w:spacing w:line="276" w:lineRule="auto"/>
        <w:ind w:left="284"/>
        <w:rPr>
          <w:rFonts w:eastAsia="Calibri"/>
          <w:lang w:eastAsia="en-US"/>
        </w:rPr>
      </w:pPr>
      <w:r w:rsidRPr="008A0BDC">
        <w:rPr>
          <w:rFonts w:eastAsia="Calibri"/>
          <w:lang w:eastAsia="en-US"/>
        </w:rPr>
        <w:t>1.</w:t>
      </w:r>
      <w:r w:rsidR="00020DB5" w:rsidRPr="008A0BDC">
        <w:rPr>
          <w:rFonts w:eastAsia="Calibri"/>
          <w:lang w:eastAsia="en-US"/>
        </w:rPr>
        <w:t>Литвинова Валентина победитель (1 место)  заочной Всероссийской Бли</w:t>
      </w:r>
      <w:proofErr w:type="gramStart"/>
      <w:r w:rsidR="00020DB5" w:rsidRPr="008A0BDC">
        <w:rPr>
          <w:rFonts w:eastAsia="Calibri"/>
          <w:lang w:eastAsia="en-US"/>
        </w:rPr>
        <w:t>ц-</w:t>
      </w:r>
      <w:proofErr w:type="gramEnd"/>
      <w:r w:rsidR="00020DB5" w:rsidRPr="008A0BDC">
        <w:rPr>
          <w:rFonts w:eastAsia="Calibri"/>
          <w:lang w:eastAsia="en-US"/>
        </w:rPr>
        <w:t xml:space="preserve"> олимпиады: «Знаток русского языка» (</w:t>
      </w:r>
      <w:proofErr w:type="spellStart"/>
      <w:r w:rsidR="00020DB5" w:rsidRPr="008A0BDC">
        <w:rPr>
          <w:rFonts w:eastAsia="Calibri"/>
          <w:lang w:eastAsia="en-US"/>
        </w:rPr>
        <w:t>рук</w:t>
      </w:r>
      <w:proofErr w:type="gramStart"/>
      <w:r w:rsidR="00020DB5" w:rsidRPr="008A0BDC">
        <w:rPr>
          <w:rFonts w:eastAsia="Calibri"/>
          <w:lang w:eastAsia="en-US"/>
        </w:rPr>
        <w:t>.Н</w:t>
      </w:r>
      <w:proofErr w:type="gramEnd"/>
      <w:r w:rsidR="00020DB5" w:rsidRPr="008A0BDC">
        <w:rPr>
          <w:rFonts w:eastAsia="Calibri"/>
          <w:lang w:eastAsia="en-US"/>
        </w:rPr>
        <w:t>.В.Литвинова</w:t>
      </w:r>
      <w:proofErr w:type="spellEnd"/>
      <w:r w:rsidR="00020DB5" w:rsidRPr="008A0BDC">
        <w:rPr>
          <w:rFonts w:eastAsia="Calibri"/>
          <w:lang w:eastAsia="en-US"/>
        </w:rPr>
        <w:t>)</w:t>
      </w:r>
    </w:p>
    <w:p w:rsidR="00020DB5" w:rsidRPr="008A0BDC" w:rsidRDefault="007B5C7A" w:rsidP="007B5C7A">
      <w:pPr>
        <w:spacing w:line="276" w:lineRule="auto"/>
        <w:ind w:left="284"/>
        <w:rPr>
          <w:rFonts w:eastAsia="Calibri"/>
          <w:lang w:eastAsia="en-US"/>
        </w:rPr>
      </w:pPr>
      <w:r w:rsidRPr="008A0BDC">
        <w:rPr>
          <w:rFonts w:eastAsia="Calibri"/>
          <w:lang w:eastAsia="en-US"/>
        </w:rPr>
        <w:t>2.</w:t>
      </w:r>
      <w:r w:rsidR="00020DB5" w:rsidRPr="008A0BDC">
        <w:rPr>
          <w:rFonts w:eastAsia="Calibri"/>
          <w:lang w:eastAsia="en-US"/>
        </w:rPr>
        <w:t xml:space="preserve">Подгорная Алина победитель (1-место)  заочной Блиц </w:t>
      </w:r>
      <w:proofErr w:type="gramStart"/>
      <w:r w:rsidR="00020DB5" w:rsidRPr="008A0BDC">
        <w:rPr>
          <w:rFonts w:eastAsia="Calibri"/>
          <w:lang w:eastAsia="en-US"/>
        </w:rPr>
        <w:t>–о</w:t>
      </w:r>
      <w:proofErr w:type="gramEnd"/>
      <w:r w:rsidR="00020DB5" w:rsidRPr="008A0BDC">
        <w:rPr>
          <w:rFonts w:eastAsia="Calibri"/>
          <w:lang w:eastAsia="en-US"/>
        </w:rPr>
        <w:t xml:space="preserve">лимпиады школьников, 8 класс «Литературный Олимп» (рук. </w:t>
      </w:r>
      <w:proofErr w:type="spellStart"/>
      <w:proofErr w:type="gramStart"/>
      <w:r w:rsidR="00020DB5" w:rsidRPr="008A0BDC">
        <w:rPr>
          <w:rFonts w:eastAsia="Calibri"/>
          <w:lang w:eastAsia="en-US"/>
        </w:rPr>
        <w:t>Н.В.Литвинова</w:t>
      </w:r>
      <w:proofErr w:type="spellEnd"/>
      <w:r w:rsidR="00020DB5" w:rsidRPr="008A0BDC">
        <w:rPr>
          <w:rFonts w:eastAsia="Calibri"/>
          <w:lang w:eastAsia="en-US"/>
        </w:rPr>
        <w:t>)</w:t>
      </w:r>
      <w:proofErr w:type="gramEnd"/>
    </w:p>
    <w:p w:rsidR="00020DB5" w:rsidRPr="008A0BDC" w:rsidRDefault="007B5C7A" w:rsidP="007B5C7A">
      <w:pPr>
        <w:spacing w:line="276" w:lineRule="auto"/>
        <w:ind w:left="284"/>
        <w:rPr>
          <w:rFonts w:eastAsia="Calibri"/>
          <w:lang w:eastAsia="en-US"/>
        </w:rPr>
      </w:pPr>
      <w:r w:rsidRPr="008A0BDC">
        <w:rPr>
          <w:rFonts w:eastAsia="Calibri"/>
          <w:lang w:eastAsia="en-US"/>
        </w:rPr>
        <w:t>3.</w:t>
      </w:r>
      <w:r w:rsidR="00020DB5" w:rsidRPr="008A0BDC">
        <w:rPr>
          <w:rFonts w:eastAsia="Calibri"/>
          <w:lang w:eastAsia="en-US"/>
        </w:rPr>
        <w:t xml:space="preserve">Литвинов Алексей занял 3 место в  заочной Международной олимпиаде по </w:t>
      </w:r>
      <w:r w:rsidRPr="008A0BDC">
        <w:rPr>
          <w:rFonts w:eastAsia="Calibri"/>
          <w:lang w:eastAsia="en-US"/>
        </w:rPr>
        <w:t>б</w:t>
      </w:r>
      <w:r w:rsidR="00020DB5" w:rsidRPr="008A0BDC">
        <w:rPr>
          <w:rFonts w:eastAsia="Calibri"/>
          <w:lang w:eastAsia="en-US"/>
        </w:rPr>
        <w:t>иологии</w:t>
      </w:r>
      <w:proofErr w:type="gramStart"/>
      <w:r w:rsidR="00020DB5" w:rsidRPr="008A0BDC">
        <w:rPr>
          <w:rFonts w:eastAsia="Calibri"/>
          <w:lang w:eastAsia="en-US"/>
        </w:rPr>
        <w:t>.</w:t>
      </w:r>
      <w:proofErr w:type="gramEnd"/>
      <w:r w:rsidRPr="008A0BDC">
        <w:rPr>
          <w:rFonts w:eastAsia="Calibri"/>
          <w:lang w:eastAsia="en-US"/>
        </w:rPr>
        <w:t xml:space="preserve"> (</w:t>
      </w:r>
      <w:proofErr w:type="gramStart"/>
      <w:r w:rsidRPr="008A0BDC">
        <w:rPr>
          <w:rFonts w:eastAsia="Calibri"/>
          <w:lang w:eastAsia="en-US"/>
        </w:rPr>
        <w:t>р</w:t>
      </w:r>
      <w:proofErr w:type="gramEnd"/>
      <w:r w:rsidRPr="008A0BDC">
        <w:rPr>
          <w:rFonts w:eastAsia="Calibri"/>
          <w:lang w:eastAsia="en-US"/>
        </w:rPr>
        <w:t xml:space="preserve">ук. </w:t>
      </w:r>
      <w:proofErr w:type="gramStart"/>
      <w:r w:rsidRPr="008A0BDC">
        <w:rPr>
          <w:rFonts w:eastAsia="Calibri"/>
          <w:lang w:eastAsia="en-US"/>
        </w:rPr>
        <w:t xml:space="preserve">Т.В. </w:t>
      </w:r>
      <w:proofErr w:type="spellStart"/>
      <w:r w:rsidRPr="008A0BDC">
        <w:rPr>
          <w:rFonts w:eastAsia="Calibri"/>
          <w:lang w:eastAsia="en-US"/>
        </w:rPr>
        <w:t>Исмаилова</w:t>
      </w:r>
      <w:proofErr w:type="spellEnd"/>
      <w:r w:rsidRPr="008A0BDC">
        <w:rPr>
          <w:rFonts w:eastAsia="Calibri"/>
          <w:lang w:eastAsia="en-US"/>
        </w:rPr>
        <w:t>)</w:t>
      </w:r>
      <w:proofErr w:type="gramEnd"/>
    </w:p>
    <w:p w:rsidR="00020DB5" w:rsidRPr="008A0BDC" w:rsidRDefault="007B5C7A" w:rsidP="007B5C7A">
      <w:pPr>
        <w:spacing w:line="276" w:lineRule="auto"/>
        <w:ind w:left="284"/>
        <w:rPr>
          <w:rFonts w:eastAsia="Calibri"/>
          <w:lang w:eastAsia="en-US"/>
        </w:rPr>
      </w:pPr>
      <w:r w:rsidRPr="008A0BDC">
        <w:rPr>
          <w:rFonts w:eastAsia="Calibri"/>
          <w:lang w:eastAsia="en-US"/>
        </w:rPr>
        <w:t>4.</w:t>
      </w:r>
      <w:r w:rsidR="00020DB5" w:rsidRPr="008A0BDC">
        <w:rPr>
          <w:rFonts w:eastAsia="Calibri"/>
          <w:lang w:eastAsia="en-US"/>
        </w:rPr>
        <w:t>Подгорная Алина заняла 2 место в заочной  всероссийской олимпиаде «Литературное наследие» (</w:t>
      </w:r>
      <w:proofErr w:type="spellStart"/>
      <w:r w:rsidR="00020DB5" w:rsidRPr="008A0BDC">
        <w:rPr>
          <w:rFonts w:eastAsia="Calibri"/>
          <w:lang w:eastAsia="en-US"/>
        </w:rPr>
        <w:t>рук</w:t>
      </w:r>
      <w:proofErr w:type="gramStart"/>
      <w:r w:rsidR="00020DB5" w:rsidRPr="008A0BDC">
        <w:rPr>
          <w:rFonts w:eastAsia="Calibri"/>
          <w:lang w:eastAsia="en-US"/>
        </w:rPr>
        <w:t>.Н</w:t>
      </w:r>
      <w:proofErr w:type="gramEnd"/>
      <w:r w:rsidR="00020DB5" w:rsidRPr="008A0BDC">
        <w:rPr>
          <w:rFonts w:eastAsia="Calibri"/>
          <w:lang w:eastAsia="en-US"/>
        </w:rPr>
        <w:t>.В.Литвинова</w:t>
      </w:r>
      <w:proofErr w:type="spellEnd"/>
      <w:r w:rsidR="00020DB5" w:rsidRPr="008A0BDC">
        <w:rPr>
          <w:rFonts w:eastAsia="Calibri"/>
          <w:lang w:eastAsia="en-US"/>
        </w:rPr>
        <w:t>)</w:t>
      </w:r>
    </w:p>
    <w:p w:rsidR="00020DB5" w:rsidRPr="008A0BDC" w:rsidRDefault="00020DB5" w:rsidP="00020DB5">
      <w:pPr>
        <w:spacing w:line="276" w:lineRule="auto"/>
        <w:rPr>
          <w:rFonts w:eastAsia="Calibri"/>
          <w:lang w:eastAsia="en-US"/>
        </w:rPr>
      </w:pPr>
      <w:r w:rsidRPr="008A0BDC">
        <w:rPr>
          <w:rFonts w:eastAsia="Calibri"/>
          <w:lang w:eastAsia="en-US"/>
        </w:rPr>
        <w:t xml:space="preserve">     </w:t>
      </w:r>
      <w:r w:rsidR="007B5C7A" w:rsidRPr="008A0BDC">
        <w:rPr>
          <w:rFonts w:eastAsia="Calibri"/>
          <w:lang w:eastAsia="en-US"/>
        </w:rPr>
        <w:t>5</w:t>
      </w:r>
      <w:r w:rsidRPr="008A0BDC">
        <w:rPr>
          <w:rFonts w:eastAsia="Calibri"/>
          <w:lang w:eastAsia="en-US"/>
        </w:rPr>
        <w:t>.</w:t>
      </w:r>
      <w:r w:rsidR="007B5C7A" w:rsidRPr="008A0BDC">
        <w:rPr>
          <w:rFonts w:eastAsia="Calibri"/>
          <w:lang w:eastAsia="en-US"/>
        </w:rPr>
        <w:t xml:space="preserve"> </w:t>
      </w:r>
      <w:proofErr w:type="gramStart"/>
      <w:r w:rsidRPr="008A0BDC">
        <w:rPr>
          <w:rFonts w:eastAsia="Calibri"/>
          <w:lang w:eastAsia="en-US"/>
        </w:rPr>
        <w:t>Шейко Анжелика победитель (2 место) в заочном Всероссийском конкурсе по немецкому языку (рук.</w:t>
      </w:r>
      <w:proofErr w:type="gramEnd"/>
      <w:r w:rsidRPr="008A0BDC">
        <w:rPr>
          <w:rFonts w:eastAsia="Calibri"/>
          <w:lang w:eastAsia="en-US"/>
        </w:rPr>
        <w:t xml:space="preserve"> </w:t>
      </w:r>
      <w:proofErr w:type="gramStart"/>
      <w:r w:rsidRPr="008A0BDC">
        <w:rPr>
          <w:rFonts w:eastAsia="Calibri"/>
          <w:lang w:eastAsia="en-US"/>
        </w:rPr>
        <w:t>Н. В. Литвинова)</w:t>
      </w:r>
      <w:proofErr w:type="gramEnd"/>
    </w:p>
    <w:p w:rsidR="00020DB5" w:rsidRPr="008A0BDC" w:rsidRDefault="00020DB5" w:rsidP="00020DB5">
      <w:pPr>
        <w:spacing w:line="276" w:lineRule="auto"/>
        <w:rPr>
          <w:rFonts w:eastAsia="Calibri"/>
          <w:lang w:eastAsia="en-US"/>
        </w:rPr>
      </w:pPr>
      <w:r w:rsidRPr="008A0BDC">
        <w:rPr>
          <w:rFonts w:eastAsia="Calibri"/>
          <w:lang w:eastAsia="en-US"/>
        </w:rPr>
        <w:t xml:space="preserve">     </w:t>
      </w:r>
      <w:r w:rsidR="007B5C7A" w:rsidRPr="008A0BDC">
        <w:rPr>
          <w:rFonts w:eastAsia="Calibri"/>
          <w:lang w:eastAsia="en-US"/>
        </w:rPr>
        <w:t xml:space="preserve">6. </w:t>
      </w:r>
      <w:proofErr w:type="gramStart"/>
      <w:r w:rsidRPr="008A0BDC">
        <w:rPr>
          <w:rFonts w:eastAsia="Calibri"/>
          <w:lang w:eastAsia="en-US"/>
        </w:rPr>
        <w:t>Литвинов Алексей занял 2 место в заочной международной олимпиаде «Весна 2017»проекта «</w:t>
      </w:r>
      <w:proofErr w:type="spellStart"/>
      <w:r w:rsidRPr="008A0BDC">
        <w:rPr>
          <w:rFonts w:eastAsia="Calibri"/>
          <w:lang w:eastAsia="en-US"/>
        </w:rPr>
        <w:t>Инфоурок</w:t>
      </w:r>
      <w:proofErr w:type="spellEnd"/>
      <w:r w:rsidRPr="008A0BDC">
        <w:rPr>
          <w:rFonts w:eastAsia="Calibri"/>
          <w:lang w:eastAsia="en-US"/>
        </w:rPr>
        <w:t>» по ОБЖ (рук.</w:t>
      </w:r>
      <w:proofErr w:type="gramEnd"/>
      <w:r w:rsidRPr="008A0BDC">
        <w:rPr>
          <w:rFonts w:eastAsia="Calibri"/>
          <w:lang w:eastAsia="en-US"/>
        </w:rPr>
        <w:t xml:space="preserve">  </w:t>
      </w:r>
      <w:proofErr w:type="gramStart"/>
      <w:r w:rsidRPr="008A0BDC">
        <w:rPr>
          <w:rFonts w:eastAsia="Calibri"/>
          <w:lang w:eastAsia="en-US"/>
        </w:rPr>
        <w:t>С.И. Пономарев)</w:t>
      </w:r>
      <w:proofErr w:type="gramEnd"/>
    </w:p>
    <w:p w:rsidR="00020DB5" w:rsidRPr="008A0BDC" w:rsidRDefault="007B5C7A" w:rsidP="00020DB5">
      <w:pPr>
        <w:spacing w:line="276" w:lineRule="auto"/>
        <w:rPr>
          <w:rFonts w:eastAsia="Calibri"/>
          <w:lang w:eastAsia="en-US"/>
        </w:rPr>
      </w:pPr>
      <w:r w:rsidRPr="008A0BDC">
        <w:rPr>
          <w:rFonts w:eastAsia="Calibri"/>
          <w:lang w:eastAsia="en-US"/>
        </w:rPr>
        <w:t xml:space="preserve">    7. </w:t>
      </w:r>
      <w:r w:rsidR="00020DB5" w:rsidRPr="008A0BDC">
        <w:rPr>
          <w:rFonts w:eastAsia="Calibri"/>
          <w:lang w:eastAsia="en-US"/>
        </w:rPr>
        <w:t xml:space="preserve">Литвинов Алексей победитель </w:t>
      </w:r>
      <w:proofErr w:type="gramStart"/>
      <w:r w:rsidR="00020DB5" w:rsidRPr="008A0BDC">
        <w:rPr>
          <w:rFonts w:eastAsia="Calibri"/>
          <w:lang w:eastAsia="en-US"/>
        </w:rPr>
        <w:t xml:space="preserve">( </w:t>
      </w:r>
      <w:proofErr w:type="gramEnd"/>
      <w:r w:rsidR="00020DB5" w:rsidRPr="008A0BDC">
        <w:rPr>
          <w:rFonts w:eastAsia="Calibri"/>
          <w:lang w:eastAsia="en-US"/>
        </w:rPr>
        <w:t xml:space="preserve">2 место ) в заочной  всероссийской олимпиаде «Подари знание»  (рук. </w:t>
      </w:r>
      <w:proofErr w:type="gramStart"/>
      <w:r w:rsidR="00020DB5" w:rsidRPr="008A0BDC">
        <w:rPr>
          <w:rFonts w:eastAsia="Calibri"/>
          <w:lang w:eastAsia="en-US"/>
        </w:rPr>
        <w:t>Н. В. Литвинова)</w:t>
      </w:r>
      <w:proofErr w:type="gramEnd"/>
    </w:p>
    <w:p w:rsidR="00020DB5" w:rsidRPr="008A0BDC" w:rsidRDefault="007B5C7A" w:rsidP="00020DB5">
      <w:pPr>
        <w:spacing w:line="276" w:lineRule="auto"/>
        <w:rPr>
          <w:rFonts w:eastAsia="Calibri"/>
          <w:lang w:eastAsia="en-US"/>
        </w:rPr>
      </w:pPr>
      <w:r w:rsidRPr="008A0BDC">
        <w:rPr>
          <w:rFonts w:eastAsia="Calibri"/>
          <w:lang w:eastAsia="en-US"/>
        </w:rPr>
        <w:t xml:space="preserve">   </w:t>
      </w:r>
      <w:proofErr w:type="gramStart"/>
      <w:r w:rsidRPr="008A0BDC">
        <w:rPr>
          <w:rFonts w:eastAsia="Calibri"/>
          <w:lang w:eastAsia="en-US"/>
        </w:rPr>
        <w:t>8.</w:t>
      </w:r>
      <w:r w:rsidR="00020DB5" w:rsidRPr="008A0BDC">
        <w:rPr>
          <w:rFonts w:eastAsia="Calibri"/>
          <w:lang w:eastAsia="en-US"/>
        </w:rPr>
        <w:t>Борисовская Татьяна участник заочной Международной итоговой олимпиады по немецкому языку (рук.</w:t>
      </w:r>
      <w:proofErr w:type="gramEnd"/>
      <w:r w:rsidR="00020DB5" w:rsidRPr="008A0BDC">
        <w:rPr>
          <w:rFonts w:eastAsia="Calibri"/>
          <w:lang w:eastAsia="en-US"/>
        </w:rPr>
        <w:t xml:space="preserve"> </w:t>
      </w:r>
      <w:proofErr w:type="gramStart"/>
      <w:r w:rsidR="00020DB5" w:rsidRPr="008A0BDC">
        <w:rPr>
          <w:rFonts w:eastAsia="Calibri"/>
          <w:lang w:eastAsia="en-US"/>
        </w:rPr>
        <w:t>Н. В. Литвинова)</w:t>
      </w:r>
      <w:proofErr w:type="gramEnd"/>
    </w:p>
    <w:p w:rsidR="00020DB5" w:rsidRPr="008A0BDC" w:rsidRDefault="007B5C7A" w:rsidP="00020DB5">
      <w:pPr>
        <w:spacing w:line="276" w:lineRule="auto"/>
        <w:rPr>
          <w:rFonts w:eastAsia="Calibri"/>
          <w:lang w:eastAsia="en-US"/>
        </w:rPr>
      </w:pPr>
      <w:r w:rsidRPr="008A0BDC">
        <w:rPr>
          <w:rFonts w:eastAsia="Calibri"/>
          <w:lang w:eastAsia="en-US"/>
        </w:rPr>
        <w:t xml:space="preserve">   9</w:t>
      </w:r>
      <w:r w:rsidR="00020DB5" w:rsidRPr="008A0BDC">
        <w:rPr>
          <w:rFonts w:eastAsia="Calibri"/>
          <w:lang w:eastAsia="en-US"/>
        </w:rPr>
        <w:t>Литвинов Алексей Победитель (1 место) заочного Международного конкурса по русскому языку «Живая грамматика» (</w:t>
      </w:r>
      <w:proofErr w:type="spellStart"/>
      <w:r w:rsidR="00020DB5" w:rsidRPr="008A0BDC">
        <w:rPr>
          <w:rFonts w:eastAsia="Calibri"/>
          <w:lang w:eastAsia="en-US"/>
        </w:rPr>
        <w:t>рук</w:t>
      </w:r>
      <w:proofErr w:type="gramStart"/>
      <w:r w:rsidR="00020DB5" w:rsidRPr="008A0BDC">
        <w:rPr>
          <w:rFonts w:eastAsia="Calibri"/>
          <w:lang w:eastAsia="en-US"/>
        </w:rPr>
        <w:t>.С</w:t>
      </w:r>
      <w:proofErr w:type="gramEnd"/>
      <w:r w:rsidR="00020DB5" w:rsidRPr="008A0BDC">
        <w:rPr>
          <w:rFonts w:eastAsia="Calibri"/>
          <w:lang w:eastAsia="en-US"/>
        </w:rPr>
        <w:t>.Х</w:t>
      </w:r>
      <w:proofErr w:type="spellEnd"/>
      <w:r w:rsidR="00020DB5" w:rsidRPr="008A0BDC">
        <w:rPr>
          <w:rFonts w:eastAsia="Calibri"/>
          <w:lang w:eastAsia="en-US"/>
        </w:rPr>
        <w:t xml:space="preserve">. </w:t>
      </w:r>
      <w:proofErr w:type="spellStart"/>
      <w:r w:rsidR="00020DB5" w:rsidRPr="008A0BDC">
        <w:rPr>
          <w:rFonts w:eastAsia="Calibri"/>
          <w:lang w:eastAsia="en-US"/>
        </w:rPr>
        <w:t>Кобяцкая</w:t>
      </w:r>
      <w:proofErr w:type="spellEnd"/>
      <w:r w:rsidR="00020DB5" w:rsidRPr="008A0BDC">
        <w:rPr>
          <w:rFonts w:eastAsia="Calibri"/>
          <w:lang w:eastAsia="en-US"/>
        </w:rPr>
        <w:t>)</w:t>
      </w:r>
    </w:p>
    <w:p w:rsidR="00020DB5" w:rsidRPr="008A0BDC" w:rsidRDefault="007B5C7A" w:rsidP="00020DB5">
      <w:pPr>
        <w:spacing w:line="276" w:lineRule="auto"/>
        <w:rPr>
          <w:rFonts w:eastAsia="Calibri"/>
          <w:lang w:eastAsia="en-US"/>
        </w:rPr>
      </w:pPr>
      <w:r w:rsidRPr="008A0BDC">
        <w:rPr>
          <w:rFonts w:eastAsia="Calibri"/>
          <w:lang w:eastAsia="en-US"/>
        </w:rPr>
        <w:t xml:space="preserve">  </w:t>
      </w:r>
      <w:proofErr w:type="gramStart"/>
      <w:r w:rsidRPr="008A0BDC">
        <w:rPr>
          <w:rFonts w:eastAsia="Calibri"/>
          <w:lang w:eastAsia="en-US"/>
        </w:rPr>
        <w:t>10.</w:t>
      </w:r>
      <w:r w:rsidR="00020DB5" w:rsidRPr="008A0BDC">
        <w:rPr>
          <w:rFonts w:eastAsia="Calibri"/>
          <w:lang w:eastAsia="en-US"/>
        </w:rPr>
        <w:t xml:space="preserve">Ибоян </w:t>
      </w:r>
      <w:proofErr w:type="spellStart"/>
      <w:r w:rsidR="00020DB5" w:rsidRPr="008A0BDC">
        <w:rPr>
          <w:rFonts w:eastAsia="Calibri"/>
          <w:lang w:eastAsia="en-US"/>
        </w:rPr>
        <w:t>Севдин</w:t>
      </w:r>
      <w:proofErr w:type="spellEnd"/>
      <w:r w:rsidR="00020DB5" w:rsidRPr="008A0BDC">
        <w:rPr>
          <w:rFonts w:eastAsia="Calibri"/>
          <w:lang w:eastAsia="en-US"/>
        </w:rPr>
        <w:t xml:space="preserve"> награжден дипломом 1 степени заочного Всероссийского дистанционного конкурса по роману Л.Н. Толстого «Война и мир»                                                                         (рук.</w:t>
      </w:r>
      <w:proofErr w:type="gramEnd"/>
      <w:r w:rsidR="00020DB5" w:rsidRPr="008A0BDC">
        <w:rPr>
          <w:rFonts w:eastAsia="Calibri"/>
          <w:lang w:eastAsia="en-US"/>
        </w:rPr>
        <w:t xml:space="preserve"> </w:t>
      </w:r>
      <w:proofErr w:type="gramStart"/>
      <w:r w:rsidR="00020DB5" w:rsidRPr="008A0BDC">
        <w:rPr>
          <w:rFonts w:eastAsia="Calibri"/>
          <w:lang w:eastAsia="en-US"/>
        </w:rPr>
        <w:t>Н. В. Литвинова)</w:t>
      </w:r>
      <w:proofErr w:type="gramEnd"/>
    </w:p>
    <w:p w:rsidR="00020DB5" w:rsidRPr="008A0BDC" w:rsidRDefault="007B5C7A" w:rsidP="00020DB5">
      <w:pPr>
        <w:spacing w:line="276" w:lineRule="auto"/>
        <w:rPr>
          <w:rFonts w:eastAsia="Calibri"/>
          <w:lang w:eastAsia="en-US"/>
        </w:rPr>
      </w:pPr>
      <w:proofErr w:type="gramStart"/>
      <w:r w:rsidRPr="008A0BDC">
        <w:rPr>
          <w:rFonts w:eastAsia="Calibri"/>
          <w:lang w:eastAsia="en-US"/>
        </w:rPr>
        <w:t>11.</w:t>
      </w:r>
      <w:r w:rsidR="00020DB5" w:rsidRPr="008A0BDC">
        <w:rPr>
          <w:rFonts w:eastAsia="Calibri"/>
          <w:lang w:eastAsia="en-US"/>
        </w:rPr>
        <w:t>Коротков Иван награжден дипломом 1 степени заочного Всероссийского дистанционного конкурса по роману  Ф.М. Достоевского</w:t>
      </w:r>
      <w:r w:rsidR="008A0BDC">
        <w:rPr>
          <w:rFonts w:eastAsia="Calibri"/>
          <w:lang w:eastAsia="en-US"/>
        </w:rPr>
        <w:t xml:space="preserve"> «Преступление и наказание»  </w:t>
      </w:r>
      <w:r w:rsidR="00020DB5" w:rsidRPr="008A0BDC">
        <w:rPr>
          <w:rFonts w:eastAsia="Calibri"/>
          <w:lang w:eastAsia="en-US"/>
        </w:rPr>
        <w:t xml:space="preserve">  (рук.</w:t>
      </w:r>
      <w:proofErr w:type="gramEnd"/>
      <w:r w:rsidR="00020DB5" w:rsidRPr="008A0BDC">
        <w:rPr>
          <w:rFonts w:eastAsia="Calibri"/>
          <w:lang w:eastAsia="en-US"/>
        </w:rPr>
        <w:t xml:space="preserve"> </w:t>
      </w:r>
      <w:proofErr w:type="gramStart"/>
      <w:r w:rsidR="00020DB5" w:rsidRPr="008A0BDC">
        <w:rPr>
          <w:rFonts w:eastAsia="Calibri"/>
          <w:lang w:eastAsia="en-US"/>
        </w:rPr>
        <w:t>Н. В. Литвинова)</w:t>
      </w:r>
      <w:proofErr w:type="gramEnd"/>
    </w:p>
    <w:p w:rsidR="00020DB5" w:rsidRPr="008A0BDC" w:rsidRDefault="007B5C7A" w:rsidP="00020DB5">
      <w:pPr>
        <w:spacing w:line="276" w:lineRule="auto"/>
        <w:rPr>
          <w:rFonts w:eastAsia="Calibri"/>
          <w:lang w:eastAsia="en-US"/>
        </w:rPr>
      </w:pPr>
      <w:proofErr w:type="gramStart"/>
      <w:r w:rsidRPr="008A0BDC">
        <w:rPr>
          <w:rFonts w:eastAsia="Calibri"/>
          <w:lang w:eastAsia="en-US"/>
        </w:rPr>
        <w:t>12.</w:t>
      </w:r>
      <w:r w:rsidR="00020DB5" w:rsidRPr="008A0BDC">
        <w:rPr>
          <w:rFonts w:eastAsia="Calibri"/>
          <w:lang w:eastAsia="en-US"/>
        </w:rPr>
        <w:t>Литвинов Алексей занял 1 место в заочном Всероссийском конкурсе «Патриот России» (рук.</w:t>
      </w:r>
      <w:proofErr w:type="gramEnd"/>
      <w:r w:rsidR="00020DB5" w:rsidRPr="008A0BDC">
        <w:rPr>
          <w:rFonts w:eastAsia="Calibri"/>
          <w:lang w:eastAsia="en-US"/>
        </w:rPr>
        <w:t xml:space="preserve"> </w:t>
      </w:r>
      <w:proofErr w:type="gramStart"/>
      <w:r w:rsidR="00020DB5" w:rsidRPr="008A0BDC">
        <w:rPr>
          <w:rFonts w:eastAsia="Calibri"/>
          <w:lang w:eastAsia="en-US"/>
        </w:rPr>
        <w:t>Н. В. Литвинова)</w:t>
      </w:r>
      <w:proofErr w:type="gramEnd"/>
    </w:p>
    <w:p w:rsidR="00020DB5" w:rsidRPr="008A0BDC" w:rsidRDefault="007B5C7A" w:rsidP="00020DB5">
      <w:pPr>
        <w:rPr>
          <w:rFonts w:eastAsia="Calibri"/>
          <w:lang w:eastAsia="en-US"/>
        </w:rPr>
      </w:pPr>
      <w:proofErr w:type="gramStart"/>
      <w:r w:rsidRPr="008A0BDC">
        <w:rPr>
          <w:rFonts w:eastAsia="Calibri"/>
          <w:lang w:eastAsia="en-US"/>
        </w:rPr>
        <w:t>13.</w:t>
      </w:r>
      <w:r w:rsidR="00020DB5" w:rsidRPr="008A0BDC">
        <w:rPr>
          <w:rFonts w:eastAsia="Calibri"/>
          <w:lang w:eastAsia="en-US"/>
        </w:rPr>
        <w:t>Подгорная Алина заняла 1 место в  заочном  Международном конкурсе «Тайны природы»</w:t>
      </w:r>
      <w:r w:rsidRPr="008A0BDC">
        <w:rPr>
          <w:rFonts w:eastAsia="Calibri"/>
          <w:lang w:eastAsia="en-US"/>
        </w:rPr>
        <w:t xml:space="preserve">  (рук.</w:t>
      </w:r>
      <w:proofErr w:type="gramEnd"/>
      <w:r w:rsidRPr="008A0BDC">
        <w:rPr>
          <w:rFonts w:eastAsia="Calibri"/>
          <w:lang w:eastAsia="en-US"/>
        </w:rPr>
        <w:t xml:space="preserve"> </w:t>
      </w:r>
      <w:proofErr w:type="spellStart"/>
      <w:proofErr w:type="gramStart"/>
      <w:r w:rsidRPr="008A0BDC">
        <w:rPr>
          <w:rFonts w:eastAsia="Calibri"/>
          <w:lang w:eastAsia="en-US"/>
        </w:rPr>
        <w:t>Т.В.Исмаилова</w:t>
      </w:r>
      <w:proofErr w:type="spellEnd"/>
      <w:r w:rsidRPr="008A0BDC">
        <w:rPr>
          <w:rFonts w:eastAsia="Calibri"/>
          <w:lang w:eastAsia="en-US"/>
        </w:rPr>
        <w:t>)</w:t>
      </w:r>
      <w:proofErr w:type="gramEnd"/>
    </w:p>
    <w:p w:rsidR="00020DB5" w:rsidRPr="008A0BDC" w:rsidRDefault="007B5C7A" w:rsidP="00020DB5">
      <w:pPr>
        <w:rPr>
          <w:rFonts w:eastAsia="Calibri"/>
          <w:lang w:eastAsia="en-US"/>
        </w:rPr>
      </w:pPr>
      <w:r w:rsidRPr="008A0BDC">
        <w:rPr>
          <w:rFonts w:eastAsia="Calibri"/>
          <w:lang w:eastAsia="en-US"/>
        </w:rPr>
        <w:t>14.</w:t>
      </w:r>
      <w:r w:rsidR="00020DB5" w:rsidRPr="008A0BDC">
        <w:rPr>
          <w:rFonts w:eastAsia="Calibri"/>
          <w:lang w:eastAsia="en-US"/>
        </w:rPr>
        <w:t>Левченко Алена  заняла 1 место в заочном  Международном конкурсе «Тайны природы»</w:t>
      </w:r>
      <w:r w:rsidRPr="008A0BDC">
        <w:rPr>
          <w:rFonts w:eastAsia="Calibri"/>
          <w:lang w:eastAsia="en-US"/>
        </w:rPr>
        <w:t xml:space="preserve">  </w:t>
      </w:r>
      <w:proofErr w:type="gramStart"/>
      <w:r w:rsidRPr="008A0BDC">
        <w:rPr>
          <w:rFonts w:eastAsia="Calibri"/>
          <w:lang w:eastAsia="en-US"/>
        </w:rPr>
        <w:t xml:space="preserve">( </w:t>
      </w:r>
      <w:proofErr w:type="gramEnd"/>
      <w:r w:rsidRPr="008A0BDC">
        <w:rPr>
          <w:rFonts w:eastAsia="Calibri"/>
          <w:lang w:eastAsia="en-US"/>
        </w:rPr>
        <w:t xml:space="preserve">рук. </w:t>
      </w:r>
      <w:proofErr w:type="spellStart"/>
      <w:proofErr w:type="gramStart"/>
      <w:r w:rsidRPr="008A0BDC">
        <w:rPr>
          <w:rFonts w:eastAsia="Calibri"/>
          <w:lang w:eastAsia="en-US"/>
        </w:rPr>
        <w:t>Т.В.Исмаилова</w:t>
      </w:r>
      <w:proofErr w:type="spellEnd"/>
      <w:r w:rsidRPr="008A0BDC">
        <w:rPr>
          <w:rFonts w:eastAsia="Calibri"/>
          <w:lang w:eastAsia="en-US"/>
        </w:rPr>
        <w:t>)</w:t>
      </w:r>
      <w:proofErr w:type="gramEnd"/>
    </w:p>
    <w:p w:rsidR="00020DB5" w:rsidRPr="008A0BDC" w:rsidRDefault="007B5C7A" w:rsidP="00020DB5">
      <w:pPr>
        <w:rPr>
          <w:rFonts w:eastAsia="Calibri"/>
          <w:lang w:eastAsia="en-US"/>
        </w:rPr>
      </w:pPr>
      <w:proofErr w:type="gramStart"/>
      <w:r w:rsidRPr="008A0BDC">
        <w:rPr>
          <w:rFonts w:eastAsia="Calibri"/>
          <w:lang w:eastAsia="en-US"/>
        </w:rPr>
        <w:t>15.</w:t>
      </w:r>
      <w:r w:rsidR="00020DB5" w:rsidRPr="008A0BDC">
        <w:rPr>
          <w:rFonts w:eastAsia="Calibri"/>
          <w:lang w:eastAsia="en-US"/>
        </w:rPr>
        <w:t>Подгорная Алина заняла 1 место в заочном  Всероссийском конкурсе  «Чудеса химии»</w:t>
      </w:r>
      <w:r w:rsidRPr="008A0BDC">
        <w:rPr>
          <w:rFonts w:eastAsia="Calibri"/>
          <w:lang w:eastAsia="en-US"/>
        </w:rPr>
        <w:t xml:space="preserve">  (рук.</w:t>
      </w:r>
      <w:proofErr w:type="gramEnd"/>
      <w:r w:rsidRPr="008A0BDC">
        <w:rPr>
          <w:rFonts w:eastAsia="Calibri"/>
          <w:lang w:eastAsia="en-US"/>
        </w:rPr>
        <w:t xml:space="preserve"> </w:t>
      </w:r>
      <w:proofErr w:type="spellStart"/>
      <w:proofErr w:type="gramStart"/>
      <w:r w:rsidRPr="008A0BDC">
        <w:rPr>
          <w:rFonts w:eastAsia="Calibri"/>
          <w:lang w:eastAsia="en-US"/>
        </w:rPr>
        <w:t>Т.В.Исмаилова</w:t>
      </w:r>
      <w:proofErr w:type="spellEnd"/>
      <w:r w:rsidRPr="008A0BDC">
        <w:rPr>
          <w:rFonts w:eastAsia="Calibri"/>
          <w:lang w:eastAsia="en-US"/>
        </w:rPr>
        <w:t>)</w:t>
      </w:r>
      <w:proofErr w:type="gramEnd"/>
    </w:p>
    <w:p w:rsidR="00020DB5" w:rsidRPr="008A0BDC" w:rsidRDefault="00020DB5" w:rsidP="00020DB5">
      <w:pPr>
        <w:rPr>
          <w:rFonts w:eastAsia="Calibri"/>
          <w:lang w:eastAsia="en-US"/>
        </w:rPr>
      </w:pPr>
      <w:r w:rsidRPr="008A0BDC">
        <w:rPr>
          <w:rFonts w:eastAsia="Calibri"/>
          <w:lang w:eastAsia="en-US"/>
        </w:rPr>
        <w:t xml:space="preserve"> </w:t>
      </w:r>
      <w:proofErr w:type="gramStart"/>
      <w:r w:rsidR="007B5C7A" w:rsidRPr="008A0BDC">
        <w:rPr>
          <w:rFonts w:eastAsia="Calibri"/>
          <w:lang w:eastAsia="en-US"/>
        </w:rPr>
        <w:t>16.</w:t>
      </w:r>
      <w:r w:rsidRPr="008A0BDC">
        <w:rPr>
          <w:rFonts w:eastAsia="Calibri"/>
          <w:lang w:eastAsia="en-US"/>
        </w:rPr>
        <w:t>Левченко Алена  заняла 1 место в заочном  Всероссийском конкурсе  «Чудеса химии»</w:t>
      </w:r>
      <w:r w:rsidR="007B5C7A" w:rsidRPr="008A0BDC">
        <w:rPr>
          <w:rFonts w:eastAsia="Calibri"/>
          <w:lang w:eastAsia="en-US"/>
        </w:rPr>
        <w:t xml:space="preserve"> </w:t>
      </w:r>
      <w:r w:rsidRPr="008A0BDC">
        <w:rPr>
          <w:rFonts w:eastAsia="Calibri"/>
          <w:lang w:eastAsia="en-US"/>
        </w:rPr>
        <w:t>(рук</w:t>
      </w:r>
      <w:r w:rsidR="007B5C7A" w:rsidRPr="008A0BDC">
        <w:rPr>
          <w:rFonts w:eastAsia="Calibri"/>
          <w:lang w:eastAsia="en-US"/>
        </w:rPr>
        <w:t>.</w:t>
      </w:r>
      <w:proofErr w:type="gramEnd"/>
      <w:r w:rsidRPr="008A0BDC">
        <w:rPr>
          <w:rFonts w:eastAsia="Calibri"/>
          <w:lang w:eastAsia="en-US"/>
        </w:rPr>
        <w:t xml:space="preserve"> </w:t>
      </w:r>
      <w:proofErr w:type="spellStart"/>
      <w:proofErr w:type="gramStart"/>
      <w:r w:rsidRPr="008A0BDC">
        <w:rPr>
          <w:rFonts w:eastAsia="Calibri"/>
          <w:lang w:eastAsia="en-US"/>
        </w:rPr>
        <w:t>Т.В.Исмаилова</w:t>
      </w:r>
      <w:proofErr w:type="spellEnd"/>
      <w:r w:rsidRPr="008A0BDC">
        <w:rPr>
          <w:rFonts w:eastAsia="Calibri"/>
          <w:lang w:eastAsia="en-US"/>
        </w:rPr>
        <w:t>)</w:t>
      </w:r>
      <w:proofErr w:type="gramEnd"/>
    </w:p>
    <w:p w:rsidR="00020DB5" w:rsidRPr="008A0BDC" w:rsidRDefault="007B5C7A" w:rsidP="00020DB5">
      <w:pPr>
        <w:spacing w:line="276" w:lineRule="auto"/>
        <w:rPr>
          <w:rFonts w:eastAsia="Calibri"/>
          <w:lang w:eastAsia="en-US"/>
        </w:rPr>
      </w:pPr>
      <w:r w:rsidRPr="008A0BDC">
        <w:rPr>
          <w:rFonts w:eastAsia="Calibri"/>
          <w:lang w:eastAsia="en-US"/>
        </w:rPr>
        <w:t>17.</w:t>
      </w:r>
      <w:r w:rsidR="00020DB5" w:rsidRPr="008A0BDC">
        <w:rPr>
          <w:rFonts w:eastAsia="Calibri"/>
          <w:lang w:eastAsia="en-US"/>
        </w:rPr>
        <w:t>Литвинов Алексей занял 1 место в Международной Блиц - олимпиаде  название работы «Моя Великая стран</w:t>
      </w:r>
      <w:proofErr w:type="gramStart"/>
      <w:r w:rsidR="00020DB5" w:rsidRPr="008A0BDC">
        <w:rPr>
          <w:rFonts w:eastAsia="Calibri"/>
          <w:lang w:eastAsia="en-US"/>
        </w:rPr>
        <w:t>а-</w:t>
      </w:r>
      <w:proofErr w:type="gramEnd"/>
      <w:r w:rsidR="00020DB5" w:rsidRPr="008A0BDC">
        <w:rPr>
          <w:rFonts w:eastAsia="Calibri"/>
          <w:lang w:eastAsia="en-US"/>
        </w:rPr>
        <w:t xml:space="preserve"> Россия» (рук. </w:t>
      </w:r>
      <w:proofErr w:type="gramStart"/>
      <w:r w:rsidR="00020DB5" w:rsidRPr="008A0BDC">
        <w:rPr>
          <w:rFonts w:eastAsia="Calibri"/>
          <w:lang w:eastAsia="en-US"/>
        </w:rPr>
        <w:t>Н. В. Литвинова)</w:t>
      </w:r>
      <w:proofErr w:type="gramEnd"/>
    </w:p>
    <w:p w:rsidR="000B5518" w:rsidRPr="008A0BDC" w:rsidRDefault="000B5518" w:rsidP="000B5518">
      <w:pPr>
        <w:jc w:val="both"/>
      </w:pPr>
    </w:p>
    <w:p w:rsidR="000B5518" w:rsidRPr="008A0BDC" w:rsidRDefault="000B5518" w:rsidP="000B5518">
      <w:pPr>
        <w:jc w:val="both"/>
      </w:pPr>
      <w:r w:rsidRPr="008A0BDC">
        <w:t>ДПО «Досуг» награжден почетной грамотой 1 степени  АО «</w:t>
      </w:r>
      <w:proofErr w:type="spellStart"/>
      <w:r w:rsidRPr="008A0BDC">
        <w:t>Ростоввтор</w:t>
      </w:r>
      <w:proofErr w:type="spellEnd"/>
      <w:r w:rsidRPr="008A0BDC">
        <w:t xml:space="preserve"> переработка»</w:t>
      </w:r>
      <w:r w:rsidR="00DC2D87" w:rsidRPr="008A0BDC">
        <w:t xml:space="preserve"> </w:t>
      </w:r>
      <w:r w:rsidRPr="008A0BDC">
        <w:t>за активный вклад в сохранение окружающей среды»</w:t>
      </w:r>
    </w:p>
    <w:p w:rsidR="00020DB5" w:rsidRPr="008A0BDC" w:rsidRDefault="00020DB5" w:rsidP="00020DB5">
      <w:pPr>
        <w:rPr>
          <w:b/>
        </w:rPr>
      </w:pPr>
    </w:p>
    <w:p w:rsidR="00020DB5" w:rsidRPr="008A0BDC" w:rsidRDefault="00020DB5" w:rsidP="00020DB5">
      <w:pPr>
        <w:pStyle w:val="af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A0BDC">
        <w:rPr>
          <w:rFonts w:ascii="Times New Roman" w:hAnsi="Times New Roman"/>
          <w:b/>
          <w:sz w:val="24"/>
          <w:szCs w:val="24"/>
          <w:lang w:val="ru-RU"/>
        </w:rPr>
        <w:t>Победители и призеры олимпиад  и конкурсов за 2 полугодие 2017 года</w:t>
      </w:r>
    </w:p>
    <w:p w:rsidR="00020DB5" w:rsidRPr="008A0BDC" w:rsidRDefault="00020DB5" w:rsidP="007B5C7A">
      <w:pPr>
        <w:pStyle w:val="af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8A0BDC">
        <w:rPr>
          <w:rFonts w:ascii="Times New Roman" w:hAnsi="Times New Roman"/>
          <w:b/>
          <w:sz w:val="24"/>
          <w:szCs w:val="24"/>
          <w:lang w:val="ru-RU"/>
        </w:rPr>
        <w:t>- муниципальный  уровень</w:t>
      </w:r>
      <w:r w:rsidR="007B5C7A" w:rsidRPr="008A0BDC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020DB5" w:rsidRPr="008A0BDC" w:rsidRDefault="00020DB5" w:rsidP="00020DB5">
      <w:pPr>
        <w:numPr>
          <w:ilvl w:val="0"/>
          <w:numId w:val="72"/>
        </w:numPr>
        <w:jc w:val="both"/>
      </w:pPr>
      <w:r w:rsidRPr="008A0BDC">
        <w:t xml:space="preserve">Зубкова Людмила – победитель «Бизнес-проекта 2017» (диплом </w:t>
      </w:r>
      <w:r w:rsidRPr="008A0BDC">
        <w:rPr>
          <w:lang w:val="en-US"/>
        </w:rPr>
        <w:t>III</w:t>
      </w:r>
      <w:r w:rsidRPr="008A0BDC">
        <w:t xml:space="preserve"> степени) в номинации «Изобразительное искусство» среди учащихся 9-11 </w:t>
      </w:r>
      <w:proofErr w:type="spellStart"/>
      <w:r w:rsidRPr="008A0BDC">
        <w:t>кл</w:t>
      </w:r>
      <w:proofErr w:type="spellEnd"/>
      <w:r w:rsidRPr="008A0BDC">
        <w:t>.</w:t>
      </w:r>
      <w:r w:rsidR="00731E6F">
        <w:t xml:space="preserve"> </w:t>
      </w:r>
      <w:proofErr w:type="gramStart"/>
      <w:r w:rsidR="00731E6F">
        <w:t xml:space="preserve">( </w:t>
      </w:r>
      <w:proofErr w:type="gramEnd"/>
      <w:r w:rsidR="00731E6F">
        <w:t>рук. Пономарев С.И.)</w:t>
      </w:r>
    </w:p>
    <w:p w:rsidR="00020DB5" w:rsidRPr="00731E6F" w:rsidRDefault="00020DB5" w:rsidP="00731E6F">
      <w:pPr>
        <w:numPr>
          <w:ilvl w:val="0"/>
          <w:numId w:val="73"/>
        </w:numPr>
        <w:spacing w:line="276" w:lineRule="auto"/>
        <w:rPr>
          <w:rFonts w:eastAsia="Calibri"/>
          <w:lang w:eastAsia="en-US"/>
        </w:rPr>
      </w:pPr>
      <w:proofErr w:type="gramStart"/>
      <w:r w:rsidRPr="008A0BDC">
        <w:t xml:space="preserve">Литвинов Алексей – </w:t>
      </w:r>
      <w:r w:rsidRPr="008A0BDC">
        <w:rPr>
          <w:lang w:val="en-US"/>
        </w:rPr>
        <w:t>II</w:t>
      </w:r>
      <w:r w:rsidRPr="008A0BDC">
        <w:t xml:space="preserve"> место в открытом районном конкурсе фотографий «Мой родной уголок»</w:t>
      </w:r>
      <w:r w:rsidR="00731E6F">
        <w:t xml:space="preserve"> </w:t>
      </w:r>
      <w:r w:rsidR="00731E6F">
        <w:rPr>
          <w:rFonts w:eastAsia="Calibri"/>
          <w:lang w:eastAsia="en-US"/>
        </w:rPr>
        <w:t>(рук.</w:t>
      </w:r>
      <w:proofErr w:type="gramEnd"/>
      <w:r w:rsidR="00731E6F">
        <w:rPr>
          <w:rFonts w:eastAsia="Calibri"/>
          <w:lang w:eastAsia="en-US"/>
        </w:rPr>
        <w:t xml:space="preserve"> </w:t>
      </w:r>
      <w:proofErr w:type="spellStart"/>
      <w:proofErr w:type="gramStart"/>
      <w:r w:rsidR="00731E6F">
        <w:rPr>
          <w:rFonts w:eastAsia="Calibri"/>
          <w:lang w:eastAsia="en-US"/>
        </w:rPr>
        <w:t>Н.В.Литвинова</w:t>
      </w:r>
      <w:proofErr w:type="spellEnd"/>
      <w:r w:rsidR="00731E6F">
        <w:rPr>
          <w:rFonts w:eastAsia="Calibri"/>
          <w:lang w:eastAsia="en-US"/>
        </w:rPr>
        <w:t>)</w:t>
      </w:r>
      <w:proofErr w:type="gramEnd"/>
    </w:p>
    <w:p w:rsidR="00020DB5" w:rsidRPr="008A0BDC" w:rsidRDefault="00020DB5" w:rsidP="00020DB5">
      <w:pPr>
        <w:numPr>
          <w:ilvl w:val="0"/>
          <w:numId w:val="72"/>
        </w:numPr>
      </w:pPr>
      <w:r w:rsidRPr="008A0BDC">
        <w:t>Лисицкая Елизавета – призер муниципального этапа всероссийской олимпиады школьников по биологии</w:t>
      </w:r>
      <w:proofErr w:type="gramStart"/>
      <w:r w:rsidRPr="008A0BDC">
        <w:t>.</w:t>
      </w:r>
      <w:proofErr w:type="gramEnd"/>
      <w:r w:rsidR="00731E6F">
        <w:t xml:space="preserve">  (</w:t>
      </w:r>
      <w:proofErr w:type="gramStart"/>
      <w:r w:rsidR="00731E6F">
        <w:t>р</w:t>
      </w:r>
      <w:proofErr w:type="gramEnd"/>
      <w:r w:rsidR="00731E6F">
        <w:t xml:space="preserve">ук. </w:t>
      </w:r>
      <w:proofErr w:type="spellStart"/>
      <w:r w:rsidR="00731E6F">
        <w:t>Исмаилова</w:t>
      </w:r>
      <w:proofErr w:type="spellEnd"/>
      <w:r w:rsidR="00731E6F">
        <w:t xml:space="preserve"> Т.В.)</w:t>
      </w:r>
    </w:p>
    <w:p w:rsidR="00020DB5" w:rsidRDefault="00020DB5" w:rsidP="00020DB5">
      <w:pPr>
        <w:numPr>
          <w:ilvl w:val="0"/>
          <w:numId w:val="72"/>
        </w:numPr>
        <w:jc w:val="both"/>
      </w:pPr>
      <w:r w:rsidRPr="008A0BDC">
        <w:t>Подгорная Алина  - призер муниципального этапа всероссийской олимпиады школьников по биологии</w:t>
      </w:r>
      <w:proofErr w:type="gramStart"/>
      <w:r w:rsidRPr="008A0BDC">
        <w:t>.</w:t>
      </w:r>
      <w:proofErr w:type="gramEnd"/>
      <w:r w:rsidR="00731E6F" w:rsidRPr="00731E6F">
        <w:t xml:space="preserve"> </w:t>
      </w:r>
      <w:r w:rsidR="00731E6F">
        <w:t>(</w:t>
      </w:r>
      <w:proofErr w:type="gramStart"/>
      <w:r w:rsidR="00731E6F">
        <w:t>р</w:t>
      </w:r>
      <w:proofErr w:type="gramEnd"/>
      <w:r w:rsidR="00731E6F">
        <w:t xml:space="preserve">ук. </w:t>
      </w:r>
      <w:proofErr w:type="spellStart"/>
      <w:r w:rsidR="00731E6F">
        <w:t>Исмаилова</w:t>
      </w:r>
      <w:proofErr w:type="spellEnd"/>
      <w:r w:rsidR="00731E6F">
        <w:t xml:space="preserve"> Т.В.)</w:t>
      </w:r>
    </w:p>
    <w:p w:rsidR="00020DB5" w:rsidRPr="00731E6F" w:rsidRDefault="00020DB5" w:rsidP="00731E6F">
      <w:pPr>
        <w:numPr>
          <w:ilvl w:val="0"/>
          <w:numId w:val="72"/>
        </w:numPr>
        <w:jc w:val="both"/>
      </w:pPr>
      <w:r w:rsidRPr="008A0BDC">
        <w:t xml:space="preserve">Зубкова Людмила – </w:t>
      </w:r>
      <w:r w:rsidRPr="00731E6F">
        <w:rPr>
          <w:lang w:val="en-US"/>
        </w:rPr>
        <w:t>III</w:t>
      </w:r>
      <w:r w:rsidRPr="008A0BDC">
        <w:t xml:space="preserve"> место в районной краеведческой конференции «Отечество» в номинации «Краеведение»</w:t>
      </w:r>
      <w:proofErr w:type="gramStart"/>
      <w:r w:rsidRPr="008A0BDC">
        <w:t>.</w:t>
      </w:r>
      <w:proofErr w:type="gramEnd"/>
      <w:r w:rsidR="00731E6F" w:rsidRPr="00731E6F">
        <w:rPr>
          <w:rFonts w:eastAsia="Calibri"/>
          <w:lang w:eastAsia="en-US"/>
        </w:rPr>
        <w:t xml:space="preserve"> (</w:t>
      </w:r>
      <w:proofErr w:type="gramStart"/>
      <w:r w:rsidR="00731E6F" w:rsidRPr="00731E6F">
        <w:rPr>
          <w:rFonts w:eastAsia="Calibri"/>
          <w:lang w:eastAsia="en-US"/>
        </w:rPr>
        <w:t>р</w:t>
      </w:r>
      <w:proofErr w:type="gramEnd"/>
      <w:r w:rsidR="00731E6F" w:rsidRPr="00731E6F">
        <w:rPr>
          <w:rFonts w:eastAsia="Calibri"/>
          <w:lang w:eastAsia="en-US"/>
        </w:rPr>
        <w:t xml:space="preserve">ук. </w:t>
      </w:r>
      <w:proofErr w:type="spellStart"/>
      <w:proofErr w:type="gramStart"/>
      <w:r w:rsidR="00731E6F" w:rsidRPr="00731E6F">
        <w:rPr>
          <w:rFonts w:eastAsia="Calibri"/>
          <w:lang w:eastAsia="en-US"/>
        </w:rPr>
        <w:t>Н.В.Литвинова</w:t>
      </w:r>
      <w:proofErr w:type="spellEnd"/>
      <w:r w:rsidR="00731E6F" w:rsidRPr="00731E6F">
        <w:rPr>
          <w:rFonts w:eastAsia="Calibri"/>
          <w:lang w:eastAsia="en-US"/>
        </w:rPr>
        <w:t>)</w:t>
      </w:r>
      <w:proofErr w:type="gramEnd"/>
    </w:p>
    <w:p w:rsidR="00020DB5" w:rsidRPr="008A0BDC" w:rsidRDefault="00020DB5" w:rsidP="00020DB5">
      <w:pPr>
        <w:numPr>
          <w:ilvl w:val="0"/>
          <w:numId w:val="72"/>
        </w:numPr>
      </w:pPr>
      <w:r w:rsidRPr="008A0BDC">
        <w:t xml:space="preserve">Шаяхметова </w:t>
      </w:r>
      <w:proofErr w:type="spellStart"/>
      <w:r w:rsidRPr="008A0BDC">
        <w:t>Анеля</w:t>
      </w:r>
      <w:proofErr w:type="spellEnd"/>
      <w:r w:rsidRPr="008A0BDC">
        <w:t xml:space="preserve"> – Диплом  </w:t>
      </w:r>
      <w:r w:rsidRPr="008A0BDC">
        <w:rPr>
          <w:lang w:val="en-US"/>
        </w:rPr>
        <w:t>III</w:t>
      </w:r>
      <w:r w:rsidRPr="008A0BDC">
        <w:t xml:space="preserve"> степени муниципального тура Общероссийской  олимпиады школьников </w:t>
      </w:r>
      <w:proofErr w:type="gramStart"/>
      <w:r w:rsidRPr="008A0BDC">
        <w:t>Ш</w:t>
      </w:r>
      <w:proofErr w:type="gramEnd"/>
      <w:r w:rsidRPr="008A0BDC">
        <w:t xml:space="preserve"> «Основы православной культуры»</w:t>
      </w:r>
      <w:r w:rsidR="00731E6F">
        <w:t xml:space="preserve">  ( рук. </w:t>
      </w:r>
      <w:proofErr w:type="spellStart"/>
      <w:r w:rsidR="00731E6F">
        <w:t>Разумейченко</w:t>
      </w:r>
      <w:proofErr w:type="spellEnd"/>
      <w:r w:rsidR="00731E6F">
        <w:t xml:space="preserve"> Е.А.)</w:t>
      </w:r>
    </w:p>
    <w:p w:rsidR="00020DB5" w:rsidRPr="008A0BDC" w:rsidRDefault="00020DB5" w:rsidP="00020DB5">
      <w:pPr>
        <w:numPr>
          <w:ilvl w:val="0"/>
          <w:numId w:val="72"/>
        </w:numPr>
        <w:spacing w:line="276" w:lineRule="auto"/>
        <w:rPr>
          <w:rFonts w:eastAsia="Calibri"/>
          <w:lang w:eastAsia="en-US"/>
        </w:rPr>
      </w:pPr>
      <w:proofErr w:type="spellStart"/>
      <w:r w:rsidRPr="008A0BDC">
        <w:rPr>
          <w:rFonts w:eastAsia="Calibri"/>
          <w:lang w:eastAsia="en-US"/>
        </w:rPr>
        <w:t>Борисовский</w:t>
      </w:r>
      <w:proofErr w:type="spellEnd"/>
      <w:r w:rsidRPr="008A0BDC">
        <w:rPr>
          <w:rFonts w:eastAsia="Calibri"/>
          <w:lang w:eastAsia="en-US"/>
        </w:rPr>
        <w:t xml:space="preserve"> Владимир 2 место в выполнении нормативов Всероссийского физкультурно-спортивного комплекса «Готов к труду и обороне» (ГТО)</w:t>
      </w:r>
      <w:proofErr w:type="gramStart"/>
      <w:r w:rsidRPr="008A0BDC">
        <w:rPr>
          <w:rFonts w:eastAsia="Calibri"/>
          <w:lang w:eastAsia="en-US"/>
        </w:rPr>
        <w:t>.</w:t>
      </w:r>
      <w:proofErr w:type="gramEnd"/>
      <w:r w:rsidR="00731E6F">
        <w:rPr>
          <w:rFonts w:eastAsia="Calibri"/>
          <w:lang w:eastAsia="en-US"/>
        </w:rPr>
        <w:t xml:space="preserve"> (</w:t>
      </w:r>
      <w:proofErr w:type="gramStart"/>
      <w:r w:rsidR="00731E6F">
        <w:rPr>
          <w:rFonts w:eastAsia="Calibri"/>
          <w:lang w:eastAsia="en-US"/>
        </w:rPr>
        <w:t>р</w:t>
      </w:r>
      <w:proofErr w:type="gramEnd"/>
      <w:r w:rsidR="00731E6F">
        <w:rPr>
          <w:rFonts w:eastAsia="Calibri"/>
          <w:lang w:eastAsia="en-US"/>
        </w:rPr>
        <w:t xml:space="preserve">ук. </w:t>
      </w:r>
      <w:proofErr w:type="spellStart"/>
      <w:r w:rsidR="00731E6F">
        <w:rPr>
          <w:rFonts w:eastAsia="Calibri"/>
          <w:lang w:eastAsia="en-US"/>
        </w:rPr>
        <w:t>Бятенко</w:t>
      </w:r>
      <w:proofErr w:type="spellEnd"/>
      <w:r w:rsidR="00731E6F">
        <w:rPr>
          <w:rFonts w:eastAsia="Calibri"/>
          <w:lang w:eastAsia="en-US"/>
        </w:rPr>
        <w:t xml:space="preserve"> А.Д.)</w:t>
      </w:r>
    </w:p>
    <w:p w:rsidR="00020DB5" w:rsidRPr="008A0BDC" w:rsidRDefault="00020DB5" w:rsidP="00020DB5">
      <w:pPr>
        <w:numPr>
          <w:ilvl w:val="0"/>
          <w:numId w:val="72"/>
        </w:numPr>
        <w:spacing w:line="276" w:lineRule="auto"/>
        <w:rPr>
          <w:rFonts w:eastAsia="Calibri"/>
          <w:lang w:eastAsia="en-US"/>
        </w:rPr>
      </w:pPr>
      <w:proofErr w:type="gramStart"/>
      <w:r w:rsidRPr="008A0BDC">
        <w:rPr>
          <w:rFonts w:eastAsia="Calibri"/>
          <w:lang w:eastAsia="en-US"/>
        </w:rPr>
        <w:t>Лисицкая Елизавета – Диплом  победителя   3 место в муниципальном этапе областного конкурса «Знаток Конституции России и избирательного права»</w:t>
      </w:r>
      <w:r w:rsidR="00731E6F" w:rsidRPr="00731E6F">
        <w:t xml:space="preserve"> </w:t>
      </w:r>
      <w:r w:rsidR="00F4110D">
        <w:t>(</w:t>
      </w:r>
      <w:r w:rsidR="00731E6F">
        <w:t>рук.</w:t>
      </w:r>
      <w:proofErr w:type="gramEnd"/>
      <w:r w:rsidR="00731E6F">
        <w:t xml:space="preserve"> </w:t>
      </w:r>
      <w:proofErr w:type="spellStart"/>
      <w:r w:rsidR="00731E6F">
        <w:t>Разумейченко</w:t>
      </w:r>
      <w:proofErr w:type="spellEnd"/>
      <w:r w:rsidR="00731E6F">
        <w:t xml:space="preserve"> Е.А.)</w:t>
      </w:r>
    </w:p>
    <w:p w:rsidR="00020DB5" w:rsidRPr="008A0BDC" w:rsidRDefault="00020DB5" w:rsidP="00020DB5">
      <w:pPr>
        <w:rPr>
          <w:b/>
        </w:rPr>
      </w:pPr>
    </w:p>
    <w:p w:rsidR="00020DB5" w:rsidRPr="008A0BDC" w:rsidRDefault="00020DB5" w:rsidP="00020DB5">
      <w:pPr>
        <w:spacing w:line="276" w:lineRule="auto"/>
        <w:rPr>
          <w:rFonts w:eastAsia="Calibri"/>
          <w:b/>
          <w:lang w:eastAsia="en-US"/>
        </w:rPr>
      </w:pPr>
      <w:r w:rsidRPr="008A0BDC">
        <w:rPr>
          <w:rFonts w:eastAsia="Calibri"/>
          <w:b/>
          <w:lang w:eastAsia="en-US"/>
        </w:rPr>
        <w:t>Победы в  заочных дистанционных конкурсах различного уровня:</w:t>
      </w:r>
      <w:r w:rsidRPr="008A0BDC">
        <w:rPr>
          <w:rFonts w:eastAsia="Calibri"/>
          <w:b/>
          <w:lang w:eastAsia="en-US"/>
        </w:rPr>
        <w:br/>
      </w:r>
    </w:p>
    <w:p w:rsidR="00020DB5" w:rsidRPr="008A0BDC" w:rsidRDefault="00020DB5" w:rsidP="00020DB5">
      <w:pPr>
        <w:numPr>
          <w:ilvl w:val="0"/>
          <w:numId w:val="73"/>
        </w:numPr>
        <w:spacing w:line="276" w:lineRule="auto"/>
        <w:rPr>
          <w:rFonts w:eastAsia="Calibri"/>
          <w:lang w:eastAsia="en-US"/>
        </w:rPr>
      </w:pPr>
      <w:r w:rsidRPr="008A0BDC">
        <w:rPr>
          <w:rFonts w:eastAsia="Calibri"/>
          <w:lang w:eastAsia="en-US"/>
        </w:rPr>
        <w:t>Подгорная Алина 1 место во Всероссийском тестировании «Творчество классиков русской литературы»  «</w:t>
      </w:r>
      <w:proofErr w:type="spellStart"/>
      <w:r w:rsidRPr="008A0BDC">
        <w:rPr>
          <w:rFonts w:eastAsia="Calibri"/>
          <w:lang w:eastAsia="en-US"/>
        </w:rPr>
        <w:t>Тотал</w:t>
      </w:r>
      <w:proofErr w:type="spellEnd"/>
      <w:r w:rsidRPr="008A0BDC">
        <w:rPr>
          <w:rFonts w:eastAsia="Calibri"/>
          <w:lang w:eastAsia="en-US"/>
        </w:rPr>
        <w:t xml:space="preserve"> Тест Ноябрь 2017»</w:t>
      </w:r>
      <w:proofErr w:type="gramStart"/>
      <w:r w:rsidRPr="008A0BDC">
        <w:rPr>
          <w:rFonts w:eastAsia="Calibri"/>
          <w:lang w:eastAsia="en-US"/>
        </w:rPr>
        <w:t>.</w:t>
      </w:r>
      <w:proofErr w:type="gramEnd"/>
      <w:r w:rsidR="00731E6F">
        <w:rPr>
          <w:rFonts w:eastAsia="Calibri"/>
          <w:lang w:eastAsia="en-US"/>
        </w:rPr>
        <w:t xml:space="preserve"> (</w:t>
      </w:r>
      <w:proofErr w:type="gramStart"/>
      <w:r w:rsidR="00731E6F">
        <w:rPr>
          <w:rFonts w:eastAsia="Calibri"/>
          <w:lang w:eastAsia="en-US"/>
        </w:rPr>
        <w:t>р</w:t>
      </w:r>
      <w:proofErr w:type="gramEnd"/>
      <w:r w:rsidR="00731E6F">
        <w:rPr>
          <w:rFonts w:eastAsia="Calibri"/>
          <w:lang w:eastAsia="en-US"/>
        </w:rPr>
        <w:t xml:space="preserve">ук. </w:t>
      </w:r>
      <w:proofErr w:type="spellStart"/>
      <w:proofErr w:type="gramStart"/>
      <w:r w:rsidR="00731E6F">
        <w:rPr>
          <w:rFonts w:eastAsia="Calibri"/>
          <w:lang w:eastAsia="en-US"/>
        </w:rPr>
        <w:t>Н.В.Литвинова</w:t>
      </w:r>
      <w:proofErr w:type="spellEnd"/>
      <w:r w:rsidR="00731E6F">
        <w:rPr>
          <w:rFonts w:eastAsia="Calibri"/>
          <w:lang w:eastAsia="en-US"/>
        </w:rPr>
        <w:t>)</w:t>
      </w:r>
      <w:proofErr w:type="gramEnd"/>
    </w:p>
    <w:p w:rsidR="00020DB5" w:rsidRPr="00731E6F" w:rsidRDefault="00020DB5" w:rsidP="00731E6F">
      <w:pPr>
        <w:numPr>
          <w:ilvl w:val="0"/>
          <w:numId w:val="73"/>
        </w:numPr>
        <w:spacing w:line="276" w:lineRule="auto"/>
        <w:rPr>
          <w:rFonts w:eastAsia="Calibri"/>
          <w:lang w:eastAsia="en-US"/>
        </w:rPr>
      </w:pPr>
      <w:r w:rsidRPr="008A0BDC">
        <w:rPr>
          <w:rFonts w:eastAsia="Calibri"/>
          <w:lang w:eastAsia="en-US"/>
        </w:rPr>
        <w:t xml:space="preserve">Литвинова Валентина  2 место во Всероссийской олимпиаде: </w:t>
      </w:r>
      <w:proofErr w:type="gramStart"/>
      <w:r w:rsidRPr="008A0BDC">
        <w:rPr>
          <w:rFonts w:eastAsia="Calibri"/>
          <w:lang w:eastAsia="en-US"/>
        </w:rPr>
        <w:t xml:space="preserve">В мире басен </w:t>
      </w:r>
      <w:proofErr w:type="spellStart"/>
      <w:r w:rsidRPr="008A0BDC">
        <w:rPr>
          <w:rFonts w:eastAsia="Calibri"/>
          <w:lang w:eastAsia="en-US"/>
        </w:rPr>
        <w:t>И.А.Крылова</w:t>
      </w:r>
      <w:proofErr w:type="spellEnd"/>
      <w:r w:rsidRPr="008A0BDC">
        <w:rPr>
          <w:rFonts w:eastAsia="Calibri"/>
          <w:lang w:eastAsia="en-US"/>
        </w:rPr>
        <w:t xml:space="preserve"> для учащихся 5-6 классов) Литература.</w:t>
      </w:r>
      <w:proofErr w:type="gramEnd"/>
      <w:r w:rsidRPr="008A0BDC">
        <w:rPr>
          <w:rFonts w:eastAsia="Calibri"/>
          <w:lang w:eastAsia="en-US"/>
        </w:rPr>
        <w:t xml:space="preserve"> </w:t>
      </w:r>
      <w:proofErr w:type="gramStart"/>
      <w:r w:rsidRPr="008A0BDC">
        <w:rPr>
          <w:rFonts w:eastAsia="Calibri"/>
          <w:lang w:eastAsia="en-US"/>
        </w:rPr>
        <w:t>«Подари знание»</w:t>
      </w:r>
      <w:r w:rsidR="00731E6F" w:rsidRPr="00731E6F">
        <w:rPr>
          <w:rFonts w:eastAsia="Calibri"/>
          <w:lang w:eastAsia="en-US"/>
        </w:rPr>
        <w:t xml:space="preserve"> </w:t>
      </w:r>
      <w:r w:rsidR="00731E6F">
        <w:rPr>
          <w:rFonts w:eastAsia="Calibri"/>
          <w:lang w:eastAsia="en-US"/>
        </w:rPr>
        <w:t>(рук.</w:t>
      </w:r>
      <w:proofErr w:type="gramEnd"/>
      <w:r w:rsidR="00731E6F">
        <w:rPr>
          <w:rFonts w:eastAsia="Calibri"/>
          <w:lang w:eastAsia="en-US"/>
        </w:rPr>
        <w:t xml:space="preserve"> </w:t>
      </w:r>
      <w:proofErr w:type="spellStart"/>
      <w:proofErr w:type="gramStart"/>
      <w:r w:rsidR="00731E6F">
        <w:rPr>
          <w:rFonts w:eastAsia="Calibri"/>
          <w:lang w:eastAsia="en-US"/>
        </w:rPr>
        <w:t>Н.В.Литвинова</w:t>
      </w:r>
      <w:proofErr w:type="spellEnd"/>
      <w:r w:rsidR="00731E6F">
        <w:rPr>
          <w:rFonts w:eastAsia="Calibri"/>
          <w:lang w:eastAsia="en-US"/>
        </w:rPr>
        <w:t>)</w:t>
      </w:r>
      <w:proofErr w:type="gramEnd"/>
    </w:p>
    <w:p w:rsidR="00020DB5" w:rsidRPr="008A0BDC" w:rsidRDefault="00020DB5" w:rsidP="00020DB5">
      <w:pPr>
        <w:numPr>
          <w:ilvl w:val="0"/>
          <w:numId w:val="73"/>
        </w:numPr>
        <w:spacing w:line="276" w:lineRule="auto"/>
        <w:rPr>
          <w:rFonts w:eastAsia="Calibri"/>
          <w:lang w:eastAsia="en-US"/>
        </w:rPr>
      </w:pPr>
      <w:proofErr w:type="spellStart"/>
      <w:proofErr w:type="gramStart"/>
      <w:r w:rsidRPr="008A0BDC">
        <w:rPr>
          <w:rFonts w:eastAsia="Calibri"/>
          <w:lang w:eastAsia="en-US"/>
        </w:rPr>
        <w:t>Ибоян</w:t>
      </w:r>
      <w:proofErr w:type="spellEnd"/>
      <w:r w:rsidRPr="008A0BDC">
        <w:rPr>
          <w:rFonts w:eastAsia="Calibri"/>
          <w:lang w:eastAsia="en-US"/>
        </w:rPr>
        <w:t xml:space="preserve"> </w:t>
      </w:r>
      <w:proofErr w:type="spellStart"/>
      <w:r w:rsidRPr="008A0BDC">
        <w:rPr>
          <w:rFonts w:eastAsia="Calibri"/>
          <w:lang w:eastAsia="en-US"/>
        </w:rPr>
        <w:t>Севдин</w:t>
      </w:r>
      <w:proofErr w:type="spellEnd"/>
      <w:r w:rsidRPr="008A0BDC">
        <w:rPr>
          <w:rFonts w:eastAsia="Calibri"/>
          <w:lang w:eastAsia="en-US"/>
        </w:rPr>
        <w:t xml:space="preserve">   Диплом 1 степени в международной  интернет-олимпиаде по математике «Солнечный свет»</w:t>
      </w:r>
      <w:r w:rsidR="00731E6F">
        <w:rPr>
          <w:rFonts w:eastAsia="Calibri"/>
          <w:lang w:eastAsia="en-US"/>
        </w:rPr>
        <w:t xml:space="preserve"> (рук.</w:t>
      </w:r>
      <w:proofErr w:type="gramEnd"/>
      <w:r w:rsidR="00731E6F">
        <w:rPr>
          <w:rFonts w:eastAsia="Calibri"/>
          <w:lang w:eastAsia="en-US"/>
        </w:rPr>
        <w:t xml:space="preserve"> Гришина Г.А.)</w:t>
      </w:r>
    </w:p>
    <w:p w:rsidR="00020DB5" w:rsidRPr="008A0BDC" w:rsidRDefault="00020DB5" w:rsidP="00020DB5">
      <w:pPr>
        <w:numPr>
          <w:ilvl w:val="0"/>
          <w:numId w:val="73"/>
        </w:numPr>
        <w:spacing w:line="276" w:lineRule="auto"/>
        <w:rPr>
          <w:rFonts w:eastAsia="Calibri"/>
          <w:lang w:eastAsia="en-US"/>
        </w:rPr>
      </w:pPr>
      <w:r w:rsidRPr="008A0BDC">
        <w:rPr>
          <w:rFonts w:eastAsia="Calibri"/>
          <w:lang w:eastAsia="en-US"/>
        </w:rPr>
        <w:t xml:space="preserve">Литвинов Алексей – участник социально значимого </w:t>
      </w:r>
      <w:proofErr w:type="spellStart"/>
      <w:r w:rsidRPr="008A0BDC">
        <w:rPr>
          <w:rFonts w:eastAsia="Calibri"/>
          <w:lang w:eastAsia="en-US"/>
        </w:rPr>
        <w:t>самоисследования</w:t>
      </w:r>
      <w:proofErr w:type="spellEnd"/>
      <w:r w:rsidRPr="008A0BDC">
        <w:rPr>
          <w:rFonts w:eastAsia="Calibri"/>
          <w:lang w:eastAsia="en-US"/>
        </w:rPr>
        <w:t xml:space="preserve"> уровня компетенции в области профилактики распространения ВИЧ-инфекции. </w:t>
      </w:r>
      <w:proofErr w:type="gramStart"/>
      <w:r w:rsidRPr="008A0BDC">
        <w:rPr>
          <w:rFonts w:eastAsia="Calibri"/>
          <w:lang w:eastAsia="en-US"/>
        </w:rPr>
        <w:t>Сертификат «Знание-ответственность-здоровье»</w:t>
      </w:r>
      <w:r w:rsidR="00F4110D">
        <w:rPr>
          <w:rFonts w:eastAsia="Calibri"/>
          <w:lang w:eastAsia="en-US"/>
        </w:rPr>
        <w:t xml:space="preserve"> (рук.</w:t>
      </w:r>
      <w:proofErr w:type="gramEnd"/>
      <w:r w:rsidR="00F4110D">
        <w:rPr>
          <w:rFonts w:eastAsia="Calibri"/>
          <w:lang w:eastAsia="en-US"/>
        </w:rPr>
        <w:t xml:space="preserve"> Левченко Е.А.)</w:t>
      </w:r>
    </w:p>
    <w:p w:rsidR="00020DB5" w:rsidRPr="008A0BDC" w:rsidRDefault="00020DB5" w:rsidP="00020DB5">
      <w:pPr>
        <w:numPr>
          <w:ilvl w:val="0"/>
          <w:numId w:val="73"/>
        </w:numPr>
        <w:spacing w:line="276" w:lineRule="auto"/>
        <w:rPr>
          <w:rFonts w:eastAsia="Calibri"/>
          <w:lang w:eastAsia="en-US"/>
        </w:rPr>
      </w:pPr>
      <w:r w:rsidRPr="008A0BDC">
        <w:rPr>
          <w:rFonts w:eastAsia="Calibri"/>
          <w:lang w:eastAsia="en-US"/>
        </w:rPr>
        <w:t xml:space="preserve">Науменко Владимир - участник социально значимого </w:t>
      </w:r>
      <w:proofErr w:type="spellStart"/>
      <w:r w:rsidRPr="008A0BDC">
        <w:rPr>
          <w:rFonts w:eastAsia="Calibri"/>
          <w:lang w:eastAsia="en-US"/>
        </w:rPr>
        <w:t>самоисследования</w:t>
      </w:r>
      <w:proofErr w:type="spellEnd"/>
      <w:r w:rsidRPr="008A0BDC">
        <w:rPr>
          <w:rFonts w:eastAsia="Calibri"/>
          <w:lang w:eastAsia="en-US"/>
        </w:rPr>
        <w:t xml:space="preserve"> уровня компетенции в области профилактики распространения ВИЧ-инфекции. </w:t>
      </w:r>
      <w:proofErr w:type="gramStart"/>
      <w:r w:rsidRPr="008A0BDC">
        <w:rPr>
          <w:rFonts w:eastAsia="Calibri"/>
          <w:lang w:eastAsia="en-US"/>
        </w:rPr>
        <w:t>Сертификат «Знание-ответственность-здоровье»</w:t>
      </w:r>
      <w:r w:rsidR="00F4110D" w:rsidRPr="00F4110D">
        <w:rPr>
          <w:rFonts w:eastAsia="Calibri"/>
          <w:lang w:eastAsia="en-US"/>
        </w:rPr>
        <w:t xml:space="preserve"> </w:t>
      </w:r>
      <w:r w:rsidR="00F4110D">
        <w:rPr>
          <w:rFonts w:eastAsia="Calibri"/>
          <w:lang w:eastAsia="en-US"/>
        </w:rPr>
        <w:t>(рук.</w:t>
      </w:r>
      <w:proofErr w:type="gramEnd"/>
      <w:r w:rsidR="00F4110D">
        <w:rPr>
          <w:rFonts w:eastAsia="Calibri"/>
          <w:lang w:eastAsia="en-US"/>
        </w:rPr>
        <w:t xml:space="preserve"> Левченко Е.А.)</w:t>
      </w:r>
    </w:p>
    <w:p w:rsidR="00020DB5" w:rsidRPr="008A0BDC" w:rsidRDefault="00020DB5" w:rsidP="00020DB5">
      <w:pPr>
        <w:numPr>
          <w:ilvl w:val="0"/>
          <w:numId w:val="73"/>
        </w:numPr>
        <w:spacing w:line="276" w:lineRule="auto"/>
        <w:rPr>
          <w:rFonts w:eastAsia="Calibri"/>
          <w:lang w:eastAsia="en-US"/>
        </w:rPr>
      </w:pPr>
      <w:r w:rsidRPr="008A0BDC">
        <w:rPr>
          <w:rFonts w:eastAsia="Calibri"/>
          <w:lang w:eastAsia="en-US"/>
        </w:rPr>
        <w:t>Левченко Ален</w:t>
      </w:r>
      <w:r w:rsidR="008A0BDC" w:rsidRPr="008A0BDC">
        <w:rPr>
          <w:rFonts w:eastAsia="Calibri"/>
          <w:lang w:eastAsia="en-US"/>
        </w:rPr>
        <w:t>а -</w:t>
      </w:r>
      <w:r w:rsidRPr="008A0BDC">
        <w:rPr>
          <w:rFonts w:eastAsia="Calibri"/>
          <w:lang w:eastAsia="en-US"/>
        </w:rPr>
        <w:t xml:space="preserve"> участник социально значимого </w:t>
      </w:r>
      <w:proofErr w:type="spellStart"/>
      <w:r w:rsidRPr="008A0BDC">
        <w:rPr>
          <w:rFonts w:eastAsia="Calibri"/>
          <w:lang w:eastAsia="en-US"/>
        </w:rPr>
        <w:t>самоисследования</w:t>
      </w:r>
      <w:proofErr w:type="spellEnd"/>
      <w:r w:rsidRPr="008A0BDC">
        <w:rPr>
          <w:rFonts w:eastAsia="Calibri"/>
          <w:lang w:eastAsia="en-US"/>
        </w:rPr>
        <w:t xml:space="preserve"> уровня компетенции в области профилактики распространения ВИЧ-инфекции. </w:t>
      </w:r>
      <w:proofErr w:type="gramStart"/>
      <w:r w:rsidRPr="008A0BDC">
        <w:rPr>
          <w:rFonts w:eastAsia="Calibri"/>
          <w:lang w:eastAsia="en-US"/>
        </w:rPr>
        <w:t>Сертификат «Знание-ответственность-здоровье»</w:t>
      </w:r>
      <w:r w:rsidR="00F4110D" w:rsidRPr="00F4110D">
        <w:rPr>
          <w:rFonts w:eastAsia="Calibri"/>
          <w:lang w:eastAsia="en-US"/>
        </w:rPr>
        <w:t xml:space="preserve"> </w:t>
      </w:r>
      <w:r w:rsidR="00F4110D">
        <w:rPr>
          <w:rFonts w:eastAsia="Calibri"/>
          <w:lang w:eastAsia="en-US"/>
        </w:rPr>
        <w:t>(рук.</w:t>
      </w:r>
      <w:proofErr w:type="gramEnd"/>
      <w:r w:rsidR="00F4110D">
        <w:rPr>
          <w:rFonts w:eastAsia="Calibri"/>
          <w:lang w:eastAsia="en-US"/>
        </w:rPr>
        <w:t xml:space="preserve"> Левченко Е.А.)</w:t>
      </w:r>
    </w:p>
    <w:p w:rsidR="00020DB5" w:rsidRPr="008A0BDC" w:rsidRDefault="00020DB5" w:rsidP="00020DB5">
      <w:pPr>
        <w:numPr>
          <w:ilvl w:val="0"/>
          <w:numId w:val="73"/>
        </w:numPr>
        <w:spacing w:line="276" w:lineRule="auto"/>
        <w:rPr>
          <w:rFonts w:eastAsia="Calibri"/>
          <w:lang w:eastAsia="en-US"/>
        </w:rPr>
      </w:pPr>
      <w:r w:rsidRPr="008A0BDC">
        <w:rPr>
          <w:rFonts w:eastAsia="Calibri"/>
          <w:lang w:eastAsia="en-US"/>
        </w:rPr>
        <w:t>Подгорная Алин</w:t>
      </w:r>
      <w:r w:rsidR="008A0BDC" w:rsidRPr="008A0BDC">
        <w:rPr>
          <w:rFonts w:eastAsia="Calibri"/>
          <w:lang w:eastAsia="en-US"/>
        </w:rPr>
        <w:t>а -</w:t>
      </w:r>
      <w:r w:rsidRPr="008A0BDC">
        <w:rPr>
          <w:rFonts w:eastAsia="Calibri"/>
          <w:lang w:eastAsia="en-US"/>
        </w:rPr>
        <w:t xml:space="preserve"> участник социально значимого </w:t>
      </w:r>
      <w:proofErr w:type="spellStart"/>
      <w:r w:rsidRPr="008A0BDC">
        <w:rPr>
          <w:rFonts w:eastAsia="Calibri"/>
          <w:lang w:eastAsia="en-US"/>
        </w:rPr>
        <w:t>самоисследования</w:t>
      </w:r>
      <w:proofErr w:type="spellEnd"/>
      <w:r w:rsidRPr="008A0BDC">
        <w:rPr>
          <w:rFonts w:eastAsia="Calibri"/>
          <w:lang w:eastAsia="en-US"/>
        </w:rPr>
        <w:t xml:space="preserve"> уровня компетенции в области профилактики распространения ВИЧ-инфекции. </w:t>
      </w:r>
      <w:proofErr w:type="gramStart"/>
      <w:r w:rsidRPr="008A0BDC">
        <w:rPr>
          <w:rFonts w:eastAsia="Calibri"/>
          <w:lang w:eastAsia="en-US"/>
        </w:rPr>
        <w:t xml:space="preserve">Сертификат «Знание-ответственность-здоровье»    </w:t>
      </w:r>
      <w:r w:rsidR="00F4110D">
        <w:rPr>
          <w:rFonts w:eastAsia="Calibri"/>
          <w:lang w:eastAsia="en-US"/>
        </w:rPr>
        <w:t>(рук.</w:t>
      </w:r>
      <w:proofErr w:type="gramEnd"/>
      <w:r w:rsidR="00F4110D">
        <w:rPr>
          <w:rFonts w:eastAsia="Calibri"/>
          <w:lang w:eastAsia="en-US"/>
        </w:rPr>
        <w:t xml:space="preserve"> Левченко Е.А.)</w:t>
      </w:r>
    </w:p>
    <w:p w:rsidR="00020DB5" w:rsidRPr="008A0BDC" w:rsidRDefault="00020DB5" w:rsidP="00020DB5">
      <w:pPr>
        <w:numPr>
          <w:ilvl w:val="0"/>
          <w:numId w:val="73"/>
        </w:numPr>
        <w:spacing w:line="276" w:lineRule="auto"/>
        <w:rPr>
          <w:rFonts w:eastAsia="Calibri"/>
          <w:lang w:eastAsia="en-US"/>
        </w:rPr>
      </w:pPr>
      <w:r w:rsidRPr="008A0BDC">
        <w:rPr>
          <w:rFonts w:eastAsia="Calibri"/>
          <w:lang w:eastAsia="en-US"/>
        </w:rPr>
        <w:t>Литвинов Алексей  - прошел тест  Единого урока по безопасности в сети Интернет и набрал 84.21% правильных ответов</w:t>
      </w:r>
      <w:proofErr w:type="gramStart"/>
      <w:r w:rsidRPr="008A0BDC">
        <w:rPr>
          <w:rFonts w:eastAsia="Calibri"/>
          <w:lang w:eastAsia="en-US"/>
        </w:rPr>
        <w:t>.</w:t>
      </w:r>
      <w:r w:rsidR="00F4110D">
        <w:rPr>
          <w:rFonts w:eastAsia="Calibri"/>
          <w:lang w:eastAsia="en-US"/>
        </w:rPr>
        <w:t>(</w:t>
      </w:r>
      <w:proofErr w:type="gramEnd"/>
      <w:r w:rsidR="00F4110D">
        <w:rPr>
          <w:rFonts w:eastAsia="Calibri"/>
          <w:lang w:eastAsia="en-US"/>
        </w:rPr>
        <w:t xml:space="preserve"> рук. </w:t>
      </w:r>
      <w:proofErr w:type="spellStart"/>
      <w:r w:rsidR="00F4110D">
        <w:rPr>
          <w:rFonts w:eastAsia="Calibri"/>
          <w:lang w:eastAsia="en-US"/>
        </w:rPr>
        <w:t>Бятенко</w:t>
      </w:r>
      <w:proofErr w:type="spellEnd"/>
      <w:r w:rsidR="00F4110D">
        <w:rPr>
          <w:rFonts w:eastAsia="Calibri"/>
          <w:lang w:eastAsia="en-US"/>
        </w:rPr>
        <w:t xml:space="preserve"> Т.С.)</w:t>
      </w:r>
    </w:p>
    <w:p w:rsidR="00020DB5" w:rsidRPr="008A0BDC" w:rsidRDefault="00020DB5" w:rsidP="00020DB5">
      <w:pPr>
        <w:numPr>
          <w:ilvl w:val="0"/>
          <w:numId w:val="73"/>
        </w:numPr>
        <w:spacing w:line="276" w:lineRule="auto"/>
        <w:rPr>
          <w:rFonts w:eastAsia="Calibri"/>
          <w:lang w:eastAsia="en-US"/>
        </w:rPr>
      </w:pPr>
      <w:r w:rsidRPr="008A0BDC">
        <w:rPr>
          <w:rFonts w:eastAsia="Calibri"/>
          <w:lang w:eastAsia="en-US"/>
        </w:rPr>
        <w:t>Короткова А., Литвинов А., Науменко В., Зарубина Е., Мирошниченко С.  – участники Всероссийской образовательной акции «Час кода 2017»</w:t>
      </w:r>
      <w:r w:rsidR="00F4110D" w:rsidRPr="00F4110D">
        <w:rPr>
          <w:rFonts w:eastAsia="Calibri"/>
          <w:lang w:eastAsia="en-US"/>
        </w:rPr>
        <w:t xml:space="preserve"> </w:t>
      </w:r>
      <w:proofErr w:type="gramStart"/>
      <w:r w:rsidR="00F4110D">
        <w:rPr>
          <w:rFonts w:eastAsia="Calibri"/>
          <w:lang w:eastAsia="en-US"/>
        </w:rPr>
        <w:t xml:space="preserve">( </w:t>
      </w:r>
      <w:proofErr w:type="gramEnd"/>
      <w:r w:rsidR="00F4110D">
        <w:rPr>
          <w:rFonts w:eastAsia="Calibri"/>
          <w:lang w:eastAsia="en-US"/>
        </w:rPr>
        <w:t xml:space="preserve">рук. </w:t>
      </w:r>
      <w:proofErr w:type="spellStart"/>
      <w:r w:rsidR="00F4110D">
        <w:rPr>
          <w:rFonts w:eastAsia="Calibri"/>
          <w:lang w:eastAsia="en-US"/>
        </w:rPr>
        <w:t>Бятенко</w:t>
      </w:r>
      <w:proofErr w:type="spellEnd"/>
      <w:r w:rsidR="00F4110D">
        <w:rPr>
          <w:rFonts w:eastAsia="Calibri"/>
          <w:lang w:eastAsia="en-US"/>
        </w:rPr>
        <w:t xml:space="preserve"> Т.С.)</w:t>
      </w:r>
    </w:p>
    <w:p w:rsidR="00020DB5" w:rsidRPr="008A0BDC" w:rsidRDefault="00020DB5" w:rsidP="00020DB5">
      <w:pPr>
        <w:numPr>
          <w:ilvl w:val="0"/>
          <w:numId w:val="73"/>
        </w:numPr>
        <w:spacing w:line="276" w:lineRule="auto"/>
        <w:rPr>
          <w:rFonts w:eastAsia="Calibri"/>
          <w:lang w:eastAsia="en-US"/>
        </w:rPr>
      </w:pPr>
      <w:proofErr w:type="spellStart"/>
      <w:proofErr w:type="gramStart"/>
      <w:r w:rsidRPr="008A0BDC">
        <w:rPr>
          <w:rFonts w:eastAsia="Calibri"/>
          <w:lang w:eastAsia="en-US"/>
        </w:rPr>
        <w:t>Ибоян</w:t>
      </w:r>
      <w:proofErr w:type="spellEnd"/>
      <w:r w:rsidRPr="008A0BDC">
        <w:rPr>
          <w:rFonts w:eastAsia="Calibri"/>
          <w:lang w:eastAsia="en-US"/>
        </w:rPr>
        <w:t xml:space="preserve"> </w:t>
      </w:r>
      <w:proofErr w:type="spellStart"/>
      <w:r w:rsidRPr="008A0BDC">
        <w:rPr>
          <w:rFonts w:eastAsia="Calibri"/>
          <w:lang w:eastAsia="en-US"/>
        </w:rPr>
        <w:t>Севдин</w:t>
      </w:r>
      <w:proofErr w:type="spellEnd"/>
      <w:r w:rsidRPr="008A0BDC">
        <w:rPr>
          <w:rFonts w:eastAsia="Calibri"/>
          <w:lang w:eastAsia="en-US"/>
        </w:rPr>
        <w:t xml:space="preserve"> –  Диплом 1 степени международной олимпиады </w:t>
      </w:r>
      <w:proofErr w:type="spellStart"/>
      <w:r w:rsidRPr="008A0BDC">
        <w:rPr>
          <w:rFonts w:eastAsia="Calibri"/>
          <w:lang w:eastAsia="en-US"/>
        </w:rPr>
        <w:t>Компэду</w:t>
      </w:r>
      <w:proofErr w:type="spellEnd"/>
      <w:r w:rsidRPr="008A0BDC">
        <w:rPr>
          <w:rFonts w:eastAsia="Calibri"/>
          <w:lang w:eastAsia="en-US"/>
        </w:rPr>
        <w:t xml:space="preserve"> «Математика 11 класс»</w:t>
      </w:r>
      <w:r w:rsidR="00731E6F" w:rsidRPr="00731E6F">
        <w:rPr>
          <w:rFonts w:eastAsia="Calibri"/>
          <w:lang w:eastAsia="en-US"/>
        </w:rPr>
        <w:t xml:space="preserve"> </w:t>
      </w:r>
      <w:r w:rsidR="00731E6F">
        <w:rPr>
          <w:rFonts w:eastAsia="Calibri"/>
          <w:lang w:eastAsia="en-US"/>
        </w:rPr>
        <w:t>(рук.</w:t>
      </w:r>
      <w:proofErr w:type="gramEnd"/>
      <w:r w:rsidR="00731E6F">
        <w:rPr>
          <w:rFonts w:eastAsia="Calibri"/>
          <w:lang w:eastAsia="en-US"/>
        </w:rPr>
        <w:t xml:space="preserve"> Гришина Г.А.)</w:t>
      </w:r>
    </w:p>
    <w:p w:rsidR="00020DB5" w:rsidRPr="008A0BDC" w:rsidRDefault="00020DB5" w:rsidP="00020DB5">
      <w:pPr>
        <w:numPr>
          <w:ilvl w:val="0"/>
          <w:numId w:val="73"/>
        </w:numPr>
        <w:spacing w:line="276" w:lineRule="auto"/>
        <w:rPr>
          <w:rFonts w:eastAsia="Calibri"/>
          <w:lang w:eastAsia="en-US"/>
        </w:rPr>
      </w:pPr>
      <w:proofErr w:type="gramStart"/>
      <w:r w:rsidRPr="008A0BDC">
        <w:rPr>
          <w:rFonts w:eastAsia="Calibri"/>
          <w:lang w:eastAsia="en-US"/>
        </w:rPr>
        <w:t xml:space="preserve">Подгорная Алина - Диплом 1 степени международной олимпиады </w:t>
      </w:r>
      <w:proofErr w:type="spellStart"/>
      <w:r w:rsidRPr="008A0BDC">
        <w:rPr>
          <w:rFonts w:eastAsia="Calibri"/>
          <w:lang w:eastAsia="en-US"/>
        </w:rPr>
        <w:t>Компэду</w:t>
      </w:r>
      <w:proofErr w:type="spellEnd"/>
      <w:r w:rsidRPr="008A0BDC">
        <w:rPr>
          <w:rFonts w:eastAsia="Calibri"/>
          <w:lang w:eastAsia="en-US"/>
        </w:rPr>
        <w:t xml:space="preserve"> «Математика 9класс»</w:t>
      </w:r>
      <w:r w:rsidR="00731E6F" w:rsidRPr="00731E6F">
        <w:rPr>
          <w:rFonts w:eastAsia="Calibri"/>
          <w:lang w:eastAsia="en-US"/>
        </w:rPr>
        <w:t xml:space="preserve"> </w:t>
      </w:r>
      <w:r w:rsidR="00731E6F">
        <w:rPr>
          <w:rFonts w:eastAsia="Calibri"/>
          <w:lang w:eastAsia="en-US"/>
        </w:rPr>
        <w:t>(рук.</w:t>
      </w:r>
      <w:proofErr w:type="gramEnd"/>
      <w:r w:rsidR="00731E6F">
        <w:rPr>
          <w:rFonts w:eastAsia="Calibri"/>
          <w:lang w:eastAsia="en-US"/>
        </w:rPr>
        <w:t xml:space="preserve"> Гришина Г.А.)</w:t>
      </w:r>
    </w:p>
    <w:p w:rsidR="00020DB5" w:rsidRPr="008A0BDC" w:rsidRDefault="00020DB5" w:rsidP="00020DB5">
      <w:pPr>
        <w:numPr>
          <w:ilvl w:val="0"/>
          <w:numId w:val="73"/>
        </w:numPr>
        <w:spacing w:line="276" w:lineRule="auto"/>
        <w:rPr>
          <w:rFonts w:eastAsia="Calibri"/>
          <w:lang w:eastAsia="en-US"/>
        </w:rPr>
      </w:pPr>
      <w:proofErr w:type="spellStart"/>
      <w:proofErr w:type="gramStart"/>
      <w:r w:rsidRPr="008A0BDC">
        <w:rPr>
          <w:rFonts w:eastAsia="Calibri"/>
          <w:lang w:eastAsia="en-US"/>
        </w:rPr>
        <w:t>Собина</w:t>
      </w:r>
      <w:proofErr w:type="spellEnd"/>
      <w:r w:rsidRPr="008A0BDC">
        <w:rPr>
          <w:rFonts w:eastAsia="Calibri"/>
          <w:lang w:eastAsia="en-US"/>
        </w:rPr>
        <w:t xml:space="preserve"> Алена  Диплом 2 степени международной олимпиады </w:t>
      </w:r>
      <w:proofErr w:type="spellStart"/>
      <w:r w:rsidRPr="008A0BDC">
        <w:rPr>
          <w:rFonts w:eastAsia="Calibri"/>
          <w:lang w:eastAsia="en-US"/>
        </w:rPr>
        <w:t>Компэду</w:t>
      </w:r>
      <w:proofErr w:type="spellEnd"/>
      <w:r w:rsidRPr="008A0BDC">
        <w:rPr>
          <w:rFonts w:eastAsia="Calibri"/>
          <w:lang w:eastAsia="en-US"/>
        </w:rPr>
        <w:t xml:space="preserve"> «Математика 5 класс»</w:t>
      </w:r>
      <w:r w:rsidR="00731E6F" w:rsidRPr="00731E6F">
        <w:rPr>
          <w:rFonts w:eastAsia="Calibri"/>
          <w:lang w:eastAsia="en-US"/>
        </w:rPr>
        <w:t xml:space="preserve"> </w:t>
      </w:r>
      <w:r w:rsidR="00731E6F">
        <w:rPr>
          <w:rFonts w:eastAsia="Calibri"/>
          <w:lang w:eastAsia="en-US"/>
        </w:rPr>
        <w:t>(рук.</w:t>
      </w:r>
      <w:proofErr w:type="gramEnd"/>
      <w:r w:rsidR="00731E6F">
        <w:rPr>
          <w:rFonts w:eastAsia="Calibri"/>
          <w:lang w:eastAsia="en-US"/>
        </w:rPr>
        <w:t xml:space="preserve"> Гришина Г.А.)</w:t>
      </w:r>
    </w:p>
    <w:p w:rsidR="00020DB5" w:rsidRPr="008A0BDC" w:rsidRDefault="00020DB5" w:rsidP="00020DB5">
      <w:pPr>
        <w:numPr>
          <w:ilvl w:val="0"/>
          <w:numId w:val="73"/>
        </w:numPr>
        <w:spacing w:line="276" w:lineRule="auto"/>
        <w:rPr>
          <w:rFonts w:eastAsia="Calibri"/>
          <w:lang w:eastAsia="en-US"/>
        </w:rPr>
      </w:pPr>
      <w:proofErr w:type="gramStart"/>
      <w:r w:rsidRPr="008A0BDC">
        <w:rPr>
          <w:rFonts w:eastAsia="Calibri"/>
          <w:lang w:eastAsia="en-US"/>
        </w:rPr>
        <w:t xml:space="preserve">Юрченко Артем Диплом 3 степени международной олимпиады </w:t>
      </w:r>
      <w:proofErr w:type="spellStart"/>
      <w:r w:rsidRPr="008A0BDC">
        <w:rPr>
          <w:rFonts w:eastAsia="Calibri"/>
          <w:lang w:eastAsia="en-US"/>
        </w:rPr>
        <w:t>Компэду</w:t>
      </w:r>
      <w:proofErr w:type="spellEnd"/>
      <w:r w:rsidRPr="008A0BDC">
        <w:rPr>
          <w:rFonts w:eastAsia="Calibri"/>
          <w:lang w:eastAsia="en-US"/>
        </w:rPr>
        <w:t xml:space="preserve"> «Математика 5 класс»</w:t>
      </w:r>
      <w:r w:rsidR="00731E6F" w:rsidRPr="00731E6F">
        <w:rPr>
          <w:rFonts w:eastAsia="Calibri"/>
          <w:lang w:eastAsia="en-US"/>
        </w:rPr>
        <w:t xml:space="preserve"> </w:t>
      </w:r>
      <w:r w:rsidR="00731E6F">
        <w:rPr>
          <w:rFonts w:eastAsia="Calibri"/>
          <w:lang w:eastAsia="en-US"/>
        </w:rPr>
        <w:t>(рук.</w:t>
      </w:r>
      <w:proofErr w:type="gramEnd"/>
      <w:r w:rsidR="00731E6F">
        <w:rPr>
          <w:rFonts w:eastAsia="Calibri"/>
          <w:lang w:eastAsia="en-US"/>
        </w:rPr>
        <w:t xml:space="preserve"> Гришина Г.А.)</w:t>
      </w:r>
    </w:p>
    <w:p w:rsidR="00020DB5" w:rsidRPr="008A0BDC" w:rsidRDefault="00020DB5" w:rsidP="00020DB5">
      <w:pPr>
        <w:numPr>
          <w:ilvl w:val="0"/>
          <w:numId w:val="73"/>
        </w:numPr>
        <w:spacing w:line="276" w:lineRule="auto"/>
        <w:rPr>
          <w:rFonts w:eastAsia="Calibri"/>
          <w:lang w:eastAsia="en-US"/>
        </w:rPr>
      </w:pPr>
      <w:proofErr w:type="gramStart"/>
      <w:r w:rsidRPr="008A0BDC">
        <w:rPr>
          <w:rFonts w:eastAsia="Calibri"/>
          <w:lang w:eastAsia="en-US"/>
        </w:rPr>
        <w:t xml:space="preserve">Шаяхметова </w:t>
      </w:r>
      <w:proofErr w:type="spellStart"/>
      <w:r w:rsidRPr="008A0BDC">
        <w:rPr>
          <w:rFonts w:eastAsia="Calibri"/>
          <w:lang w:eastAsia="en-US"/>
        </w:rPr>
        <w:t>Анеля</w:t>
      </w:r>
      <w:proofErr w:type="spellEnd"/>
      <w:r w:rsidRPr="008A0BDC">
        <w:rPr>
          <w:rFonts w:eastAsia="Calibri"/>
          <w:lang w:eastAsia="en-US"/>
        </w:rPr>
        <w:t xml:space="preserve"> Диплом 3 степени международной олимпиады </w:t>
      </w:r>
      <w:proofErr w:type="spellStart"/>
      <w:r w:rsidRPr="008A0BDC">
        <w:rPr>
          <w:rFonts w:eastAsia="Calibri"/>
          <w:lang w:eastAsia="en-US"/>
        </w:rPr>
        <w:t>Компэду</w:t>
      </w:r>
      <w:proofErr w:type="spellEnd"/>
      <w:r w:rsidRPr="008A0BDC">
        <w:rPr>
          <w:rFonts w:eastAsia="Calibri"/>
          <w:lang w:eastAsia="en-US"/>
        </w:rPr>
        <w:t xml:space="preserve"> «Математика 5 класс»</w:t>
      </w:r>
      <w:r w:rsidR="00731E6F" w:rsidRPr="00731E6F">
        <w:rPr>
          <w:rFonts w:eastAsia="Calibri"/>
          <w:lang w:eastAsia="en-US"/>
        </w:rPr>
        <w:t xml:space="preserve"> </w:t>
      </w:r>
      <w:r w:rsidR="00731E6F">
        <w:rPr>
          <w:rFonts w:eastAsia="Calibri"/>
          <w:lang w:eastAsia="en-US"/>
        </w:rPr>
        <w:t>(рук.</w:t>
      </w:r>
      <w:proofErr w:type="gramEnd"/>
      <w:r w:rsidR="00731E6F">
        <w:rPr>
          <w:rFonts w:eastAsia="Calibri"/>
          <w:lang w:eastAsia="en-US"/>
        </w:rPr>
        <w:t xml:space="preserve"> Гришина Г.А.)</w:t>
      </w:r>
    </w:p>
    <w:p w:rsidR="00020DB5" w:rsidRPr="008A0BDC" w:rsidRDefault="00020DB5" w:rsidP="00020DB5">
      <w:pPr>
        <w:numPr>
          <w:ilvl w:val="0"/>
          <w:numId w:val="73"/>
        </w:numPr>
        <w:spacing w:line="276" w:lineRule="auto"/>
        <w:rPr>
          <w:rFonts w:eastAsia="Calibri"/>
          <w:lang w:eastAsia="en-US"/>
        </w:rPr>
      </w:pPr>
      <w:proofErr w:type="gramStart"/>
      <w:r w:rsidRPr="008A0BDC">
        <w:rPr>
          <w:rFonts w:eastAsia="Calibri"/>
          <w:lang w:eastAsia="en-US"/>
        </w:rPr>
        <w:t xml:space="preserve">Коротков Сергей Диплом 2 степени международной олимпиады </w:t>
      </w:r>
      <w:proofErr w:type="spellStart"/>
      <w:r w:rsidRPr="008A0BDC">
        <w:rPr>
          <w:rFonts w:eastAsia="Calibri"/>
          <w:lang w:eastAsia="en-US"/>
        </w:rPr>
        <w:t>Компэду</w:t>
      </w:r>
      <w:proofErr w:type="spellEnd"/>
      <w:r w:rsidRPr="008A0BDC">
        <w:rPr>
          <w:rFonts w:eastAsia="Calibri"/>
          <w:lang w:eastAsia="en-US"/>
        </w:rPr>
        <w:t xml:space="preserve"> «Математика 5 класс»</w:t>
      </w:r>
      <w:r w:rsidR="00731E6F" w:rsidRPr="00731E6F">
        <w:rPr>
          <w:rFonts w:eastAsia="Calibri"/>
          <w:lang w:eastAsia="en-US"/>
        </w:rPr>
        <w:t xml:space="preserve"> </w:t>
      </w:r>
      <w:r w:rsidR="00731E6F">
        <w:rPr>
          <w:rFonts w:eastAsia="Calibri"/>
          <w:lang w:eastAsia="en-US"/>
        </w:rPr>
        <w:t>(рук.</w:t>
      </w:r>
      <w:proofErr w:type="gramEnd"/>
      <w:r w:rsidR="00731E6F">
        <w:rPr>
          <w:rFonts w:eastAsia="Calibri"/>
          <w:lang w:eastAsia="en-US"/>
        </w:rPr>
        <w:t xml:space="preserve"> Гришина Г.А.)</w:t>
      </w:r>
    </w:p>
    <w:p w:rsidR="00020DB5" w:rsidRPr="008A0BDC" w:rsidRDefault="00020DB5" w:rsidP="00020DB5">
      <w:pPr>
        <w:numPr>
          <w:ilvl w:val="0"/>
          <w:numId w:val="73"/>
        </w:numPr>
        <w:spacing w:line="276" w:lineRule="auto"/>
        <w:rPr>
          <w:rFonts w:eastAsia="Calibri"/>
          <w:lang w:eastAsia="en-US"/>
        </w:rPr>
      </w:pPr>
      <w:proofErr w:type="spellStart"/>
      <w:proofErr w:type="gramStart"/>
      <w:r w:rsidRPr="008A0BDC">
        <w:rPr>
          <w:rFonts w:eastAsia="Calibri"/>
          <w:lang w:eastAsia="en-US"/>
        </w:rPr>
        <w:t>Шкаврова</w:t>
      </w:r>
      <w:proofErr w:type="spellEnd"/>
      <w:r w:rsidRPr="008A0BDC">
        <w:rPr>
          <w:rFonts w:eastAsia="Calibri"/>
          <w:lang w:eastAsia="en-US"/>
        </w:rPr>
        <w:t xml:space="preserve"> Дарья  Диплом 3 степени международной олимпиады </w:t>
      </w:r>
      <w:proofErr w:type="spellStart"/>
      <w:r w:rsidRPr="008A0BDC">
        <w:rPr>
          <w:rFonts w:eastAsia="Calibri"/>
          <w:lang w:eastAsia="en-US"/>
        </w:rPr>
        <w:t>Компэду</w:t>
      </w:r>
      <w:proofErr w:type="spellEnd"/>
      <w:r w:rsidRPr="008A0BDC">
        <w:rPr>
          <w:rFonts w:eastAsia="Calibri"/>
          <w:lang w:eastAsia="en-US"/>
        </w:rPr>
        <w:t xml:space="preserve"> «Русский язык 4 класс»</w:t>
      </w:r>
      <w:r w:rsidR="00731E6F" w:rsidRPr="00731E6F">
        <w:rPr>
          <w:rFonts w:eastAsia="Calibri"/>
          <w:lang w:eastAsia="en-US"/>
        </w:rPr>
        <w:t xml:space="preserve"> </w:t>
      </w:r>
      <w:r w:rsidR="00731E6F">
        <w:rPr>
          <w:rFonts w:eastAsia="Calibri"/>
          <w:lang w:eastAsia="en-US"/>
        </w:rPr>
        <w:t>(рук.</w:t>
      </w:r>
      <w:proofErr w:type="gramEnd"/>
      <w:r w:rsidR="00731E6F">
        <w:rPr>
          <w:rFonts w:eastAsia="Calibri"/>
          <w:lang w:eastAsia="en-US"/>
        </w:rPr>
        <w:t xml:space="preserve"> Гришина Г.А.)</w:t>
      </w:r>
    </w:p>
    <w:p w:rsidR="00020DB5" w:rsidRPr="008A0BDC" w:rsidRDefault="00020DB5" w:rsidP="00020DB5">
      <w:pPr>
        <w:numPr>
          <w:ilvl w:val="0"/>
          <w:numId w:val="73"/>
        </w:numPr>
        <w:spacing w:line="276" w:lineRule="auto"/>
        <w:rPr>
          <w:rFonts w:eastAsia="Calibri"/>
          <w:lang w:eastAsia="en-US"/>
        </w:rPr>
      </w:pPr>
      <w:proofErr w:type="spellStart"/>
      <w:proofErr w:type="gramStart"/>
      <w:r w:rsidRPr="008A0BDC">
        <w:rPr>
          <w:rFonts w:eastAsia="Calibri"/>
          <w:lang w:eastAsia="en-US"/>
        </w:rPr>
        <w:t>Шкаврова</w:t>
      </w:r>
      <w:proofErr w:type="spellEnd"/>
      <w:r w:rsidRPr="008A0BDC">
        <w:rPr>
          <w:rFonts w:eastAsia="Calibri"/>
          <w:lang w:eastAsia="en-US"/>
        </w:rPr>
        <w:t xml:space="preserve"> Дарья  Диплом 3 степени международной олимпиады </w:t>
      </w:r>
      <w:proofErr w:type="spellStart"/>
      <w:r w:rsidRPr="008A0BDC">
        <w:rPr>
          <w:rFonts w:eastAsia="Calibri"/>
          <w:lang w:eastAsia="en-US"/>
        </w:rPr>
        <w:t>Компэду</w:t>
      </w:r>
      <w:proofErr w:type="spellEnd"/>
      <w:r w:rsidRPr="008A0BDC">
        <w:rPr>
          <w:rFonts w:eastAsia="Calibri"/>
          <w:lang w:eastAsia="en-US"/>
        </w:rPr>
        <w:t xml:space="preserve"> «Математика 4 класс»</w:t>
      </w:r>
      <w:r w:rsidR="00731E6F" w:rsidRPr="00731E6F">
        <w:rPr>
          <w:rFonts w:eastAsia="Calibri"/>
          <w:lang w:eastAsia="en-US"/>
        </w:rPr>
        <w:t xml:space="preserve"> </w:t>
      </w:r>
      <w:r w:rsidR="00731E6F">
        <w:rPr>
          <w:rFonts w:eastAsia="Calibri"/>
          <w:lang w:eastAsia="en-US"/>
        </w:rPr>
        <w:t>(рук.</w:t>
      </w:r>
      <w:proofErr w:type="gramEnd"/>
      <w:r w:rsidR="00731E6F">
        <w:rPr>
          <w:rFonts w:eastAsia="Calibri"/>
          <w:lang w:eastAsia="en-US"/>
        </w:rPr>
        <w:t xml:space="preserve"> Гришина Г.А.)</w:t>
      </w:r>
    </w:p>
    <w:p w:rsidR="00020DB5" w:rsidRPr="008A0BDC" w:rsidRDefault="00020DB5" w:rsidP="00020DB5">
      <w:pPr>
        <w:numPr>
          <w:ilvl w:val="0"/>
          <w:numId w:val="73"/>
        </w:numPr>
        <w:spacing w:line="276" w:lineRule="auto"/>
        <w:rPr>
          <w:rFonts w:eastAsia="Calibri"/>
          <w:lang w:eastAsia="en-US"/>
        </w:rPr>
      </w:pPr>
      <w:proofErr w:type="spellStart"/>
      <w:proofErr w:type="gramStart"/>
      <w:r w:rsidRPr="008A0BDC">
        <w:rPr>
          <w:rFonts w:eastAsia="Calibri"/>
          <w:lang w:eastAsia="en-US"/>
        </w:rPr>
        <w:t>Шкаврова</w:t>
      </w:r>
      <w:proofErr w:type="spellEnd"/>
      <w:r w:rsidRPr="008A0BDC">
        <w:rPr>
          <w:rFonts w:eastAsia="Calibri"/>
          <w:lang w:eastAsia="en-US"/>
        </w:rPr>
        <w:t xml:space="preserve"> Диана  Диплом 2 степени международной олимпиады </w:t>
      </w:r>
      <w:proofErr w:type="spellStart"/>
      <w:r w:rsidRPr="008A0BDC">
        <w:rPr>
          <w:rFonts w:eastAsia="Calibri"/>
          <w:lang w:eastAsia="en-US"/>
        </w:rPr>
        <w:t>Компэду</w:t>
      </w:r>
      <w:proofErr w:type="spellEnd"/>
      <w:r w:rsidRPr="008A0BDC">
        <w:rPr>
          <w:rFonts w:eastAsia="Calibri"/>
          <w:lang w:eastAsia="en-US"/>
        </w:rPr>
        <w:t xml:space="preserve"> «Русский язык 4 класс»</w:t>
      </w:r>
      <w:r w:rsidR="00731E6F">
        <w:rPr>
          <w:rFonts w:eastAsia="Calibri"/>
          <w:lang w:eastAsia="en-US"/>
        </w:rPr>
        <w:t xml:space="preserve"> (рук.</w:t>
      </w:r>
      <w:proofErr w:type="gramEnd"/>
      <w:r w:rsidR="00731E6F">
        <w:rPr>
          <w:rFonts w:eastAsia="Calibri"/>
          <w:lang w:eastAsia="en-US"/>
        </w:rPr>
        <w:t xml:space="preserve"> </w:t>
      </w:r>
      <w:proofErr w:type="spellStart"/>
      <w:r w:rsidR="00731E6F">
        <w:rPr>
          <w:rFonts w:eastAsia="Calibri"/>
          <w:lang w:eastAsia="en-US"/>
        </w:rPr>
        <w:t>Айбулатова</w:t>
      </w:r>
      <w:proofErr w:type="spellEnd"/>
      <w:r w:rsidR="00731E6F">
        <w:rPr>
          <w:rFonts w:eastAsia="Calibri"/>
          <w:lang w:eastAsia="en-US"/>
        </w:rPr>
        <w:t xml:space="preserve"> И.Ю.)</w:t>
      </w:r>
    </w:p>
    <w:p w:rsidR="00020DB5" w:rsidRPr="008A0BDC" w:rsidRDefault="00020DB5" w:rsidP="00020DB5">
      <w:pPr>
        <w:numPr>
          <w:ilvl w:val="0"/>
          <w:numId w:val="73"/>
        </w:numPr>
        <w:spacing w:line="276" w:lineRule="auto"/>
        <w:rPr>
          <w:rFonts w:eastAsia="Calibri"/>
          <w:lang w:eastAsia="en-US"/>
        </w:rPr>
      </w:pPr>
      <w:proofErr w:type="spellStart"/>
      <w:proofErr w:type="gramStart"/>
      <w:r w:rsidRPr="008A0BDC">
        <w:rPr>
          <w:rFonts w:eastAsia="Calibri"/>
          <w:lang w:eastAsia="en-US"/>
        </w:rPr>
        <w:t>Кобяцкая</w:t>
      </w:r>
      <w:proofErr w:type="spellEnd"/>
      <w:r w:rsidRPr="008A0BDC">
        <w:rPr>
          <w:rFonts w:eastAsia="Calibri"/>
          <w:lang w:eastAsia="en-US"/>
        </w:rPr>
        <w:t xml:space="preserve"> Анастасия Диплом 3 степени международной олимпиады </w:t>
      </w:r>
      <w:proofErr w:type="spellStart"/>
      <w:r w:rsidRPr="008A0BDC">
        <w:rPr>
          <w:rFonts w:eastAsia="Calibri"/>
          <w:lang w:eastAsia="en-US"/>
        </w:rPr>
        <w:t>Компэду</w:t>
      </w:r>
      <w:proofErr w:type="spellEnd"/>
      <w:r w:rsidRPr="008A0BDC">
        <w:rPr>
          <w:rFonts w:eastAsia="Calibri"/>
          <w:lang w:eastAsia="en-US"/>
        </w:rPr>
        <w:t xml:space="preserve"> «Математика 4 класс»</w:t>
      </w:r>
      <w:r w:rsidR="00731E6F" w:rsidRPr="00731E6F">
        <w:rPr>
          <w:rFonts w:eastAsia="Calibri"/>
          <w:lang w:eastAsia="en-US"/>
        </w:rPr>
        <w:t xml:space="preserve"> </w:t>
      </w:r>
      <w:r w:rsidR="00731E6F">
        <w:rPr>
          <w:rFonts w:eastAsia="Calibri"/>
          <w:lang w:eastAsia="en-US"/>
        </w:rPr>
        <w:t>(рук.</w:t>
      </w:r>
      <w:proofErr w:type="gramEnd"/>
      <w:r w:rsidR="00731E6F">
        <w:rPr>
          <w:rFonts w:eastAsia="Calibri"/>
          <w:lang w:eastAsia="en-US"/>
        </w:rPr>
        <w:t xml:space="preserve"> </w:t>
      </w:r>
      <w:proofErr w:type="spellStart"/>
      <w:r w:rsidR="00731E6F">
        <w:rPr>
          <w:rFonts w:eastAsia="Calibri"/>
          <w:lang w:eastAsia="en-US"/>
        </w:rPr>
        <w:t>Айбулатова</w:t>
      </w:r>
      <w:proofErr w:type="spellEnd"/>
      <w:r w:rsidR="00731E6F">
        <w:rPr>
          <w:rFonts w:eastAsia="Calibri"/>
          <w:lang w:eastAsia="en-US"/>
        </w:rPr>
        <w:t xml:space="preserve"> И.Ю.)</w:t>
      </w:r>
    </w:p>
    <w:p w:rsidR="00020DB5" w:rsidRPr="008A0BDC" w:rsidRDefault="00020DB5" w:rsidP="00020DB5">
      <w:pPr>
        <w:numPr>
          <w:ilvl w:val="0"/>
          <w:numId w:val="73"/>
        </w:numPr>
        <w:spacing w:line="276" w:lineRule="auto"/>
        <w:rPr>
          <w:rFonts w:eastAsia="Calibri"/>
          <w:lang w:eastAsia="en-US"/>
        </w:rPr>
      </w:pPr>
      <w:proofErr w:type="spellStart"/>
      <w:proofErr w:type="gramStart"/>
      <w:r w:rsidRPr="008A0BDC">
        <w:rPr>
          <w:rFonts w:eastAsia="Calibri"/>
          <w:lang w:eastAsia="en-US"/>
        </w:rPr>
        <w:t>Кобяцкая</w:t>
      </w:r>
      <w:proofErr w:type="spellEnd"/>
      <w:r w:rsidRPr="008A0BDC">
        <w:rPr>
          <w:rFonts w:eastAsia="Calibri"/>
          <w:lang w:eastAsia="en-US"/>
        </w:rPr>
        <w:t xml:space="preserve"> Анастасия Диплом 3 степени международной олимпиады </w:t>
      </w:r>
      <w:proofErr w:type="spellStart"/>
      <w:r w:rsidRPr="008A0BDC">
        <w:rPr>
          <w:rFonts w:eastAsia="Calibri"/>
          <w:lang w:eastAsia="en-US"/>
        </w:rPr>
        <w:t>Компэду</w:t>
      </w:r>
      <w:proofErr w:type="spellEnd"/>
      <w:r w:rsidRPr="008A0BDC">
        <w:rPr>
          <w:rFonts w:eastAsia="Calibri"/>
          <w:lang w:eastAsia="en-US"/>
        </w:rPr>
        <w:t xml:space="preserve"> «Русский язык 4 класс»</w:t>
      </w:r>
      <w:r w:rsidR="00731E6F" w:rsidRPr="00731E6F">
        <w:rPr>
          <w:rFonts w:eastAsia="Calibri"/>
          <w:lang w:eastAsia="en-US"/>
        </w:rPr>
        <w:t xml:space="preserve"> </w:t>
      </w:r>
      <w:r w:rsidR="00731E6F">
        <w:rPr>
          <w:rFonts w:eastAsia="Calibri"/>
          <w:lang w:eastAsia="en-US"/>
        </w:rPr>
        <w:t>(рук.</w:t>
      </w:r>
      <w:proofErr w:type="gramEnd"/>
      <w:r w:rsidR="00731E6F">
        <w:rPr>
          <w:rFonts w:eastAsia="Calibri"/>
          <w:lang w:eastAsia="en-US"/>
        </w:rPr>
        <w:t xml:space="preserve"> </w:t>
      </w:r>
      <w:proofErr w:type="spellStart"/>
      <w:r w:rsidR="00731E6F">
        <w:rPr>
          <w:rFonts w:eastAsia="Calibri"/>
          <w:lang w:eastAsia="en-US"/>
        </w:rPr>
        <w:t>Айбулатова</w:t>
      </w:r>
      <w:proofErr w:type="spellEnd"/>
      <w:r w:rsidR="00731E6F">
        <w:rPr>
          <w:rFonts w:eastAsia="Calibri"/>
          <w:lang w:eastAsia="en-US"/>
        </w:rPr>
        <w:t xml:space="preserve"> И.Ю.)</w:t>
      </w:r>
    </w:p>
    <w:p w:rsidR="00020DB5" w:rsidRPr="008A0BDC" w:rsidRDefault="00020DB5" w:rsidP="00020DB5">
      <w:pPr>
        <w:numPr>
          <w:ilvl w:val="0"/>
          <w:numId w:val="73"/>
        </w:numPr>
        <w:spacing w:line="276" w:lineRule="auto"/>
        <w:rPr>
          <w:rFonts w:eastAsia="Calibri"/>
          <w:lang w:eastAsia="en-US"/>
        </w:rPr>
      </w:pPr>
      <w:proofErr w:type="gramStart"/>
      <w:r w:rsidRPr="008A0BDC">
        <w:rPr>
          <w:rFonts w:eastAsia="Calibri"/>
          <w:lang w:eastAsia="en-US"/>
        </w:rPr>
        <w:t xml:space="preserve">Абраменко Кирилл  Диплом 3 степени международной олимпиады </w:t>
      </w:r>
      <w:proofErr w:type="spellStart"/>
      <w:r w:rsidRPr="008A0BDC">
        <w:rPr>
          <w:rFonts w:eastAsia="Calibri"/>
          <w:lang w:eastAsia="en-US"/>
        </w:rPr>
        <w:t>Компэду</w:t>
      </w:r>
      <w:proofErr w:type="spellEnd"/>
      <w:r w:rsidRPr="008A0BDC">
        <w:rPr>
          <w:rFonts w:eastAsia="Calibri"/>
          <w:lang w:eastAsia="en-US"/>
        </w:rPr>
        <w:t xml:space="preserve"> «Математика 3 класс»</w:t>
      </w:r>
      <w:r w:rsidR="00731E6F">
        <w:rPr>
          <w:rFonts w:eastAsia="Calibri"/>
          <w:lang w:eastAsia="en-US"/>
        </w:rPr>
        <w:t xml:space="preserve"> (рук.</w:t>
      </w:r>
      <w:proofErr w:type="gramEnd"/>
      <w:r w:rsidR="00731E6F">
        <w:rPr>
          <w:rFonts w:eastAsia="Calibri"/>
          <w:lang w:eastAsia="en-US"/>
        </w:rPr>
        <w:t xml:space="preserve"> </w:t>
      </w:r>
      <w:proofErr w:type="spellStart"/>
      <w:r w:rsidR="00731E6F">
        <w:rPr>
          <w:rFonts w:eastAsia="Calibri"/>
          <w:lang w:eastAsia="en-US"/>
        </w:rPr>
        <w:t>Собина</w:t>
      </w:r>
      <w:proofErr w:type="spellEnd"/>
      <w:r w:rsidR="00731E6F">
        <w:rPr>
          <w:rFonts w:eastAsia="Calibri"/>
          <w:lang w:eastAsia="en-US"/>
        </w:rPr>
        <w:t xml:space="preserve"> Е.Е.)</w:t>
      </w:r>
    </w:p>
    <w:p w:rsidR="00020DB5" w:rsidRPr="008A0BDC" w:rsidRDefault="00020DB5" w:rsidP="00020DB5">
      <w:pPr>
        <w:numPr>
          <w:ilvl w:val="0"/>
          <w:numId w:val="73"/>
        </w:numPr>
        <w:spacing w:line="276" w:lineRule="auto"/>
        <w:rPr>
          <w:rFonts w:eastAsia="Calibri"/>
          <w:lang w:eastAsia="en-US"/>
        </w:rPr>
      </w:pPr>
      <w:proofErr w:type="spellStart"/>
      <w:proofErr w:type="gramStart"/>
      <w:r w:rsidRPr="008A0BDC">
        <w:rPr>
          <w:rFonts w:eastAsia="Calibri"/>
          <w:lang w:eastAsia="en-US"/>
        </w:rPr>
        <w:t>Волчкова</w:t>
      </w:r>
      <w:proofErr w:type="spellEnd"/>
      <w:r w:rsidRPr="008A0BDC">
        <w:rPr>
          <w:rFonts w:eastAsia="Calibri"/>
          <w:lang w:eastAsia="en-US"/>
        </w:rPr>
        <w:t xml:space="preserve"> Вероника  Диплом 3 степени международной олимпиады </w:t>
      </w:r>
      <w:proofErr w:type="spellStart"/>
      <w:r w:rsidRPr="008A0BDC">
        <w:rPr>
          <w:rFonts w:eastAsia="Calibri"/>
          <w:lang w:eastAsia="en-US"/>
        </w:rPr>
        <w:t>Компэду</w:t>
      </w:r>
      <w:proofErr w:type="spellEnd"/>
      <w:r w:rsidRPr="008A0BDC">
        <w:rPr>
          <w:rFonts w:eastAsia="Calibri"/>
          <w:lang w:eastAsia="en-US"/>
        </w:rPr>
        <w:t xml:space="preserve"> «Математика 3 класс»</w:t>
      </w:r>
      <w:r w:rsidR="00731E6F" w:rsidRPr="00731E6F">
        <w:rPr>
          <w:rFonts w:eastAsia="Calibri"/>
          <w:lang w:eastAsia="en-US"/>
        </w:rPr>
        <w:t xml:space="preserve"> </w:t>
      </w:r>
      <w:r w:rsidR="00731E6F">
        <w:rPr>
          <w:rFonts w:eastAsia="Calibri"/>
          <w:lang w:eastAsia="en-US"/>
        </w:rPr>
        <w:t>(рук.</w:t>
      </w:r>
      <w:proofErr w:type="gramEnd"/>
      <w:r w:rsidR="00731E6F">
        <w:rPr>
          <w:rFonts w:eastAsia="Calibri"/>
          <w:lang w:eastAsia="en-US"/>
        </w:rPr>
        <w:t xml:space="preserve"> </w:t>
      </w:r>
      <w:proofErr w:type="spellStart"/>
      <w:r w:rsidR="00731E6F">
        <w:rPr>
          <w:rFonts w:eastAsia="Calibri"/>
          <w:lang w:eastAsia="en-US"/>
        </w:rPr>
        <w:t>Собина</w:t>
      </w:r>
      <w:proofErr w:type="spellEnd"/>
      <w:r w:rsidR="00731E6F">
        <w:rPr>
          <w:rFonts w:eastAsia="Calibri"/>
          <w:lang w:eastAsia="en-US"/>
        </w:rPr>
        <w:t xml:space="preserve"> Е.Е.)</w:t>
      </w:r>
    </w:p>
    <w:p w:rsidR="00020DB5" w:rsidRPr="008A0BDC" w:rsidRDefault="00020DB5" w:rsidP="00020DB5">
      <w:pPr>
        <w:numPr>
          <w:ilvl w:val="0"/>
          <w:numId w:val="73"/>
        </w:numPr>
        <w:spacing w:line="276" w:lineRule="auto"/>
        <w:rPr>
          <w:rFonts w:eastAsia="Calibri"/>
          <w:lang w:eastAsia="en-US"/>
        </w:rPr>
      </w:pPr>
      <w:proofErr w:type="gramStart"/>
      <w:r w:rsidRPr="008A0BDC">
        <w:rPr>
          <w:rFonts w:eastAsia="Calibri"/>
          <w:lang w:eastAsia="en-US"/>
        </w:rPr>
        <w:t xml:space="preserve">Прищепа Анастасия   Диплом 3 степени международной олимпиады </w:t>
      </w:r>
      <w:proofErr w:type="spellStart"/>
      <w:r w:rsidRPr="008A0BDC">
        <w:rPr>
          <w:rFonts w:eastAsia="Calibri"/>
          <w:lang w:eastAsia="en-US"/>
        </w:rPr>
        <w:t>Компэду</w:t>
      </w:r>
      <w:proofErr w:type="spellEnd"/>
      <w:r w:rsidRPr="008A0BDC">
        <w:rPr>
          <w:rFonts w:eastAsia="Calibri"/>
          <w:lang w:eastAsia="en-US"/>
        </w:rPr>
        <w:t xml:space="preserve"> «Математика 3 класс»</w:t>
      </w:r>
      <w:r w:rsidR="00731E6F" w:rsidRPr="00731E6F">
        <w:rPr>
          <w:rFonts w:eastAsia="Calibri"/>
          <w:lang w:eastAsia="en-US"/>
        </w:rPr>
        <w:t xml:space="preserve"> </w:t>
      </w:r>
      <w:r w:rsidR="00731E6F">
        <w:rPr>
          <w:rFonts w:eastAsia="Calibri"/>
          <w:lang w:eastAsia="en-US"/>
        </w:rPr>
        <w:t>(рук.</w:t>
      </w:r>
      <w:proofErr w:type="gramEnd"/>
      <w:r w:rsidR="00731E6F">
        <w:rPr>
          <w:rFonts w:eastAsia="Calibri"/>
          <w:lang w:eastAsia="en-US"/>
        </w:rPr>
        <w:t xml:space="preserve"> </w:t>
      </w:r>
      <w:proofErr w:type="spellStart"/>
      <w:r w:rsidR="00731E6F">
        <w:rPr>
          <w:rFonts w:eastAsia="Calibri"/>
          <w:lang w:eastAsia="en-US"/>
        </w:rPr>
        <w:t>Собина</w:t>
      </w:r>
      <w:proofErr w:type="spellEnd"/>
      <w:r w:rsidR="00731E6F">
        <w:rPr>
          <w:rFonts w:eastAsia="Calibri"/>
          <w:lang w:eastAsia="en-US"/>
        </w:rPr>
        <w:t xml:space="preserve"> Е.Е.)</w:t>
      </w:r>
    </w:p>
    <w:p w:rsidR="00020DB5" w:rsidRPr="008A0BDC" w:rsidRDefault="00020DB5" w:rsidP="00020DB5">
      <w:pPr>
        <w:numPr>
          <w:ilvl w:val="0"/>
          <w:numId w:val="73"/>
        </w:numPr>
        <w:spacing w:line="276" w:lineRule="auto"/>
        <w:rPr>
          <w:rFonts w:eastAsia="Calibri"/>
          <w:lang w:eastAsia="en-US"/>
        </w:rPr>
      </w:pPr>
      <w:proofErr w:type="gramStart"/>
      <w:r w:rsidRPr="008A0BDC">
        <w:rPr>
          <w:rFonts w:eastAsia="Calibri"/>
          <w:lang w:eastAsia="en-US"/>
        </w:rPr>
        <w:t xml:space="preserve">Пинчук Александр   Диплом 1 степени международной олимпиады </w:t>
      </w:r>
      <w:proofErr w:type="spellStart"/>
      <w:r w:rsidRPr="008A0BDC">
        <w:rPr>
          <w:rFonts w:eastAsia="Calibri"/>
          <w:lang w:eastAsia="en-US"/>
        </w:rPr>
        <w:t>Компэду</w:t>
      </w:r>
      <w:proofErr w:type="spellEnd"/>
      <w:r w:rsidRPr="008A0BDC">
        <w:rPr>
          <w:rFonts w:eastAsia="Calibri"/>
          <w:lang w:eastAsia="en-US"/>
        </w:rPr>
        <w:t xml:space="preserve"> «Математика 3 класс»</w:t>
      </w:r>
      <w:r w:rsidR="00731E6F" w:rsidRPr="00731E6F">
        <w:rPr>
          <w:rFonts w:eastAsia="Calibri"/>
          <w:lang w:eastAsia="en-US"/>
        </w:rPr>
        <w:t xml:space="preserve"> </w:t>
      </w:r>
      <w:r w:rsidR="00731E6F">
        <w:rPr>
          <w:rFonts w:eastAsia="Calibri"/>
          <w:lang w:eastAsia="en-US"/>
        </w:rPr>
        <w:t>(рук.</w:t>
      </w:r>
      <w:proofErr w:type="gramEnd"/>
      <w:r w:rsidR="00731E6F">
        <w:rPr>
          <w:rFonts w:eastAsia="Calibri"/>
          <w:lang w:eastAsia="en-US"/>
        </w:rPr>
        <w:t xml:space="preserve"> </w:t>
      </w:r>
      <w:proofErr w:type="spellStart"/>
      <w:r w:rsidR="00731E6F">
        <w:rPr>
          <w:rFonts w:eastAsia="Calibri"/>
          <w:lang w:eastAsia="en-US"/>
        </w:rPr>
        <w:t>Собина</w:t>
      </w:r>
      <w:proofErr w:type="spellEnd"/>
      <w:r w:rsidR="00731E6F">
        <w:rPr>
          <w:rFonts w:eastAsia="Calibri"/>
          <w:lang w:eastAsia="en-US"/>
        </w:rPr>
        <w:t xml:space="preserve"> Е.Е.)</w:t>
      </w:r>
    </w:p>
    <w:p w:rsidR="00020DB5" w:rsidRPr="008A0BDC" w:rsidRDefault="00020DB5" w:rsidP="00020DB5">
      <w:pPr>
        <w:numPr>
          <w:ilvl w:val="0"/>
          <w:numId w:val="73"/>
        </w:numPr>
        <w:spacing w:line="276" w:lineRule="auto"/>
        <w:rPr>
          <w:rFonts w:eastAsia="Calibri"/>
          <w:lang w:eastAsia="en-US"/>
        </w:rPr>
      </w:pPr>
      <w:proofErr w:type="spellStart"/>
      <w:proofErr w:type="gramStart"/>
      <w:r w:rsidRPr="008A0BDC">
        <w:rPr>
          <w:rFonts w:eastAsia="Calibri"/>
          <w:lang w:eastAsia="en-US"/>
        </w:rPr>
        <w:t>Усатенко</w:t>
      </w:r>
      <w:proofErr w:type="spellEnd"/>
      <w:r w:rsidRPr="008A0BDC">
        <w:rPr>
          <w:rFonts w:eastAsia="Calibri"/>
          <w:lang w:eastAsia="en-US"/>
        </w:rPr>
        <w:t xml:space="preserve"> Николай  Диплом 3 степени международной олимпиады </w:t>
      </w:r>
      <w:proofErr w:type="spellStart"/>
      <w:r w:rsidRPr="008A0BDC">
        <w:rPr>
          <w:rFonts w:eastAsia="Calibri"/>
          <w:lang w:eastAsia="en-US"/>
        </w:rPr>
        <w:t>Компэду</w:t>
      </w:r>
      <w:proofErr w:type="spellEnd"/>
      <w:r w:rsidRPr="008A0BDC">
        <w:rPr>
          <w:rFonts w:eastAsia="Calibri"/>
          <w:lang w:eastAsia="en-US"/>
        </w:rPr>
        <w:t xml:space="preserve"> «Математика  3 класс»</w:t>
      </w:r>
      <w:r w:rsidR="00731E6F" w:rsidRPr="00731E6F">
        <w:rPr>
          <w:rFonts w:eastAsia="Calibri"/>
          <w:lang w:eastAsia="en-US"/>
        </w:rPr>
        <w:t xml:space="preserve"> </w:t>
      </w:r>
      <w:r w:rsidR="00731E6F">
        <w:rPr>
          <w:rFonts w:eastAsia="Calibri"/>
          <w:lang w:eastAsia="en-US"/>
        </w:rPr>
        <w:t>(рук.</w:t>
      </w:r>
      <w:proofErr w:type="gramEnd"/>
      <w:r w:rsidR="00731E6F">
        <w:rPr>
          <w:rFonts w:eastAsia="Calibri"/>
          <w:lang w:eastAsia="en-US"/>
        </w:rPr>
        <w:t xml:space="preserve"> </w:t>
      </w:r>
      <w:proofErr w:type="spellStart"/>
      <w:r w:rsidR="00731E6F">
        <w:rPr>
          <w:rFonts w:eastAsia="Calibri"/>
          <w:lang w:eastAsia="en-US"/>
        </w:rPr>
        <w:t>Собина</w:t>
      </w:r>
      <w:proofErr w:type="spellEnd"/>
      <w:r w:rsidR="00731E6F">
        <w:rPr>
          <w:rFonts w:eastAsia="Calibri"/>
          <w:lang w:eastAsia="en-US"/>
        </w:rPr>
        <w:t xml:space="preserve"> Е.Е.)</w:t>
      </w:r>
    </w:p>
    <w:p w:rsidR="00020DB5" w:rsidRPr="008A0BDC" w:rsidRDefault="00020DB5" w:rsidP="00020DB5">
      <w:pPr>
        <w:numPr>
          <w:ilvl w:val="0"/>
          <w:numId w:val="73"/>
        </w:numPr>
        <w:spacing w:line="276" w:lineRule="auto"/>
        <w:rPr>
          <w:rFonts w:eastAsia="Calibri"/>
          <w:lang w:eastAsia="en-US"/>
        </w:rPr>
      </w:pPr>
      <w:proofErr w:type="gramStart"/>
      <w:r w:rsidRPr="008A0BDC">
        <w:rPr>
          <w:rFonts w:eastAsia="Calibri"/>
          <w:lang w:eastAsia="en-US"/>
        </w:rPr>
        <w:t xml:space="preserve">Абраменко Кирилл  Диплом 1 степени международной олимпиады </w:t>
      </w:r>
      <w:proofErr w:type="spellStart"/>
      <w:r w:rsidRPr="008A0BDC">
        <w:rPr>
          <w:rFonts w:eastAsia="Calibri"/>
          <w:lang w:eastAsia="en-US"/>
        </w:rPr>
        <w:t>Компэду</w:t>
      </w:r>
      <w:proofErr w:type="spellEnd"/>
      <w:r w:rsidRPr="008A0BDC">
        <w:rPr>
          <w:rFonts w:eastAsia="Calibri"/>
          <w:lang w:eastAsia="en-US"/>
        </w:rPr>
        <w:t xml:space="preserve"> «Русский язык  3 класс»</w:t>
      </w:r>
      <w:r w:rsidR="00731E6F" w:rsidRPr="00731E6F">
        <w:rPr>
          <w:rFonts w:eastAsia="Calibri"/>
          <w:lang w:eastAsia="en-US"/>
        </w:rPr>
        <w:t xml:space="preserve"> </w:t>
      </w:r>
      <w:r w:rsidR="00731E6F">
        <w:rPr>
          <w:rFonts w:eastAsia="Calibri"/>
          <w:lang w:eastAsia="en-US"/>
        </w:rPr>
        <w:t>(рук.</w:t>
      </w:r>
      <w:proofErr w:type="gramEnd"/>
      <w:r w:rsidR="00731E6F">
        <w:rPr>
          <w:rFonts w:eastAsia="Calibri"/>
          <w:lang w:eastAsia="en-US"/>
        </w:rPr>
        <w:t xml:space="preserve"> </w:t>
      </w:r>
      <w:proofErr w:type="spellStart"/>
      <w:r w:rsidR="00731E6F">
        <w:rPr>
          <w:rFonts w:eastAsia="Calibri"/>
          <w:lang w:eastAsia="en-US"/>
        </w:rPr>
        <w:t>Собина</w:t>
      </w:r>
      <w:proofErr w:type="spellEnd"/>
      <w:r w:rsidR="00731E6F">
        <w:rPr>
          <w:rFonts w:eastAsia="Calibri"/>
          <w:lang w:eastAsia="en-US"/>
        </w:rPr>
        <w:t xml:space="preserve"> Е.Е.)</w:t>
      </w:r>
    </w:p>
    <w:p w:rsidR="00020DB5" w:rsidRPr="008A0BDC" w:rsidRDefault="00020DB5" w:rsidP="00020DB5">
      <w:pPr>
        <w:numPr>
          <w:ilvl w:val="0"/>
          <w:numId w:val="73"/>
        </w:numPr>
        <w:spacing w:line="276" w:lineRule="auto"/>
        <w:rPr>
          <w:rFonts w:eastAsia="Calibri"/>
          <w:lang w:eastAsia="en-US"/>
        </w:rPr>
      </w:pPr>
      <w:proofErr w:type="gramStart"/>
      <w:r w:rsidRPr="008A0BDC">
        <w:rPr>
          <w:rFonts w:eastAsia="Calibri"/>
          <w:lang w:eastAsia="en-US"/>
        </w:rPr>
        <w:t xml:space="preserve">Ващенко София Диплом 3 степени международной олимпиады </w:t>
      </w:r>
      <w:proofErr w:type="spellStart"/>
      <w:r w:rsidRPr="008A0BDC">
        <w:rPr>
          <w:rFonts w:eastAsia="Calibri"/>
          <w:lang w:eastAsia="en-US"/>
        </w:rPr>
        <w:t>Компэду</w:t>
      </w:r>
      <w:proofErr w:type="spellEnd"/>
      <w:r w:rsidRPr="008A0BDC">
        <w:rPr>
          <w:rFonts w:eastAsia="Calibri"/>
          <w:lang w:eastAsia="en-US"/>
        </w:rPr>
        <w:t xml:space="preserve"> «Русский язык  3 класс»</w:t>
      </w:r>
      <w:r w:rsidR="00731E6F" w:rsidRPr="00731E6F">
        <w:rPr>
          <w:rFonts w:eastAsia="Calibri"/>
          <w:lang w:eastAsia="en-US"/>
        </w:rPr>
        <w:t xml:space="preserve"> </w:t>
      </w:r>
      <w:r w:rsidR="00731E6F">
        <w:rPr>
          <w:rFonts w:eastAsia="Calibri"/>
          <w:lang w:eastAsia="en-US"/>
        </w:rPr>
        <w:t>(рук.</w:t>
      </w:r>
      <w:proofErr w:type="gramEnd"/>
      <w:r w:rsidR="00731E6F">
        <w:rPr>
          <w:rFonts w:eastAsia="Calibri"/>
          <w:lang w:eastAsia="en-US"/>
        </w:rPr>
        <w:t xml:space="preserve"> </w:t>
      </w:r>
      <w:proofErr w:type="spellStart"/>
      <w:r w:rsidR="00731E6F">
        <w:rPr>
          <w:rFonts w:eastAsia="Calibri"/>
          <w:lang w:eastAsia="en-US"/>
        </w:rPr>
        <w:t>Собина</w:t>
      </w:r>
      <w:proofErr w:type="spellEnd"/>
      <w:r w:rsidR="00731E6F">
        <w:rPr>
          <w:rFonts w:eastAsia="Calibri"/>
          <w:lang w:eastAsia="en-US"/>
        </w:rPr>
        <w:t xml:space="preserve"> Е.Е.)</w:t>
      </w:r>
    </w:p>
    <w:p w:rsidR="00020DB5" w:rsidRPr="008A0BDC" w:rsidRDefault="00020DB5" w:rsidP="00020DB5">
      <w:pPr>
        <w:numPr>
          <w:ilvl w:val="0"/>
          <w:numId w:val="73"/>
        </w:numPr>
        <w:spacing w:line="276" w:lineRule="auto"/>
        <w:rPr>
          <w:rFonts w:eastAsia="Calibri"/>
          <w:lang w:eastAsia="en-US"/>
        </w:rPr>
      </w:pPr>
      <w:proofErr w:type="spellStart"/>
      <w:proofErr w:type="gramStart"/>
      <w:r w:rsidRPr="008A0BDC">
        <w:rPr>
          <w:rFonts w:eastAsia="Calibri"/>
          <w:lang w:eastAsia="en-US"/>
        </w:rPr>
        <w:t>Гашимова</w:t>
      </w:r>
      <w:proofErr w:type="spellEnd"/>
      <w:r w:rsidRPr="008A0BDC">
        <w:rPr>
          <w:rFonts w:eastAsia="Calibri"/>
          <w:lang w:eastAsia="en-US"/>
        </w:rPr>
        <w:t xml:space="preserve"> Сабина Диплом 2 степени международной олимпиады </w:t>
      </w:r>
      <w:proofErr w:type="spellStart"/>
      <w:r w:rsidRPr="008A0BDC">
        <w:rPr>
          <w:rFonts w:eastAsia="Calibri"/>
          <w:lang w:eastAsia="en-US"/>
        </w:rPr>
        <w:t>Компэду</w:t>
      </w:r>
      <w:proofErr w:type="spellEnd"/>
      <w:r w:rsidRPr="008A0BDC">
        <w:rPr>
          <w:rFonts w:eastAsia="Calibri"/>
          <w:lang w:eastAsia="en-US"/>
        </w:rPr>
        <w:t xml:space="preserve"> «Русский язык  3 класс»</w:t>
      </w:r>
      <w:r w:rsidR="00731E6F" w:rsidRPr="00731E6F">
        <w:rPr>
          <w:rFonts w:eastAsia="Calibri"/>
          <w:lang w:eastAsia="en-US"/>
        </w:rPr>
        <w:t xml:space="preserve"> </w:t>
      </w:r>
      <w:r w:rsidR="00731E6F">
        <w:rPr>
          <w:rFonts w:eastAsia="Calibri"/>
          <w:lang w:eastAsia="en-US"/>
        </w:rPr>
        <w:t>(рук.</w:t>
      </w:r>
      <w:proofErr w:type="gramEnd"/>
      <w:r w:rsidR="00731E6F">
        <w:rPr>
          <w:rFonts w:eastAsia="Calibri"/>
          <w:lang w:eastAsia="en-US"/>
        </w:rPr>
        <w:t xml:space="preserve"> </w:t>
      </w:r>
      <w:proofErr w:type="spellStart"/>
      <w:r w:rsidR="00731E6F">
        <w:rPr>
          <w:rFonts w:eastAsia="Calibri"/>
          <w:lang w:eastAsia="en-US"/>
        </w:rPr>
        <w:t>Собина</w:t>
      </w:r>
      <w:proofErr w:type="spellEnd"/>
      <w:r w:rsidR="00731E6F">
        <w:rPr>
          <w:rFonts w:eastAsia="Calibri"/>
          <w:lang w:eastAsia="en-US"/>
        </w:rPr>
        <w:t xml:space="preserve"> Е.Е.)</w:t>
      </w:r>
    </w:p>
    <w:p w:rsidR="00020DB5" w:rsidRPr="008A0BDC" w:rsidRDefault="00020DB5" w:rsidP="00020DB5">
      <w:pPr>
        <w:numPr>
          <w:ilvl w:val="0"/>
          <w:numId w:val="73"/>
        </w:numPr>
        <w:spacing w:line="276" w:lineRule="auto"/>
        <w:rPr>
          <w:rFonts w:eastAsia="Calibri"/>
          <w:lang w:eastAsia="en-US"/>
        </w:rPr>
      </w:pPr>
      <w:proofErr w:type="gramStart"/>
      <w:r w:rsidRPr="008A0BDC">
        <w:rPr>
          <w:rFonts w:eastAsia="Calibri"/>
          <w:lang w:eastAsia="en-US"/>
        </w:rPr>
        <w:t xml:space="preserve">Прищепа Анастасия   Диплом 3 степени международной олимпиады </w:t>
      </w:r>
      <w:proofErr w:type="spellStart"/>
      <w:r w:rsidRPr="008A0BDC">
        <w:rPr>
          <w:rFonts w:eastAsia="Calibri"/>
          <w:lang w:eastAsia="en-US"/>
        </w:rPr>
        <w:t>Компэду</w:t>
      </w:r>
      <w:proofErr w:type="spellEnd"/>
      <w:r w:rsidRPr="008A0BDC">
        <w:rPr>
          <w:rFonts w:eastAsia="Calibri"/>
          <w:lang w:eastAsia="en-US"/>
        </w:rPr>
        <w:t xml:space="preserve"> «Русский язык 3 класс»</w:t>
      </w:r>
      <w:r w:rsidR="00731E6F" w:rsidRPr="00731E6F">
        <w:rPr>
          <w:rFonts w:eastAsia="Calibri"/>
          <w:lang w:eastAsia="en-US"/>
        </w:rPr>
        <w:t xml:space="preserve"> </w:t>
      </w:r>
      <w:r w:rsidR="00731E6F">
        <w:rPr>
          <w:rFonts w:eastAsia="Calibri"/>
          <w:lang w:eastAsia="en-US"/>
        </w:rPr>
        <w:t>(рук.</w:t>
      </w:r>
      <w:proofErr w:type="gramEnd"/>
      <w:r w:rsidR="00731E6F">
        <w:rPr>
          <w:rFonts w:eastAsia="Calibri"/>
          <w:lang w:eastAsia="en-US"/>
        </w:rPr>
        <w:t xml:space="preserve"> </w:t>
      </w:r>
      <w:proofErr w:type="spellStart"/>
      <w:r w:rsidR="00731E6F">
        <w:rPr>
          <w:rFonts w:eastAsia="Calibri"/>
          <w:lang w:eastAsia="en-US"/>
        </w:rPr>
        <w:t>Собина</w:t>
      </w:r>
      <w:proofErr w:type="spellEnd"/>
      <w:r w:rsidR="00731E6F">
        <w:rPr>
          <w:rFonts w:eastAsia="Calibri"/>
          <w:lang w:eastAsia="en-US"/>
        </w:rPr>
        <w:t xml:space="preserve"> Е.Е.)</w:t>
      </w:r>
    </w:p>
    <w:p w:rsidR="00020DB5" w:rsidRPr="008A0BDC" w:rsidRDefault="00020DB5" w:rsidP="00020DB5">
      <w:pPr>
        <w:numPr>
          <w:ilvl w:val="0"/>
          <w:numId w:val="73"/>
        </w:numPr>
        <w:spacing w:line="276" w:lineRule="auto"/>
        <w:rPr>
          <w:rFonts w:eastAsia="Calibri"/>
          <w:lang w:eastAsia="en-US"/>
        </w:rPr>
      </w:pPr>
      <w:proofErr w:type="gramStart"/>
      <w:r w:rsidRPr="008A0BDC">
        <w:rPr>
          <w:rFonts w:eastAsia="Calibri"/>
          <w:lang w:eastAsia="en-US"/>
        </w:rPr>
        <w:t>Левченко Алена Диплом 3 место  международном  дистанционном конкурсе «Старт» «Математика» 9класс.</w:t>
      </w:r>
      <w:r w:rsidR="00731E6F" w:rsidRPr="00731E6F">
        <w:rPr>
          <w:rFonts w:eastAsia="Calibri"/>
          <w:lang w:eastAsia="en-US"/>
        </w:rPr>
        <w:t xml:space="preserve"> </w:t>
      </w:r>
      <w:r w:rsidR="00731E6F">
        <w:rPr>
          <w:rFonts w:eastAsia="Calibri"/>
          <w:lang w:eastAsia="en-US"/>
        </w:rPr>
        <w:t>(рук.</w:t>
      </w:r>
      <w:proofErr w:type="gramEnd"/>
      <w:r w:rsidR="00731E6F">
        <w:rPr>
          <w:rFonts w:eastAsia="Calibri"/>
          <w:lang w:eastAsia="en-US"/>
        </w:rPr>
        <w:t xml:space="preserve"> Гришина Г.А.)</w:t>
      </w:r>
    </w:p>
    <w:p w:rsidR="00020DB5" w:rsidRPr="008A0BDC" w:rsidRDefault="00020DB5" w:rsidP="00020DB5">
      <w:pPr>
        <w:numPr>
          <w:ilvl w:val="0"/>
          <w:numId w:val="73"/>
        </w:numPr>
        <w:spacing w:line="276" w:lineRule="auto"/>
        <w:rPr>
          <w:rFonts w:eastAsia="Calibri"/>
          <w:lang w:eastAsia="en-US"/>
        </w:rPr>
      </w:pPr>
      <w:proofErr w:type="gramStart"/>
      <w:r w:rsidRPr="008A0BDC">
        <w:rPr>
          <w:rFonts w:eastAsia="Calibri"/>
          <w:lang w:eastAsia="en-US"/>
        </w:rPr>
        <w:t>Коротков Сергей  Диплом 3 место  международном  дистанционном конкурсе «Старт» «Математика» 5класс.</w:t>
      </w:r>
      <w:r w:rsidR="00731E6F" w:rsidRPr="00731E6F">
        <w:rPr>
          <w:rFonts w:eastAsia="Calibri"/>
          <w:lang w:eastAsia="en-US"/>
        </w:rPr>
        <w:t xml:space="preserve"> </w:t>
      </w:r>
      <w:r w:rsidR="00731E6F">
        <w:rPr>
          <w:rFonts w:eastAsia="Calibri"/>
          <w:lang w:eastAsia="en-US"/>
        </w:rPr>
        <w:t>(рук.</w:t>
      </w:r>
      <w:proofErr w:type="gramEnd"/>
      <w:r w:rsidR="00731E6F">
        <w:rPr>
          <w:rFonts w:eastAsia="Calibri"/>
          <w:lang w:eastAsia="en-US"/>
        </w:rPr>
        <w:t xml:space="preserve"> Гришина Г.А.)</w:t>
      </w:r>
    </w:p>
    <w:p w:rsidR="00020DB5" w:rsidRPr="008A0BDC" w:rsidRDefault="00020DB5" w:rsidP="00020DB5">
      <w:pPr>
        <w:numPr>
          <w:ilvl w:val="0"/>
          <w:numId w:val="73"/>
        </w:numPr>
        <w:spacing w:line="276" w:lineRule="auto"/>
        <w:rPr>
          <w:rFonts w:eastAsia="Calibri"/>
          <w:lang w:eastAsia="en-US"/>
        </w:rPr>
      </w:pPr>
      <w:proofErr w:type="gramStart"/>
      <w:r w:rsidRPr="008A0BDC">
        <w:rPr>
          <w:rFonts w:eastAsia="Calibri"/>
          <w:lang w:eastAsia="en-US"/>
        </w:rPr>
        <w:t>Попенко Софья  Диплом 3 место  международном  дистанционном конкурсе «Старт» «Обществознание» 10класс.</w:t>
      </w:r>
      <w:r w:rsidR="00731E6F" w:rsidRPr="00731E6F">
        <w:t xml:space="preserve"> </w:t>
      </w:r>
      <w:r w:rsidR="00731E6F">
        <w:t>(рук.</w:t>
      </w:r>
      <w:proofErr w:type="gramEnd"/>
      <w:r w:rsidR="00731E6F">
        <w:t xml:space="preserve"> </w:t>
      </w:r>
      <w:proofErr w:type="spellStart"/>
      <w:r w:rsidR="00731E6F">
        <w:t>Разумейченко</w:t>
      </w:r>
      <w:proofErr w:type="spellEnd"/>
      <w:r w:rsidR="00731E6F">
        <w:t xml:space="preserve"> Е.А.)</w:t>
      </w:r>
    </w:p>
    <w:p w:rsidR="00020DB5" w:rsidRPr="008A0BDC" w:rsidRDefault="00020DB5" w:rsidP="00020DB5">
      <w:pPr>
        <w:numPr>
          <w:ilvl w:val="0"/>
          <w:numId w:val="73"/>
        </w:numPr>
        <w:spacing w:line="276" w:lineRule="auto"/>
        <w:rPr>
          <w:rFonts w:eastAsia="Calibri"/>
          <w:lang w:eastAsia="en-US"/>
        </w:rPr>
      </w:pPr>
      <w:proofErr w:type="gramStart"/>
      <w:r w:rsidRPr="008A0BDC">
        <w:rPr>
          <w:rFonts w:eastAsia="Calibri"/>
          <w:lang w:eastAsia="en-US"/>
        </w:rPr>
        <w:t xml:space="preserve">Попенко Софья - Диплом 1 степени международной олимпиады </w:t>
      </w:r>
      <w:proofErr w:type="spellStart"/>
      <w:r w:rsidRPr="008A0BDC">
        <w:rPr>
          <w:rFonts w:eastAsia="Calibri"/>
          <w:lang w:eastAsia="en-US"/>
        </w:rPr>
        <w:t>Компэду</w:t>
      </w:r>
      <w:proofErr w:type="spellEnd"/>
      <w:r w:rsidRPr="008A0BDC">
        <w:rPr>
          <w:rFonts w:eastAsia="Calibri"/>
          <w:lang w:eastAsia="en-US"/>
        </w:rPr>
        <w:t xml:space="preserve"> «История 10 класс»</w:t>
      </w:r>
      <w:r w:rsidR="00731E6F" w:rsidRPr="00731E6F">
        <w:t xml:space="preserve"> </w:t>
      </w:r>
      <w:r w:rsidR="00731E6F">
        <w:t>(рук.</w:t>
      </w:r>
      <w:proofErr w:type="gramEnd"/>
      <w:r w:rsidR="00731E6F">
        <w:t xml:space="preserve"> </w:t>
      </w:r>
      <w:proofErr w:type="spellStart"/>
      <w:r w:rsidR="00731E6F">
        <w:t>Разумейченко</w:t>
      </w:r>
      <w:proofErr w:type="spellEnd"/>
      <w:r w:rsidR="00731E6F">
        <w:t xml:space="preserve"> Е.А.)</w:t>
      </w:r>
    </w:p>
    <w:p w:rsidR="00020DB5" w:rsidRPr="008A0BDC" w:rsidRDefault="00020DB5" w:rsidP="00020DB5">
      <w:pPr>
        <w:numPr>
          <w:ilvl w:val="0"/>
          <w:numId w:val="73"/>
        </w:numPr>
        <w:spacing w:line="276" w:lineRule="auto"/>
        <w:rPr>
          <w:rFonts w:eastAsia="Calibri"/>
          <w:lang w:eastAsia="en-US"/>
        </w:rPr>
      </w:pPr>
      <w:proofErr w:type="gramStart"/>
      <w:r w:rsidRPr="008A0BDC">
        <w:rPr>
          <w:rFonts w:eastAsia="Calibri"/>
          <w:lang w:eastAsia="en-US"/>
        </w:rPr>
        <w:t xml:space="preserve">Зубкова Людмила  - Диплом 1 степени международной олимпиады </w:t>
      </w:r>
      <w:proofErr w:type="spellStart"/>
      <w:r w:rsidRPr="008A0BDC">
        <w:rPr>
          <w:rFonts w:eastAsia="Calibri"/>
          <w:lang w:eastAsia="en-US"/>
        </w:rPr>
        <w:t>Компэду</w:t>
      </w:r>
      <w:proofErr w:type="spellEnd"/>
      <w:r w:rsidRPr="008A0BDC">
        <w:rPr>
          <w:rFonts w:eastAsia="Calibri"/>
          <w:lang w:eastAsia="en-US"/>
        </w:rPr>
        <w:t xml:space="preserve"> «История 10 класс»</w:t>
      </w:r>
      <w:r w:rsidR="00731E6F" w:rsidRPr="00731E6F">
        <w:t xml:space="preserve"> </w:t>
      </w:r>
      <w:r w:rsidR="00731E6F">
        <w:t>(рук.</w:t>
      </w:r>
      <w:proofErr w:type="gramEnd"/>
      <w:r w:rsidR="00731E6F">
        <w:t xml:space="preserve"> </w:t>
      </w:r>
      <w:proofErr w:type="spellStart"/>
      <w:r w:rsidR="00731E6F">
        <w:t>Разумейченко</w:t>
      </w:r>
      <w:proofErr w:type="spellEnd"/>
      <w:r w:rsidR="00731E6F">
        <w:t xml:space="preserve"> Е.А.)</w:t>
      </w:r>
    </w:p>
    <w:p w:rsidR="00020DB5" w:rsidRPr="008A0BDC" w:rsidRDefault="00020DB5" w:rsidP="00020DB5">
      <w:pPr>
        <w:numPr>
          <w:ilvl w:val="0"/>
          <w:numId w:val="73"/>
        </w:numPr>
        <w:spacing w:line="276" w:lineRule="auto"/>
        <w:rPr>
          <w:rFonts w:eastAsia="Calibri"/>
          <w:lang w:eastAsia="en-US"/>
        </w:rPr>
      </w:pPr>
      <w:proofErr w:type="gramStart"/>
      <w:r w:rsidRPr="008A0BDC">
        <w:rPr>
          <w:rFonts w:eastAsia="Calibri"/>
          <w:lang w:eastAsia="en-US"/>
        </w:rPr>
        <w:t xml:space="preserve">Короткова Алина - Диплом 3 степени международной олимпиады </w:t>
      </w:r>
      <w:proofErr w:type="spellStart"/>
      <w:r w:rsidRPr="008A0BDC">
        <w:rPr>
          <w:rFonts w:eastAsia="Calibri"/>
          <w:lang w:eastAsia="en-US"/>
        </w:rPr>
        <w:t>Компэду</w:t>
      </w:r>
      <w:proofErr w:type="spellEnd"/>
      <w:r w:rsidRPr="008A0BDC">
        <w:rPr>
          <w:rFonts w:eastAsia="Calibri"/>
          <w:lang w:eastAsia="en-US"/>
        </w:rPr>
        <w:t xml:space="preserve"> «Обществознание 10 класс»</w:t>
      </w:r>
      <w:r w:rsidR="00731E6F" w:rsidRPr="00731E6F">
        <w:t xml:space="preserve"> </w:t>
      </w:r>
      <w:r w:rsidR="00731E6F">
        <w:t>(рук.</w:t>
      </w:r>
      <w:proofErr w:type="gramEnd"/>
      <w:r w:rsidR="00731E6F">
        <w:t xml:space="preserve"> </w:t>
      </w:r>
      <w:proofErr w:type="spellStart"/>
      <w:r w:rsidR="00731E6F">
        <w:t>Разумейченко</w:t>
      </w:r>
      <w:proofErr w:type="spellEnd"/>
      <w:r w:rsidR="00731E6F">
        <w:t xml:space="preserve"> Е.А.)</w:t>
      </w:r>
    </w:p>
    <w:p w:rsidR="00020DB5" w:rsidRPr="008A0BDC" w:rsidRDefault="00020DB5" w:rsidP="00020DB5">
      <w:pPr>
        <w:numPr>
          <w:ilvl w:val="0"/>
          <w:numId w:val="73"/>
        </w:numPr>
        <w:spacing w:line="276" w:lineRule="auto"/>
        <w:rPr>
          <w:rFonts w:eastAsia="Calibri"/>
          <w:lang w:eastAsia="en-US"/>
        </w:rPr>
      </w:pPr>
      <w:proofErr w:type="gramStart"/>
      <w:r w:rsidRPr="008A0BDC">
        <w:rPr>
          <w:rFonts w:eastAsia="Calibri"/>
          <w:lang w:eastAsia="en-US"/>
        </w:rPr>
        <w:t xml:space="preserve">Зубкова Людмила  - Диплом 3 степени международной олимпиады </w:t>
      </w:r>
      <w:proofErr w:type="spellStart"/>
      <w:r w:rsidRPr="008A0BDC">
        <w:rPr>
          <w:rFonts w:eastAsia="Calibri"/>
          <w:lang w:eastAsia="en-US"/>
        </w:rPr>
        <w:t>Компэду</w:t>
      </w:r>
      <w:proofErr w:type="spellEnd"/>
      <w:r w:rsidRPr="008A0BDC">
        <w:rPr>
          <w:rFonts w:eastAsia="Calibri"/>
          <w:lang w:eastAsia="en-US"/>
        </w:rPr>
        <w:t xml:space="preserve"> «Обществознание 10класс»</w:t>
      </w:r>
      <w:r w:rsidR="00731E6F" w:rsidRPr="00731E6F">
        <w:t xml:space="preserve"> </w:t>
      </w:r>
      <w:r w:rsidR="00731E6F">
        <w:t>(рук.</w:t>
      </w:r>
      <w:proofErr w:type="gramEnd"/>
      <w:r w:rsidR="00731E6F">
        <w:t xml:space="preserve"> </w:t>
      </w:r>
      <w:proofErr w:type="spellStart"/>
      <w:r w:rsidR="00731E6F">
        <w:t>Разумейченко</w:t>
      </w:r>
      <w:proofErr w:type="spellEnd"/>
      <w:r w:rsidR="00731E6F">
        <w:t xml:space="preserve"> Е.А.)</w:t>
      </w:r>
    </w:p>
    <w:p w:rsidR="00020DB5" w:rsidRPr="008A0BDC" w:rsidRDefault="00020DB5" w:rsidP="00020DB5">
      <w:pPr>
        <w:numPr>
          <w:ilvl w:val="0"/>
          <w:numId w:val="73"/>
        </w:numPr>
        <w:spacing w:line="276" w:lineRule="auto"/>
        <w:rPr>
          <w:rFonts w:eastAsia="Calibri"/>
          <w:lang w:eastAsia="en-US"/>
        </w:rPr>
      </w:pPr>
      <w:proofErr w:type="gramStart"/>
      <w:r w:rsidRPr="008A0BDC">
        <w:rPr>
          <w:rFonts w:eastAsia="Calibri"/>
          <w:lang w:eastAsia="en-US"/>
        </w:rPr>
        <w:t xml:space="preserve">Короткова Алина - Диплом 2 степени международной олимпиады </w:t>
      </w:r>
      <w:r w:rsidR="00731E6F">
        <w:rPr>
          <w:rFonts w:eastAsia="Calibri"/>
          <w:lang w:eastAsia="en-US"/>
        </w:rPr>
        <w:t xml:space="preserve"> </w:t>
      </w:r>
      <w:proofErr w:type="spellStart"/>
      <w:r w:rsidRPr="008A0BDC">
        <w:rPr>
          <w:rFonts w:eastAsia="Calibri"/>
          <w:lang w:eastAsia="en-US"/>
        </w:rPr>
        <w:t>Компэду</w:t>
      </w:r>
      <w:proofErr w:type="spellEnd"/>
      <w:r w:rsidRPr="008A0BDC">
        <w:rPr>
          <w:rFonts w:eastAsia="Calibri"/>
          <w:lang w:eastAsia="en-US"/>
        </w:rPr>
        <w:t xml:space="preserve"> «История 10 класс»</w:t>
      </w:r>
      <w:r w:rsidR="00731E6F" w:rsidRPr="00731E6F">
        <w:t xml:space="preserve"> </w:t>
      </w:r>
      <w:r w:rsidR="00731E6F">
        <w:t>(рук.</w:t>
      </w:r>
      <w:proofErr w:type="gramEnd"/>
      <w:r w:rsidR="00731E6F">
        <w:t xml:space="preserve"> </w:t>
      </w:r>
      <w:proofErr w:type="spellStart"/>
      <w:r w:rsidR="00731E6F">
        <w:t>Разумейченко</w:t>
      </w:r>
      <w:proofErr w:type="spellEnd"/>
      <w:r w:rsidR="00731E6F">
        <w:t xml:space="preserve"> Е.А.)</w:t>
      </w:r>
    </w:p>
    <w:p w:rsidR="000B5518" w:rsidRPr="008A0BDC" w:rsidRDefault="000B5518" w:rsidP="000B5518">
      <w:pPr>
        <w:jc w:val="both"/>
      </w:pPr>
    </w:p>
    <w:p w:rsidR="00A7747F" w:rsidRPr="008A0BDC" w:rsidRDefault="00A7747F" w:rsidP="000B5518">
      <w:pPr>
        <w:ind w:right="180" w:firstLine="708"/>
        <w:jc w:val="both"/>
      </w:pPr>
      <w:r w:rsidRPr="008A0BDC">
        <w:t xml:space="preserve">Приоритетным направлением в работе </w:t>
      </w:r>
      <w:r w:rsidR="008E2A27" w:rsidRPr="008A0BDC">
        <w:t>организации</w:t>
      </w:r>
      <w:r w:rsidR="007B5C7A" w:rsidRPr="008A0BDC">
        <w:t xml:space="preserve">  </w:t>
      </w:r>
      <w:r w:rsidRPr="008A0BDC">
        <w:t>является  приобщение учащихся к здоровому образу жизни, воспитание в них культуры здоровья.   Педагогический коллектив осознает, что именно учитель может сделать для здоровья ребенка больше, чем врач.</w:t>
      </w:r>
    </w:p>
    <w:p w:rsidR="00A7747F" w:rsidRPr="008A0BDC" w:rsidRDefault="00A7747F" w:rsidP="00A7747F">
      <w:pPr>
        <w:ind w:firstLine="708"/>
        <w:jc w:val="both"/>
      </w:pPr>
      <w:r w:rsidRPr="008A0BDC">
        <w:t xml:space="preserve">Внимание к вопросам здоровья в </w:t>
      </w:r>
      <w:r w:rsidR="008E2A27" w:rsidRPr="008A0BDC">
        <w:t>организации</w:t>
      </w:r>
      <w:r w:rsidRPr="008A0BDC">
        <w:t xml:space="preserve"> в последние годы заметно возросло. Никакое обучение, а тем более развитие невозможно, если нет здоровья. Педагогический коллектив считает, что организовать образовательный процесс с учетом заботы о здоровье ученика – значит не принуждать его к занятиям, а воспитывать у него интерес к познанию себя и законов духовного становления. В </w:t>
      </w:r>
      <w:r w:rsidR="008E2A27" w:rsidRPr="008A0BDC">
        <w:t>организации</w:t>
      </w:r>
      <w:r w:rsidRPr="008A0BDC">
        <w:t xml:space="preserve"> разработана Программа развития и  популяризации здорового образа  жизни и массовых занятий физкультурой и спортом.</w:t>
      </w:r>
    </w:p>
    <w:p w:rsidR="00A7747F" w:rsidRPr="008A0BDC" w:rsidRDefault="00A7747F" w:rsidP="00A7747F">
      <w:pPr>
        <w:jc w:val="both"/>
        <w:rPr>
          <w:color w:val="000000"/>
        </w:rPr>
      </w:pPr>
      <w:r w:rsidRPr="008A0BDC">
        <w:rPr>
          <w:color w:val="000000"/>
        </w:rPr>
        <w:t>В  школе систематически проводятся мероприятия по поддержанию сохранения здоровья:</w:t>
      </w:r>
    </w:p>
    <w:p w:rsidR="00A7747F" w:rsidRPr="008A0BDC" w:rsidRDefault="00A7747F" w:rsidP="007A739A">
      <w:pPr>
        <w:numPr>
          <w:ilvl w:val="0"/>
          <w:numId w:val="4"/>
        </w:numPr>
        <w:jc w:val="both"/>
        <w:rPr>
          <w:color w:val="000000"/>
        </w:rPr>
      </w:pPr>
      <w:r w:rsidRPr="008A0BDC">
        <w:rPr>
          <w:color w:val="000000"/>
        </w:rPr>
        <w:t>ежегодные медицинские обследования;</w:t>
      </w:r>
    </w:p>
    <w:p w:rsidR="00A7747F" w:rsidRPr="008A0BDC" w:rsidRDefault="00A7747F" w:rsidP="007A739A">
      <w:pPr>
        <w:numPr>
          <w:ilvl w:val="0"/>
          <w:numId w:val="4"/>
        </w:numPr>
        <w:jc w:val="both"/>
        <w:rPr>
          <w:color w:val="000000"/>
        </w:rPr>
      </w:pPr>
      <w:r w:rsidRPr="008A0BDC">
        <w:rPr>
          <w:color w:val="000000"/>
        </w:rPr>
        <w:t>организация горячего питания;</w:t>
      </w:r>
    </w:p>
    <w:p w:rsidR="00A7747F" w:rsidRPr="008A0BDC" w:rsidRDefault="00A7747F" w:rsidP="007A739A">
      <w:pPr>
        <w:numPr>
          <w:ilvl w:val="0"/>
          <w:numId w:val="4"/>
        </w:numPr>
        <w:jc w:val="both"/>
        <w:rPr>
          <w:color w:val="000000"/>
        </w:rPr>
      </w:pPr>
      <w:r w:rsidRPr="008A0BDC">
        <w:rPr>
          <w:color w:val="000000"/>
        </w:rPr>
        <w:t>соблюдение воздушного и теплового режима;</w:t>
      </w:r>
    </w:p>
    <w:p w:rsidR="00A7747F" w:rsidRPr="008A0BDC" w:rsidRDefault="00A7747F" w:rsidP="000B5518">
      <w:pPr>
        <w:numPr>
          <w:ilvl w:val="0"/>
          <w:numId w:val="4"/>
        </w:numPr>
        <w:jc w:val="both"/>
        <w:rPr>
          <w:color w:val="000000"/>
        </w:rPr>
      </w:pPr>
      <w:r w:rsidRPr="008A0BDC">
        <w:rPr>
          <w:color w:val="000000"/>
        </w:rPr>
        <w:t>контроль и регулирование объема домашних заданий в соответствии с</w:t>
      </w:r>
      <w:r w:rsidR="000B5518" w:rsidRPr="008A0BDC">
        <w:rPr>
          <w:color w:val="000000"/>
        </w:rPr>
        <w:t xml:space="preserve"> </w:t>
      </w:r>
      <w:proofErr w:type="spellStart"/>
      <w:r w:rsidR="000B5518" w:rsidRPr="008A0BDC">
        <w:rPr>
          <w:color w:val="000000"/>
        </w:rPr>
        <w:t>СанПин</w:t>
      </w:r>
      <w:proofErr w:type="spellEnd"/>
      <w:r w:rsidRPr="008A0BDC">
        <w:rPr>
          <w:color w:val="000000"/>
        </w:rPr>
        <w:t>;</w:t>
      </w:r>
    </w:p>
    <w:p w:rsidR="00A7747F" w:rsidRPr="008A0BDC" w:rsidRDefault="00A7747F" w:rsidP="007A739A">
      <w:pPr>
        <w:numPr>
          <w:ilvl w:val="0"/>
          <w:numId w:val="5"/>
        </w:numPr>
        <w:jc w:val="both"/>
        <w:rPr>
          <w:color w:val="000000"/>
        </w:rPr>
      </w:pPr>
      <w:r w:rsidRPr="008A0BDC">
        <w:rPr>
          <w:color w:val="000000"/>
        </w:rPr>
        <w:t>организация и проведение Дней здоровья;</w:t>
      </w:r>
    </w:p>
    <w:p w:rsidR="00A7747F" w:rsidRPr="008A0BDC" w:rsidRDefault="00A7747F" w:rsidP="007A739A">
      <w:pPr>
        <w:numPr>
          <w:ilvl w:val="0"/>
          <w:numId w:val="5"/>
        </w:numPr>
        <w:jc w:val="both"/>
      </w:pPr>
      <w:r w:rsidRPr="008A0BDC">
        <w:rPr>
          <w:color w:val="000000"/>
        </w:rPr>
        <w:t xml:space="preserve">реализация школьной Программы </w:t>
      </w:r>
      <w:r w:rsidRPr="008A0BDC">
        <w:t>развития и  популяризации здорового образа  жизни и массовых занятий физкультурой и спортом;</w:t>
      </w:r>
    </w:p>
    <w:p w:rsidR="00A7747F" w:rsidRPr="008A0BDC" w:rsidRDefault="00A7747F" w:rsidP="007A739A">
      <w:pPr>
        <w:numPr>
          <w:ilvl w:val="0"/>
          <w:numId w:val="5"/>
        </w:numPr>
        <w:jc w:val="both"/>
      </w:pPr>
      <w:r w:rsidRPr="008A0BDC">
        <w:t>ежемесячное проведение спортивных соревнований и массовых спортивных игр;</w:t>
      </w:r>
    </w:p>
    <w:p w:rsidR="00A7747F" w:rsidRPr="008A0BDC" w:rsidRDefault="00A7747F" w:rsidP="007A739A">
      <w:pPr>
        <w:numPr>
          <w:ilvl w:val="0"/>
          <w:numId w:val="5"/>
        </w:numPr>
        <w:jc w:val="both"/>
      </w:pPr>
      <w:r w:rsidRPr="008A0BDC">
        <w:t>вовлечение детей в спортивные секции.</w:t>
      </w:r>
    </w:p>
    <w:p w:rsidR="00A7747F" w:rsidRPr="008A0BDC" w:rsidRDefault="00A7747F" w:rsidP="00A7747F">
      <w:pPr>
        <w:ind w:firstLine="357"/>
        <w:jc w:val="both"/>
      </w:pPr>
      <w:r w:rsidRPr="008A0BDC">
        <w:t>Наиболее частными заболеваниями являются сердечнососудистые заболевания, хронические тонзиллиты,  дефекты осанки,  ухудшение зрения, частыми стали неврологические заболевания.</w:t>
      </w:r>
    </w:p>
    <w:p w:rsidR="00A7747F" w:rsidRPr="008A0BDC" w:rsidRDefault="00A7747F" w:rsidP="00A7747F">
      <w:pPr>
        <w:ind w:firstLine="357"/>
        <w:jc w:val="both"/>
      </w:pPr>
      <w:r w:rsidRPr="008A0BDC">
        <w:t>В период повышенной заболеваемости гриппом проводится прививка против гриппа, а также реклама медикаментозных курсов профилактики 2 раза в год, включающие в себя витамины (аскорбиновая кислота, витамины группы</w:t>
      </w:r>
      <w:proofErr w:type="gramStart"/>
      <w:r w:rsidRPr="008A0BDC">
        <w:t xml:space="preserve"> В</w:t>
      </w:r>
      <w:proofErr w:type="gramEnd"/>
      <w:r w:rsidRPr="008A0BDC">
        <w:t xml:space="preserve"> и А). Проводятся лекции с детьми: «Откуда берутся болезни?», «Режим дня школьника».  Классными руководителями совместно с работником  ФАП организуются беседы с девушками и юношами старших классов на различные темы.</w:t>
      </w:r>
    </w:p>
    <w:p w:rsidR="00A7747F" w:rsidRPr="008A0BDC" w:rsidRDefault="00A7747F" w:rsidP="00A7747F">
      <w:pPr>
        <w:tabs>
          <w:tab w:val="left" w:pos="720"/>
        </w:tabs>
        <w:ind w:firstLine="720"/>
        <w:jc w:val="both"/>
      </w:pPr>
      <w:r w:rsidRPr="008A0BDC">
        <w:t>Одним из важнейших слагаемых здорового образа жизни, особенно в школьный период, являются систематические занятия физкультурой и спортом. В учреждении создана система физкультурно-спортивной и оздоровительной работы, в которой участвуют все учащиеся. В этой деятельности особое внимание уделяется принципам дифференциации и индивидуализации.</w:t>
      </w:r>
    </w:p>
    <w:p w:rsidR="00A7747F" w:rsidRPr="008A0BDC" w:rsidRDefault="00A7747F" w:rsidP="00A05B25">
      <w:pPr>
        <w:jc w:val="both"/>
      </w:pPr>
      <w:r w:rsidRPr="008A0BDC">
        <w:tab/>
        <w:t xml:space="preserve">На основании протокола заседания Координационного совета по отбору  общеобразовательных учреждений, участвующих в пилотном проекте по </w:t>
      </w:r>
      <w:proofErr w:type="spellStart"/>
      <w:r w:rsidRPr="008A0BDC">
        <w:t>здоровьесбережению</w:t>
      </w:r>
      <w:proofErr w:type="spellEnd"/>
      <w:r w:rsidRPr="008A0BDC">
        <w:t xml:space="preserve"> в образовательных учреждениях Ростовской области, утвержденный 23.01.2013г.,  в 2013-2014 учебном году была организована  работа по обследованию учащихся МБОУ Крюковской СОШ на аппаратно-программном комплексе «</w:t>
      </w:r>
      <w:proofErr w:type="spellStart"/>
      <w:r w:rsidRPr="008A0BDC">
        <w:t>Армис</w:t>
      </w:r>
      <w:proofErr w:type="spellEnd"/>
      <w:r w:rsidRPr="008A0BDC">
        <w:t>»  (приказ от 28.02.2014 № 63 -ОД).</w:t>
      </w:r>
      <w:r w:rsidR="007B5C7A" w:rsidRPr="008A0BDC">
        <w:t xml:space="preserve"> В 2017 году  было обследовано 100% учащихся.</w:t>
      </w:r>
    </w:p>
    <w:p w:rsidR="00A7747F" w:rsidRPr="008A0BDC" w:rsidRDefault="00A7747F" w:rsidP="00A7747F">
      <w:pPr>
        <w:ind w:firstLine="708"/>
        <w:jc w:val="both"/>
      </w:pPr>
      <w:r w:rsidRPr="008A0BDC">
        <w:t xml:space="preserve">Программа «Развития и  популяризации здорового образа  жизни и массовых занятий физкультурой и спортом» охватывает весь учебно-воспитательный процесс, что предполагает рациональную организацию учебного процесса, проведение системы  оздоровительных мероприятий, реализацию профилактических мероприятий, организацию физкультурно-массовых мероприятий,  формирование благоприятного  морально-психологического климата в ученических и педагогических коллективах.  В рамках программы  проводятся спортивные мероприятия и праздники,  </w:t>
      </w:r>
      <w:proofErr w:type="spellStart"/>
      <w:r w:rsidRPr="008A0BDC">
        <w:t>тренинговые</w:t>
      </w:r>
      <w:proofErr w:type="spellEnd"/>
      <w:r w:rsidRPr="008A0BDC">
        <w:t xml:space="preserve"> занятия, часы здоровья.   </w:t>
      </w:r>
    </w:p>
    <w:p w:rsidR="00A7747F" w:rsidRPr="008A0BDC" w:rsidRDefault="00A7747F" w:rsidP="00A7747F">
      <w:pPr>
        <w:jc w:val="both"/>
      </w:pPr>
      <w:r w:rsidRPr="008A0BDC">
        <w:t xml:space="preserve">В летний период на базе </w:t>
      </w:r>
      <w:r w:rsidR="008E2A27" w:rsidRPr="008A0BDC">
        <w:t>организации</w:t>
      </w:r>
      <w:r w:rsidRPr="008A0BDC">
        <w:t xml:space="preserve"> функционирует   лагерь    дневного пребыва</w:t>
      </w:r>
      <w:r w:rsidR="008E2A27" w:rsidRPr="008A0BDC">
        <w:t>ния  «Улыбка» для учащихся</w:t>
      </w:r>
      <w:r w:rsidRPr="008A0BDC">
        <w:t xml:space="preserve">.     Проводится мониторинг данной направленности. Вопросы </w:t>
      </w:r>
      <w:proofErr w:type="spellStart"/>
      <w:r w:rsidRPr="008A0BDC">
        <w:t>здоровьесбережения</w:t>
      </w:r>
      <w:proofErr w:type="spellEnd"/>
      <w:r w:rsidRPr="008A0BDC">
        <w:t xml:space="preserve">  рассматриваются на педагогических советах и совещаниях,  на  родительских собраниях.  Традицией и отличительной чертой </w:t>
      </w:r>
      <w:r w:rsidR="008E2A27" w:rsidRPr="008A0BDC">
        <w:t>организации</w:t>
      </w:r>
      <w:r w:rsidRPr="008A0BDC">
        <w:t xml:space="preserve">  стало проведение    массовых подвижных игр. </w:t>
      </w:r>
    </w:p>
    <w:p w:rsidR="00A7747F" w:rsidRPr="008A0BDC" w:rsidRDefault="00A7747F" w:rsidP="00A7747F">
      <w:pPr>
        <w:ind w:firstLine="708"/>
        <w:jc w:val="both"/>
      </w:pPr>
      <w:r w:rsidRPr="008A0BDC">
        <w:t>Наряду с положительными тенденциями есть и проблемы: уровень состояния здоровья учащихся вызывает тревогу, что во многом зависит от социальных факторов. В связи с этим следует дополнить и   продолжить работу по программе «Развития и  популяризации здорового образа  жизни и массовых за</w:t>
      </w:r>
      <w:r w:rsidR="00324592" w:rsidRPr="008A0BDC">
        <w:t>нятий физкультурой и спортом».</w:t>
      </w:r>
    </w:p>
    <w:p w:rsidR="00A7747F" w:rsidRPr="008A0BDC" w:rsidRDefault="00A7747F" w:rsidP="00A7747F">
      <w:pPr>
        <w:jc w:val="both"/>
      </w:pPr>
      <w:r w:rsidRPr="008A0BDC">
        <w:t xml:space="preserve"> В </w:t>
      </w:r>
      <w:r w:rsidR="008E2A27" w:rsidRPr="008A0BDC">
        <w:t>П</w:t>
      </w:r>
      <w:r w:rsidRPr="008A0BDC">
        <w:t xml:space="preserve">лане </w:t>
      </w:r>
      <w:r w:rsidR="008E2A27" w:rsidRPr="008A0BDC">
        <w:t>работы организации</w:t>
      </w:r>
      <w:r w:rsidRPr="008A0BDC">
        <w:t xml:space="preserve"> имеется План по профилактике правонарушений и безнадзорности несовершеннолетних.  Осуществляется совместная работа с </w:t>
      </w:r>
      <w:r w:rsidR="000B5518" w:rsidRPr="008A0BDC">
        <w:t>А</w:t>
      </w:r>
      <w:r w:rsidRPr="008A0BDC">
        <w:t>дминистрацией</w:t>
      </w:r>
      <w:r w:rsidR="000B5518" w:rsidRPr="008A0BDC">
        <w:t xml:space="preserve">  </w:t>
      </w:r>
      <w:proofErr w:type="spellStart"/>
      <w:r w:rsidR="000B5518" w:rsidRPr="008A0BDC">
        <w:t>Лысогорского</w:t>
      </w:r>
      <w:proofErr w:type="spellEnd"/>
      <w:r w:rsidR="000B5518" w:rsidRPr="008A0BDC">
        <w:t xml:space="preserve"> сельского поселения </w:t>
      </w:r>
      <w:r w:rsidRPr="008A0BDC">
        <w:t xml:space="preserve"> и инспекторами ПДН по профилактике правонарушений. При организации данной работы </w:t>
      </w:r>
      <w:r w:rsidR="008E2A27" w:rsidRPr="008A0BDC">
        <w:t>организации</w:t>
      </w:r>
      <w:r w:rsidRPr="008A0BDC">
        <w:t xml:space="preserve"> ориентируется на Закон РФ № 120 и УР № 20 «Об основах системы профилактики безнадзорности и правонарушений несовершеннолетних».  Инспекторами ПДН и участковым  проводятся беседы  об уголовном и административном ответственности, по правилам безопасности дорожного движения.  Учащиеся на уроках обществознания  и входе внеклассных мероприятий  изучают  правовые нормы государства, законы и другие документы; классными руководителями проводятся тематические классные часы, в</w:t>
      </w:r>
      <w:r w:rsidR="006C279D" w:rsidRPr="008A0BDC">
        <w:t xml:space="preserve"> </w:t>
      </w:r>
      <w:r w:rsidR="008E2A27" w:rsidRPr="008A0BDC">
        <w:t>организации</w:t>
      </w:r>
      <w:r w:rsidR="006C279D" w:rsidRPr="008A0BDC">
        <w:t xml:space="preserve"> </w:t>
      </w:r>
      <w:r w:rsidRPr="008A0BDC">
        <w:t>проходят  выборы  школьного самоуправления.</w:t>
      </w:r>
    </w:p>
    <w:p w:rsidR="00A7747F" w:rsidRPr="008A0BDC" w:rsidRDefault="00A7747F" w:rsidP="000B5518">
      <w:pPr>
        <w:ind w:firstLine="708"/>
        <w:jc w:val="both"/>
      </w:pPr>
      <w:r w:rsidRPr="008A0BDC">
        <w:t xml:space="preserve">С учащимися группы риска ведется индивидуальная работа,  прослеживается их занятость в кружках и секциях, участие в досуговых мероприятиях.  В отношении данной группы  детей классные руководители, педагог-психолог, социальный педагог оформляют </w:t>
      </w:r>
      <w:r w:rsidR="008E2A27" w:rsidRPr="008A0BDC">
        <w:t>дневник наблюдения.    Учащие</w:t>
      </w:r>
      <w:r w:rsidRPr="008A0BDC">
        <w:t xml:space="preserve">ся   не состоят на учете в ПДН.  </w:t>
      </w:r>
    </w:p>
    <w:p w:rsidR="00A7747F" w:rsidRPr="008A0BDC" w:rsidRDefault="00A7747F" w:rsidP="000B5518">
      <w:pPr>
        <w:ind w:firstLine="708"/>
        <w:jc w:val="both"/>
      </w:pPr>
      <w:r w:rsidRPr="008A0BDC">
        <w:t xml:space="preserve">Воспитание учащихся в </w:t>
      </w:r>
      <w:r w:rsidR="008E2A27" w:rsidRPr="008A0BDC">
        <w:t>организации</w:t>
      </w:r>
      <w:r w:rsidRPr="008A0BDC">
        <w:t xml:space="preserve"> и семье рассматривается как единый неразрывный процесс.  В работе используются традиционные и нетрадиционные формы взаимодействия с семьей: родительские собрания, индивидуальные консультации, проведение семейных  спортивных фестивалей,  чествование лучших семей, родительские тренинги, родительские вечера.   Индивидуальная работа направлена на оказание помощи родителям детей, требующих особого внимания: неуспевающих, группы риска, опекаемых. </w:t>
      </w:r>
    </w:p>
    <w:p w:rsidR="00A7747F" w:rsidRPr="008A0BDC" w:rsidRDefault="00A7747F" w:rsidP="00A7747F">
      <w:pPr>
        <w:jc w:val="both"/>
      </w:pPr>
      <w:r w:rsidRPr="008A0BDC">
        <w:t xml:space="preserve">По мере надобности организуется посещение на дому. Все классные и общешкольные родительские собрания проходят регулярно с высокой явкой активностью родителей. </w:t>
      </w:r>
    </w:p>
    <w:p w:rsidR="00E01C02" w:rsidRPr="008A0BDC" w:rsidRDefault="008E2A27" w:rsidP="00A05B25">
      <w:pPr>
        <w:shd w:val="clear" w:color="auto" w:fill="FFFFFF"/>
        <w:spacing w:before="5" w:line="274" w:lineRule="exact"/>
        <w:ind w:right="5" w:firstLine="708"/>
        <w:rPr>
          <w:spacing w:val="-1"/>
        </w:rPr>
      </w:pPr>
      <w:r w:rsidRPr="008A0BDC">
        <w:t>В организации</w:t>
      </w:r>
      <w:r w:rsidR="00A7747F" w:rsidRPr="008A0BDC">
        <w:t xml:space="preserve"> в течение многих лет действует система дополнительного образования, которая реализуется через работу кружков по интересам, внеурочную деятельность. </w:t>
      </w:r>
      <w:r w:rsidRPr="008A0BDC">
        <w:t xml:space="preserve">Организация </w:t>
      </w:r>
      <w:r w:rsidR="00A7747F" w:rsidRPr="008A0BDC">
        <w:t>предоставляет следующие виды дополнительных услуг: спортивно-оздоровительные, учебн</w:t>
      </w:r>
      <w:proofErr w:type="gramStart"/>
      <w:r w:rsidR="00A7747F" w:rsidRPr="008A0BDC">
        <w:t>о-</w:t>
      </w:r>
      <w:proofErr w:type="gramEnd"/>
      <w:r w:rsidRPr="008A0BDC">
        <w:t xml:space="preserve"> познавательные, творческие. </w:t>
      </w:r>
      <w:r w:rsidR="000B5518" w:rsidRPr="008A0BDC">
        <w:rPr>
          <w:spacing w:val="-1"/>
        </w:rPr>
        <w:t>В 2017</w:t>
      </w:r>
      <w:r w:rsidR="00E01C02" w:rsidRPr="008A0BDC">
        <w:rPr>
          <w:spacing w:val="-1"/>
        </w:rPr>
        <w:t xml:space="preserve"> году на базе  организации  работали</w:t>
      </w:r>
      <w:r w:rsidR="009803FC" w:rsidRPr="008A0BDC">
        <w:rPr>
          <w:spacing w:val="-1"/>
        </w:rPr>
        <w:t xml:space="preserve"> следующие кружки по  интересам    и внеурочной деятельности: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94"/>
        <w:gridCol w:w="3118"/>
        <w:gridCol w:w="3402"/>
      </w:tblGrid>
      <w:tr w:rsidR="00E01C02" w:rsidRPr="008A0BDC" w:rsidTr="00F4110D">
        <w:trPr>
          <w:trHeight w:hRule="exact" w:val="101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C02" w:rsidRPr="008A0BDC" w:rsidRDefault="00E01C02" w:rsidP="00E01C0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A0BDC">
              <w:t>Вид деятельности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C02" w:rsidRPr="008A0BDC" w:rsidRDefault="00E01C02" w:rsidP="00E01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134"/>
            </w:pPr>
            <w:r w:rsidRPr="008A0BDC">
              <w:t>Название секции, кружка и т.д.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C02" w:rsidRPr="008A0BDC" w:rsidRDefault="00E01C02" w:rsidP="00E01C02">
            <w:pPr>
              <w:shd w:val="clear" w:color="auto" w:fill="FFFFFF"/>
            </w:pPr>
            <w:r w:rsidRPr="008A0BDC">
              <w:t>Охват учащихся</w:t>
            </w:r>
          </w:p>
          <w:p w:rsidR="00E01C02" w:rsidRPr="008A0BDC" w:rsidRDefault="00E01C02" w:rsidP="00E01C0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A0BDC">
              <w:t xml:space="preserve">(в </w:t>
            </w:r>
            <w:proofErr w:type="spellStart"/>
            <w:r w:rsidRPr="008A0BDC">
              <w:t>т.ч</w:t>
            </w:r>
            <w:proofErr w:type="spellEnd"/>
            <w:r w:rsidRPr="008A0BDC">
              <w:t xml:space="preserve">. </w:t>
            </w:r>
            <w:proofErr w:type="gramStart"/>
            <w:r w:rsidRPr="008A0BDC">
              <w:t>в</w:t>
            </w:r>
            <w:proofErr w:type="gramEnd"/>
            <w:r w:rsidRPr="008A0BDC">
              <w:t xml:space="preserve"> % </w:t>
            </w:r>
            <w:proofErr w:type="gramStart"/>
            <w:r w:rsidRPr="008A0BDC">
              <w:t>от</w:t>
            </w:r>
            <w:proofErr w:type="gramEnd"/>
            <w:r w:rsidRPr="008A0BDC">
              <w:t xml:space="preserve"> общего количества)</w:t>
            </w:r>
          </w:p>
        </w:tc>
      </w:tr>
      <w:tr w:rsidR="00E01C02" w:rsidRPr="008A0BDC" w:rsidTr="00E01C02">
        <w:trPr>
          <w:trHeight w:hRule="exact" w:val="705"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C02" w:rsidRPr="008A0BDC" w:rsidRDefault="00E01C02" w:rsidP="00E01C02">
            <w:pPr>
              <w:shd w:val="clear" w:color="auto" w:fill="FFFFFF"/>
            </w:pPr>
          </w:p>
          <w:p w:rsidR="00E01C02" w:rsidRPr="008A0BDC" w:rsidRDefault="00E01C02" w:rsidP="00E01C02">
            <w:pPr>
              <w:shd w:val="clear" w:color="auto" w:fill="FFFFFF"/>
            </w:pPr>
            <w:r w:rsidRPr="008A0BDC">
              <w:t xml:space="preserve">                                                 Внеурочная деятельность  </w:t>
            </w:r>
          </w:p>
        </w:tc>
      </w:tr>
      <w:tr w:rsidR="00E01C02" w:rsidRPr="008A0BDC" w:rsidTr="00F4110D">
        <w:trPr>
          <w:trHeight w:hRule="exact" w:val="158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C02" w:rsidRPr="008A0BDC" w:rsidRDefault="00E01C02" w:rsidP="00F4110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A0BDC">
              <w:t>Учебн</w:t>
            </w:r>
            <w:proofErr w:type="gramStart"/>
            <w:r w:rsidRPr="008A0BDC">
              <w:t>о-</w:t>
            </w:r>
            <w:proofErr w:type="gramEnd"/>
            <w:r w:rsidRPr="008A0BDC">
              <w:t xml:space="preserve"> познавательная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C02" w:rsidRPr="008A0BDC" w:rsidRDefault="00E01C02" w:rsidP="00F4110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A0BDC">
              <w:t xml:space="preserve"> « Юный шахматист»</w:t>
            </w:r>
          </w:p>
          <w:p w:rsidR="00E01C02" w:rsidRPr="008A0BDC" w:rsidRDefault="000B5518" w:rsidP="00F4110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A0BDC">
              <w:t xml:space="preserve"> </w:t>
            </w:r>
            <w:r w:rsidR="00E01C02" w:rsidRPr="008A0BDC">
              <w:t>«Психологическая азбука»</w:t>
            </w:r>
            <w:r w:rsidR="0045165B" w:rsidRPr="008A0BDC">
              <w:t xml:space="preserve"> «</w:t>
            </w:r>
            <w:proofErr w:type="spellStart"/>
            <w:r w:rsidR="0045165B" w:rsidRPr="008A0BDC">
              <w:t>Доноведение</w:t>
            </w:r>
            <w:proofErr w:type="spellEnd"/>
            <w:r w:rsidR="0045165B" w:rsidRPr="008A0BDC">
              <w:t>»</w:t>
            </w:r>
          </w:p>
          <w:p w:rsidR="0045165B" w:rsidRPr="008A0BDC" w:rsidRDefault="0045165B" w:rsidP="00F4110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A0BDC">
              <w:t>«Занимательный русский язык»</w:t>
            </w:r>
          </w:p>
          <w:p w:rsidR="0045165B" w:rsidRPr="008A0BDC" w:rsidRDefault="0045165B" w:rsidP="00F4110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A0BDC">
              <w:t>«Занимательная биология»</w:t>
            </w:r>
          </w:p>
          <w:p w:rsidR="0045165B" w:rsidRPr="008A0BDC" w:rsidRDefault="0045165B" w:rsidP="00F4110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45165B" w:rsidRPr="008A0BDC" w:rsidRDefault="0045165B" w:rsidP="00F4110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E01C02" w:rsidRPr="008A0BDC" w:rsidRDefault="00E01C02" w:rsidP="00F4110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E01C02" w:rsidRPr="008A0BDC" w:rsidRDefault="00E01C02" w:rsidP="00F4110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E01C02" w:rsidRPr="008A0BDC" w:rsidRDefault="00E01C02" w:rsidP="00F4110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E01C02" w:rsidRPr="008A0BDC" w:rsidRDefault="00E01C02" w:rsidP="00F4110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E01C02" w:rsidRPr="008A0BDC" w:rsidRDefault="00E01C02" w:rsidP="00F4110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E01C02" w:rsidRPr="008A0BDC" w:rsidRDefault="00E01C02" w:rsidP="00F4110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C02" w:rsidRPr="008A0BDC" w:rsidRDefault="009803FC" w:rsidP="004516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A0BDC">
              <w:t>55%(66</w:t>
            </w:r>
            <w:r w:rsidR="00E01C02" w:rsidRPr="008A0BDC">
              <w:t>чел</w:t>
            </w:r>
            <w:r w:rsidR="0045165B" w:rsidRPr="008A0BDC">
              <w:t>.</w:t>
            </w:r>
            <w:r w:rsidR="00E01C02" w:rsidRPr="008A0BDC">
              <w:t>)</w:t>
            </w:r>
          </w:p>
          <w:p w:rsidR="00E01C02" w:rsidRPr="008A0BDC" w:rsidRDefault="009803FC" w:rsidP="004516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A0BDC">
              <w:t>55%(66</w:t>
            </w:r>
            <w:r w:rsidR="00E01C02" w:rsidRPr="008A0BDC">
              <w:t>чел</w:t>
            </w:r>
            <w:r w:rsidR="0045165B" w:rsidRPr="008A0BDC">
              <w:t>.</w:t>
            </w:r>
            <w:r w:rsidR="00E01C02" w:rsidRPr="008A0BDC">
              <w:t>)</w:t>
            </w:r>
          </w:p>
          <w:p w:rsidR="0045165B" w:rsidRPr="008A0BDC" w:rsidRDefault="0045165B" w:rsidP="004516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A0BDC">
              <w:t>51% (61чел.)</w:t>
            </w:r>
          </w:p>
          <w:p w:rsidR="0045165B" w:rsidRPr="008A0BDC" w:rsidRDefault="0045165B" w:rsidP="004516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A0BDC">
              <w:t>10%(12чел.)</w:t>
            </w:r>
          </w:p>
          <w:p w:rsidR="0045165B" w:rsidRPr="008A0BDC" w:rsidRDefault="0045165B" w:rsidP="004516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A0BDC">
              <w:t>8%(8чел)</w:t>
            </w:r>
          </w:p>
        </w:tc>
      </w:tr>
      <w:tr w:rsidR="00E01C02" w:rsidRPr="008A0BDC" w:rsidTr="00F4110D">
        <w:trPr>
          <w:trHeight w:hRule="exact" w:val="59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C02" w:rsidRPr="008A0BDC" w:rsidRDefault="00E01C02" w:rsidP="00F4110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A0BDC">
              <w:t xml:space="preserve">Творческая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C02" w:rsidRPr="008A0BDC" w:rsidRDefault="00E01C02" w:rsidP="00F4110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A0BDC">
              <w:t xml:space="preserve">  «Хор»</w:t>
            </w:r>
          </w:p>
          <w:p w:rsidR="00E01C02" w:rsidRPr="008A0BDC" w:rsidRDefault="00E01C02" w:rsidP="00F4110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A0BDC">
              <w:t xml:space="preserve"> «Ритмика»</w:t>
            </w:r>
          </w:p>
          <w:p w:rsidR="00E01C02" w:rsidRPr="008A0BDC" w:rsidRDefault="00E01C02" w:rsidP="00F4110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C02" w:rsidRPr="008A0BDC" w:rsidRDefault="009803FC" w:rsidP="00E01C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A0BDC">
              <w:t>55%(66</w:t>
            </w:r>
            <w:r w:rsidR="00E01C02" w:rsidRPr="008A0BDC">
              <w:t>чел)</w:t>
            </w:r>
          </w:p>
          <w:p w:rsidR="00E01C02" w:rsidRPr="008A0BDC" w:rsidRDefault="009803FC" w:rsidP="00E01C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A0BDC">
              <w:t>55%(66</w:t>
            </w:r>
            <w:r w:rsidR="00E01C02" w:rsidRPr="008A0BDC">
              <w:t>чел)</w:t>
            </w:r>
          </w:p>
          <w:p w:rsidR="00E01C02" w:rsidRPr="008A0BDC" w:rsidRDefault="00E01C02" w:rsidP="00E01C0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E01C02" w:rsidRPr="008A0BDC" w:rsidRDefault="00E01C02" w:rsidP="00E01C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E01C02" w:rsidRPr="008A0BDC" w:rsidRDefault="00E01C02" w:rsidP="00E01C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E01C02" w:rsidRPr="008A0BDC" w:rsidTr="00E01C02">
        <w:trPr>
          <w:trHeight w:hRule="exact" w:val="424"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C02" w:rsidRPr="008A0BDC" w:rsidRDefault="00E01C02" w:rsidP="00F4110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A0BDC">
              <w:t>Кружковая        работа</w:t>
            </w:r>
          </w:p>
        </w:tc>
      </w:tr>
      <w:tr w:rsidR="00E01C02" w:rsidRPr="008A0BDC" w:rsidTr="00F4110D">
        <w:trPr>
          <w:trHeight w:hRule="exact" w:val="30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C02" w:rsidRPr="008A0BDC" w:rsidRDefault="00E01C02" w:rsidP="00F4110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A0BDC">
              <w:t>Патриотическая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C02" w:rsidRPr="008A0BDC" w:rsidRDefault="00E01C02" w:rsidP="00F4110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A0BDC">
              <w:t>Литературное краеведение</w:t>
            </w:r>
          </w:p>
          <w:p w:rsidR="00E01C02" w:rsidRPr="008A0BDC" w:rsidRDefault="00E01C02" w:rsidP="00F4110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A0BDC"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C02" w:rsidRPr="008A0BDC" w:rsidRDefault="00E01C02" w:rsidP="00E01C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A0BDC">
              <w:t>13%(15чел)</w:t>
            </w:r>
          </w:p>
        </w:tc>
      </w:tr>
      <w:tr w:rsidR="00E01C02" w:rsidRPr="008A0BDC" w:rsidTr="00F4110D">
        <w:trPr>
          <w:trHeight w:hRule="exact" w:val="31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C02" w:rsidRPr="008A0BDC" w:rsidRDefault="00E01C02" w:rsidP="00F4110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A0BDC">
              <w:t>Экологическая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C02" w:rsidRPr="008A0BDC" w:rsidRDefault="00E01C02" w:rsidP="00F4110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A0BDC">
              <w:t>«Юный эколог»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C02" w:rsidRPr="008A0BDC" w:rsidRDefault="00E01C02" w:rsidP="00E01C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A0BDC">
              <w:t>16%(19 чел)</w:t>
            </w:r>
          </w:p>
        </w:tc>
      </w:tr>
      <w:tr w:rsidR="00E01C02" w:rsidRPr="008A0BDC" w:rsidTr="00F4110D">
        <w:trPr>
          <w:trHeight w:hRule="exact" w:val="5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C02" w:rsidRPr="008A0BDC" w:rsidRDefault="00F4110D" w:rsidP="00F4110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Профориентацион</w:t>
            </w:r>
            <w:r w:rsidR="00E01C02" w:rsidRPr="008A0BDC">
              <w:t>ная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C02" w:rsidRPr="008A0BDC" w:rsidRDefault="00E01C02" w:rsidP="00F4110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A0BDC">
              <w:t>«Юный предприниматель»</w:t>
            </w:r>
            <w:r w:rsidR="001719BD" w:rsidRPr="008A0BDC">
              <w:t>, «Юный пожарник»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C02" w:rsidRPr="008A0BDC" w:rsidRDefault="00E01C02" w:rsidP="00E01C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A0BDC">
              <w:t>14%(17чел)</w:t>
            </w:r>
          </w:p>
          <w:p w:rsidR="001719BD" w:rsidRPr="008A0BDC" w:rsidRDefault="001719BD" w:rsidP="00E01C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A0BDC">
              <w:t>14%(17чел)</w:t>
            </w:r>
          </w:p>
        </w:tc>
      </w:tr>
      <w:tr w:rsidR="00E01C02" w:rsidRPr="008A0BDC" w:rsidTr="00F4110D">
        <w:trPr>
          <w:trHeight w:hRule="exact" w:val="35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C02" w:rsidRPr="008A0BDC" w:rsidRDefault="00E01C02" w:rsidP="00F4110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A0BDC">
              <w:t xml:space="preserve">Спортивная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C02" w:rsidRPr="008A0BDC" w:rsidRDefault="00E01C02" w:rsidP="00F4110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A0BDC">
              <w:t>«Волейбол»</w:t>
            </w:r>
          </w:p>
          <w:p w:rsidR="00E01C02" w:rsidRPr="008A0BDC" w:rsidRDefault="00E01C02" w:rsidP="00F4110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C02" w:rsidRPr="008A0BDC" w:rsidRDefault="00E01C02" w:rsidP="001719B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A0BDC">
              <w:t>13%  (15чел</w:t>
            </w:r>
            <w:r w:rsidR="001719BD" w:rsidRPr="008A0BDC">
              <w:rPr>
                <w:lang w:val="en-US"/>
              </w:rPr>
              <w:t>)</w:t>
            </w:r>
          </w:p>
        </w:tc>
      </w:tr>
      <w:tr w:rsidR="001719BD" w:rsidRPr="008A0BDC" w:rsidTr="00F4110D">
        <w:trPr>
          <w:trHeight w:hRule="exact" w:val="64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9BD" w:rsidRPr="008A0BDC" w:rsidRDefault="001719BD" w:rsidP="00F4110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A0BDC">
              <w:t>Творческая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9BD" w:rsidRPr="008A0BDC" w:rsidRDefault="001719BD" w:rsidP="00F4110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A0BDC">
              <w:t>«Умелые ручки». ИЗО.</w:t>
            </w:r>
          </w:p>
          <w:p w:rsidR="0045165B" w:rsidRPr="008A0BDC" w:rsidRDefault="0045165B" w:rsidP="00F4110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A0BDC">
              <w:t>«Творческая мастерская»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9BD" w:rsidRPr="008A0BDC" w:rsidRDefault="001719BD" w:rsidP="00A05B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A0BDC">
              <w:t>13%(15чел)</w:t>
            </w:r>
          </w:p>
          <w:p w:rsidR="0045165B" w:rsidRPr="008A0BDC" w:rsidRDefault="0045165B" w:rsidP="00A05B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A0BDC">
              <w:t>13%(15чел)</w:t>
            </w:r>
          </w:p>
        </w:tc>
      </w:tr>
      <w:tr w:rsidR="001719BD" w:rsidRPr="008A0BDC" w:rsidTr="00F4110D">
        <w:trPr>
          <w:trHeight w:hRule="exact" w:val="5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9BD" w:rsidRPr="008A0BDC" w:rsidRDefault="001719BD" w:rsidP="00F4110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A0BDC">
              <w:t>Учебн</w:t>
            </w:r>
            <w:proofErr w:type="gramStart"/>
            <w:r w:rsidRPr="008A0BDC">
              <w:t>о-</w:t>
            </w:r>
            <w:proofErr w:type="gramEnd"/>
            <w:r w:rsidRPr="008A0BDC">
              <w:t xml:space="preserve"> познавательная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9BD" w:rsidRPr="008A0BDC" w:rsidRDefault="001719BD" w:rsidP="00F4110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A0BDC">
              <w:t>«Юный пешеход»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9BD" w:rsidRPr="008A0BDC" w:rsidRDefault="001719BD" w:rsidP="00A05B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A0BDC">
              <w:t>16%(19 чел)</w:t>
            </w:r>
          </w:p>
        </w:tc>
      </w:tr>
      <w:tr w:rsidR="00E01C02" w:rsidRPr="008A0BDC" w:rsidTr="00F4110D">
        <w:trPr>
          <w:trHeight w:hRule="exact" w:val="223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C02" w:rsidRPr="008A0BDC" w:rsidRDefault="00E01C02" w:rsidP="00F4110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A0BDC">
              <w:t xml:space="preserve">Спортивно – оздоровительная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C02" w:rsidRPr="008A0BDC" w:rsidRDefault="00E01C02" w:rsidP="00E01C0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A0BDC">
              <w:t xml:space="preserve">Подвижные перемены </w:t>
            </w:r>
          </w:p>
          <w:p w:rsidR="00E01C02" w:rsidRPr="008A0BDC" w:rsidRDefault="00E01C02" w:rsidP="00E01C0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8A0BDC">
              <w:t>Внеклассная работа по предмету «Физическая культура» (проведение мероприятий спортивной направленности (соревнования, массовые спортивные игры,</w:t>
            </w:r>
            <w:proofErr w:type="gramEnd"/>
          </w:p>
          <w:p w:rsidR="00E01C02" w:rsidRPr="008A0BDC" w:rsidRDefault="00E01C02" w:rsidP="00E01C0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A0BDC">
              <w:t>конкурсы)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C02" w:rsidRPr="008A0BDC" w:rsidRDefault="00E01C02" w:rsidP="00E01C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A0BDC">
              <w:t xml:space="preserve"> </w:t>
            </w:r>
          </w:p>
          <w:p w:rsidR="00E01C02" w:rsidRPr="008A0BDC" w:rsidRDefault="009803FC" w:rsidP="00E01C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A0BDC">
              <w:t>45</w:t>
            </w:r>
            <w:r w:rsidR="00E01C02" w:rsidRPr="008A0BDC">
              <w:t>% (</w:t>
            </w:r>
            <w:r w:rsidRPr="008A0BDC">
              <w:t>54</w:t>
            </w:r>
            <w:r w:rsidR="00E01C02" w:rsidRPr="008A0BDC">
              <w:t>чел)</w:t>
            </w:r>
          </w:p>
          <w:p w:rsidR="00E01C02" w:rsidRPr="008A0BDC" w:rsidRDefault="00E01C02" w:rsidP="00E01C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E01C02" w:rsidRPr="008A0BDC" w:rsidRDefault="00E01C02" w:rsidP="009803F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A0BDC">
              <w:t>100%(1</w:t>
            </w:r>
            <w:r w:rsidR="009803FC" w:rsidRPr="008A0BDC">
              <w:t>19</w:t>
            </w:r>
            <w:r w:rsidRPr="008A0BDC">
              <w:t>чел)</w:t>
            </w:r>
          </w:p>
        </w:tc>
      </w:tr>
      <w:tr w:rsidR="00E01C02" w:rsidRPr="008A0BDC" w:rsidTr="00F4110D">
        <w:trPr>
          <w:trHeight w:hRule="exact" w:val="56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C02" w:rsidRPr="008A0BDC" w:rsidRDefault="00E01C02" w:rsidP="00F4110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A0BDC">
              <w:t>Социальн</w:t>
            </w:r>
            <w:proofErr w:type="gramStart"/>
            <w:r w:rsidRPr="008A0BDC">
              <w:t>о-</w:t>
            </w:r>
            <w:proofErr w:type="gramEnd"/>
            <w:r w:rsidRPr="008A0BDC">
              <w:t xml:space="preserve"> значимая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C02" w:rsidRPr="008A0BDC" w:rsidRDefault="00E01C02" w:rsidP="00E01C0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A0BDC">
              <w:t>Детское объединение «Досуг»</w:t>
            </w:r>
          </w:p>
          <w:p w:rsidR="00E01C02" w:rsidRPr="008A0BDC" w:rsidRDefault="00E01C02" w:rsidP="00E01C0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A0BDC">
              <w:t>Ученическое самоуправление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C02" w:rsidRPr="008A0BDC" w:rsidRDefault="00E01C02" w:rsidP="00E01C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A0BDC">
              <w:t>54%(64чел)</w:t>
            </w:r>
          </w:p>
          <w:p w:rsidR="00E01C02" w:rsidRPr="008A0BDC" w:rsidRDefault="00E01C02" w:rsidP="00E01C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A0BDC">
              <w:t xml:space="preserve"> 20%(24чел)</w:t>
            </w:r>
          </w:p>
        </w:tc>
      </w:tr>
      <w:tr w:rsidR="00E01C02" w:rsidRPr="008A0BDC" w:rsidTr="00E01C02">
        <w:trPr>
          <w:trHeight w:hRule="exact" w:val="442"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C02" w:rsidRPr="008A0BDC" w:rsidRDefault="00E01C02" w:rsidP="00E01C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A0BDC">
              <w:t xml:space="preserve">               Кружковая работа, организуемая МОУДОД ЦДО</w:t>
            </w:r>
            <w:r w:rsidR="001719BD" w:rsidRPr="008A0BDC">
              <w:t>Д</w:t>
            </w:r>
          </w:p>
        </w:tc>
      </w:tr>
      <w:tr w:rsidR="00E01C02" w:rsidRPr="008A0BDC" w:rsidTr="00F4110D">
        <w:trPr>
          <w:trHeight w:hRule="exact" w:val="58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C02" w:rsidRPr="008A0BDC" w:rsidRDefault="00E01C02" w:rsidP="00E01C0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A0BDC">
              <w:t xml:space="preserve">Учебно-познавательная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C02" w:rsidRPr="008A0BDC" w:rsidRDefault="00E01C02" w:rsidP="00E01C0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A0BDC">
              <w:t xml:space="preserve"> «Создание сайтов»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C02" w:rsidRPr="008A0BDC" w:rsidRDefault="00E01C02" w:rsidP="00E01C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A0BDC">
              <w:t>13%(15чел)</w:t>
            </w:r>
          </w:p>
          <w:p w:rsidR="00E01C02" w:rsidRPr="008A0BDC" w:rsidRDefault="00E01C02" w:rsidP="00E01C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A0BDC">
              <w:t xml:space="preserve"> </w:t>
            </w:r>
          </w:p>
        </w:tc>
      </w:tr>
      <w:tr w:rsidR="00E01C02" w:rsidRPr="008A0BDC" w:rsidTr="00F4110D">
        <w:trPr>
          <w:trHeight w:hRule="exact" w:val="214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C02" w:rsidRPr="008A0BDC" w:rsidRDefault="00E01C02" w:rsidP="00E01C0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A0BDC">
              <w:t xml:space="preserve">Творческая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C02" w:rsidRPr="008A0BDC" w:rsidRDefault="00E01C02" w:rsidP="00E01C0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A0BDC">
              <w:t>Сольное пение.</w:t>
            </w:r>
          </w:p>
          <w:p w:rsidR="00E01C02" w:rsidRPr="008A0BDC" w:rsidRDefault="00E01C02" w:rsidP="00E01C0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A0BDC">
              <w:t>«Юный художник»</w:t>
            </w:r>
          </w:p>
          <w:p w:rsidR="00E01C02" w:rsidRPr="008A0BDC" w:rsidRDefault="00E01C02" w:rsidP="00E01C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A0BDC">
              <w:t xml:space="preserve">Кружок выразительного чтения </w:t>
            </w:r>
          </w:p>
          <w:p w:rsidR="00E01C02" w:rsidRPr="008A0BDC" w:rsidRDefault="00E01C02" w:rsidP="00E01C0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A0BDC">
              <w:t>«Живое слово»</w:t>
            </w:r>
          </w:p>
          <w:p w:rsidR="00E01C02" w:rsidRPr="008A0BDC" w:rsidRDefault="00E01C02" w:rsidP="00E01C0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A0BDC">
              <w:t>Музыкальный кружок баянистов</w:t>
            </w:r>
          </w:p>
          <w:p w:rsidR="00E01C02" w:rsidRPr="008A0BDC" w:rsidRDefault="00E01C02" w:rsidP="00E01C0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E01C02" w:rsidRPr="008A0BDC" w:rsidRDefault="00E01C02" w:rsidP="00E01C0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C02" w:rsidRPr="008A0BDC" w:rsidRDefault="00E01C02" w:rsidP="00E01C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A0BDC">
              <w:t xml:space="preserve"> 13%(15чел)</w:t>
            </w:r>
          </w:p>
          <w:p w:rsidR="00E01C02" w:rsidRPr="008A0BDC" w:rsidRDefault="00E01C02" w:rsidP="00E01C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A0BDC">
              <w:t>13%(15чел)</w:t>
            </w:r>
          </w:p>
          <w:p w:rsidR="00E01C02" w:rsidRPr="008A0BDC" w:rsidRDefault="00E01C02" w:rsidP="00E01C0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A0BDC">
              <w:t xml:space="preserve">                  13% (15чел)</w:t>
            </w:r>
          </w:p>
          <w:p w:rsidR="00E01C02" w:rsidRPr="008A0BDC" w:rsidRDefault="00E01C02" w:rsidP="00E01C0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A0BDC">
              <w:t xml:space="preserve">                  13% (15чел)</w:t>
            </w:r>
          </w:p>
        </w:tc>
      </w:tr>
    </w:tbl>
    <w:p w:rsidR="00E01C02" w:rsidRPr="008A0BDC" w:rsidRDefault="00E01C02" w:rsidP="00E01C02">
      <w:pPr>
        <w:shd w:val="clear" w:color="auto" w:fill="FFFFFF"/>
        <w:spacing w:line="274" w:lineRule="exact"/>
        <w:ind w:right="4147"/>
        <w:jc w:val="both"/>
      </w:pPr>
    </w:p>
    <w:p w:rsidR="00E01C02" w:rsidRPr="008A0BDC" w:rsidRDefault="00E01C02" w:rsidP="00E01C02">
      <w:pPr>
        <w:tabs>
          <w:tab w:val="left" w:pos="2205"/>
        </w:tabs>
        <w:jc w:val="both"/>
      </w:pPr>
      <w:r w:rsidRPr="008A0BDC">
        <w:t>Занятость учащихся дополнительным образованием – 100%</w:t>
      </w:r>
    </w:p>
    <w:p w:rsidR="00E01C02" w:rsidRPr="008A0BDC" w:rsidRDefault="00E01C02" w:rsidP="00E01C02">
      <w:pPr>
        <w:tabs>
          <w:tab w:val="left" w:pos="2205"/>
        </w:tabs>
        <w:jc w:val="both"/>
      </w:pPr>
      <w:r w:rsidRPr="008A0BDC">
        <w:t xml:space="preserve"> Средняя наполняемость кружков – 15 человек.</w:t>
      </w:r>
    </w:p>
    <w:p w:rsidR="00A7747F" w:rsidRPr="008A0BDC" w:rsidRDefault="00A7747F" w:rsidP="00E01C02">
      <w:pPr>
        <w:shd w:val="clear" w:color="auto" w:fill="FFFFFF"/>
        <w:spacing w:before="10" w:line="274" w:lineRule="exact"/>
        <w:ind w:left="10" w:firstLine="706"/>
        <w:jc w:val="both"/>
        <w:rPr>
          <w:spacing w:val="-1"/>
        </w:rPr>
      </w:pPr>
    </w:p>
    <w:p w:rsidR="00A7747F" w:rsidRPr="008A0BDC" w:rsidRDefault="00B577EC" w:rsidP="00A05B25">
      <w:pPr>
        <w:shd w:val="clear" w:color="auto" w:fill="FFFFFF"/>
        <w:spacing w:before="5" w:line="274" w:lineRule="exact"/>
        <w:ind w:right="5" w:firstLine="708"/>
        <w:jc w:val="both"/>
        <w:rPr>
          <w:spacing w:val="-1"/>
        </w:rPr>
      </w:pPr>
      <w:r w:rsidRPr="008A0BDC">
        <w:rPr>
          <w:spacing w:val="-1"/>
        </w:rPr>
        <w:t>В 2017</w:t>
      </w:r>
      <w:r w:rsidR="00A7747F" w:rsidRPr="008A0BDC">
        <w:rPr>
          <w:spacing w:val="-1"/>
        </w:rPr>
        <w:t xml:space="preserve"> году кружки по интересам посещали </w:t>
      </w:r>
      <w:r w:rsidR="00E01C02" w:rsidRPr="008A0BDC">
        <w:rPr>
          <w:spacing w:val="-1"/>
        </w:rPr>
        <w:t>1</w:t>
      </w:r>
      <w:r w:rsidRPr="008A0BDC">
        <w:rPr>
          <w:spacing w:val="-1"/>
        </w:rPr>
        <w:t>19</w:t>
      </w:r>
      <w:r w:rsidR="00E01C02" w:rsidRPr="008A0BDC">
        <w:rPr>
          <w:spacing w:val="-1"/>
        </w:rPr>
        <w:t xml:space="preserve"> учащихся</w:t>
      </w:r>
    </w:p>
    <w:p w:rsidR="00A7747F" w:rsidRPr="008A0BDC" w:rsidRDefault="00E01C02" w:rsidP="00A7747F">
      <w:pPr>
        <w:shd w:val="clear" w:color="auto" w:fill="FFFFFF"/>
        <w:spacing w:line="274" w:lineRule="exact"/>
        <w:ind w:right="14"/>
        <w:jc w:val="both"/>
      </w:pPr>
      <w:r w:rsidRPr="008A0BDC">
        <w:t>В течение 1</w:t>
      </w:r>
      <w:r w:rsidR="00B577EC" w:rsidRPr="008A0BDC">
        <w:t>6</w:t>
      </w:r>
      <w:r w:rsidR="00A7747F" w:rsidRPr="008A0BDC">
        <w:t xml:space="preserve"> лет в </w:t>
      </w:r>
      <w:r w:rsidR="008E2A27" w:rsidRPr="008A0BDC">
        <w:t xml:space="preserve">организации </w:t>
      </w:r>
      <w:r w:rsidR="00A7747F" w:rsidRPr="008A0BDC">
        <w:t>функционирует детское объединение «Досуг», которое активно участвовало в школьных и районных мероприятиях. Благодаря  функционированию детской организации, учащиеся охвачены таким содержанием деятельности, которое соответствует их интересам и потребност</w:t>
      </w:r>
      <w:r w:rsidRPr="008A0BDC">
        <w:t>ям и они могут их реализовать.</w:t>
      </w:r>
    </w:p>
    <w:p w:rsidR="00A7747F" w:rsidRPr="008A0BDC" w:rsidRDefault="00A7747F" w:rsidP="00A7747F">
      <w:pPr>
        <w:jc w:val="both"/>
      </w:pPr>
      <w:r w:rsidRPr="008A0BDC">
        <w:t xml:space="preserve">Опрос показал, что </w:t>
      </w:r>
      <w:r w:rsidR="00B577EC" w:rsidRPr="008A0BDC">
        <w:t>97</w:t>
      </w:r>
      <w:r w:rsidRPr="008A0BDC">
        <w:t>% учащихся и родителей удовлетво</w:t>
      </w:r>
      <w:r w:rsidR="008E2A27" w:rsidRPr="008A0BDC">
        <w:t>рены воспитательным процессом</w:t>
      </w:r>
      <w:r w:rsidRPr="008A0BDC">
        <w:t xml:space="preserve">. 88% школьников заинтересованы и вовлечены в жизнедеятельность </w:t>
      </w:r>
      <w:r w:rsidR="008E2A27" w:rsidRPr="008A0BDC">
        <w:t>организации</w:t>
      </w:r>
      <w:r w:rsidRPr="008A0BDC">
        <w:t xml:space="preserve">. </w:t>
      </w:r>
    </w:p>
    <w:p w:rsidR="00A7747F" w:rsidRPr="008A0BDC" w:rsidRDefault="00A7747F" w:rsidP="00A7747F">
      <w:pPr>
        <w:shd w:val="clear" w:color="auto" w:fill="FFFFFF"/>
        <w:spacing w:line="274" w:lineRule="exact"/>
        <w:ind w:right="10" w:firstLine="706"/>
        <w:jc w:val="both"/>
      </w:pPr>
      <w:r w:rsidRPr="008A0BDC">
        <w:t>Анализируя данные опроса нескольких лет можно указать, постоянное нарастание динамики в оценке учащимися роли школы, класса, учителей, товарищей, удовлетворенности обучением,  использование досуга.</w:t>
      </w:r>
    </w:p>
    <w:p w:rsidR="00A7747F" w:rsidRPr="008A0BDC" w:rsidRDefault="00A7747F" w:rsidP="00A7747F">
      <w:pPr>
        <w:jc w:val="both"/>
      </w:pPr>
      <w:r w:rsidRPr="008A0BDC">
        <w:t xml:space="preserve">Работа    кружков по интересам строится  на основе разработанных программ и реализуется через организацию учебных занятий во второй половине дня по отдельному  расписанию. </w:t>
      </w:r>
    </w:p>
    <w:p w:rsidR="00F87ECF" w:rsidRPr="008A0BDC" w:rsidRDefault="00F87ECF" w:rsidP="00A7747F">
      <w:pPr>
        <w:jc w:val="both"/>
      </w:pPr>
    </w:p>
    <w:p w:rsidR="00A7747F" w:rsidRPr="008A0BDC" w:rsidRDefault="00A7747F" w:rsidP="00A7747F">
      <w:pPr>
        <w:jc w:val="both"/>
        <w:rPr>
          <w:b/>
        </w:rPr>
      </w:pPr>
      <w:r w:rsidRPr="008A0BDC">
        <w:rPr>
          <w:b/>
        </w:rPr>
        <w:t xml:space="preserve">Выводы: </w:t>
      </w:r>
    </w:p>
    <w:p w:rsidR="00A7747F" w:rsidRPr="008A0BDC" w:rsidRDefault="00A7747F" w:rsidP="00A7747F">
      <w:pPr>
        <w:pStyle w:val="a8"/>
        <w:ind w:left="0"/>
        <w:jc w:val="both"/>
        <w:rPr>
          <w:rFonts w:ascii="Times New Roman" w:hAnsi="Times New Roman"/>
          <w:sz w:val="24"/>
          <w:szCs w:val="24"/>
        </w:rPr>
      </w:pPr>
      <w:r w:rsidRPr="008A0BDC">
        <w:rPr>
          <w:rFonts w:ascii="Times New Roman" w:hAnsi="Times New Roman"/>
          <w:sz w:val="24"/>
          <w:szCs w:val="24"/>
        </w:rPr>
        <w:t xml:space="preserve">1.Воспитательный процесс в </w:t>
      </w:r>
      <w:r w:rsidR="008E2A27" w:rsidRPr="008A0BDC">
        <w:rPr>
          <w:rFonts w:ascii="Times New Roman" w:hAnsi="Times New Roman"/>
          <w:sz w:val="24"/>
          <w:szCs w:val="24"/>
        </w:rPr>
        <w:t>организации</w:t>
      </w:r>
      <w:r w:rsidRPr="008A0BDC">
        <w:rPr>
          <w:rFonts w:ascii="Times New Roman" w:hAnsi="Times New Roman"/>
          <w:sz w:val="24"/>
          <w:szCs w:val="24"/>
        </w:rPr>
        <w:t xml:space="preserve"> систематизирован и проводится в соответствии с нормативно-правовыми документами;</w:t>
      </w:r>
    </w:p>
    <w:p w:rsidR="00A7747F" w:rsidRPr="008A0BDC" w:rsidRDefault="00A7747F" w:rsidP="00A7747F">
      <w:pPr>
        <w:pStyle w:val="a8"/>
        <w:ind w:left="0"/>
        <w:jc w:val="both"/>
        <w:rPr>
          <w:rFonts w:ascii="Times New Roman" w:hAnsi="Times New Roman"/>
          <w:sz w:val="24"/>
          <w:szCs w:val="24"/>
        </w:rPr>
      </w:pPr>
      <w:r w:rsidRPr="008A0BDC">
        <w:rPr>
          <w:rFonts w:ascii="Times New Roman" w:hAnsi="Times New Roman"/>
          <w:sz w:val="24"/>
          <w:szCs w:val="24"/>
        </w:rPr>
        <w:t>2.За организацией воспитательного процесса ведется контроль;</w:t>
      </w:r>
    </w:p>
    <w:p w:rsidR="00A7747F" w:rsidRPr="008A0BDC" w:rsidRDefault="00A7747F" w:rsidP="00A7747F">
      <w:pPr>
        <w:pStyle w:val="a8"/>
        <w:ind w:left="0"/>
        <w:jc w:val="both"/>
        <w:rPr>
          <w:rFonts w:ascii="Times New Roman" w:hAnsi="Times New Roman"/>
          <w:sz w:val="24"/>
          <w:szCs w:val="24"/>
        </w:rPr>
      </w:pPr>
      <w:r w:rsidRPr="008A0BDC">
        <w:rPr>
          <w:rFonts w:ascii="Times New Roman" w:hAnsi="Times New Roman"/>
          <w:sz w:val="24"/>
          <w:szCs w:val="24"/>
        </w:rPr>
        <w:t>3.Организована широкая сеть дополнительного образования детей, что обеспечивает занятость учащихся во внеурочное время;</w:t>
      </w:r>
    </w:p>
    <w:p w:rsidR="00C50C7A" w:rsidRPr="008A0BDC" w:rsidRDefault="00A7747F" w:rsidP="005868DB">
      <w:pPr>
        <w:pStyle w:val="a8"/>
        <w:ind w:left="0"/>
        <w:jc w:val="both"/>
        <w:rPr>
          <w:rFonts w:ascii="Times New Roman" w:hAnsi="Times New Roman"/>
          <w:sz w:val="24"/>
          <w:szCs w:val="24"/>
        </w:rPr>
      </w:pPr>
      <w:r w:rsidRPr="008A0BDC">
        <w:rPr>
          <w:rFonts w:ascii="Times New Roman" w:hAnsi="Times New Roman"/>
          <w:sz w:val="24"/>
          <w:szCs w:val="24"/>
        </w:rPr>
        <w:t xml:space="preserve">4.Эффективность работы </w:t>
      </w:r>
      <w:r w:rsidR="008E2A27" w:rsidRPr="008A0BDC">
        <w:rPr>
          <w:rFonts w:ascii="Times New Roman" w:hAnsi="Times New Roman"/>
          <w:sz w:val="24"/>
          <w:szCs w:val="24"/>
        </w:rPr>
        <w:t>Ш</w:t>
      </w:r>
      <w:r w:rsidRPr="008A0BDC">
        <w:rPr>
          <w:rFonts w:ascii="Times New Roman" w:hAnsi="Times New Roman"/>
          <w:sz w:val="24"/>
          <w:szCs w:val="24"/>
        </w:rPr>
        <w:t xml:space="preserve">МО классных руководителей способствует качественному уровню организации воспитательной работы в классных коллективах.  </w:t>
      </w:r>
    </w:p>
    <w:p w:rsidR="005868DB" w:rsidRPr="008A0BDC" w:rsidRDefault="00080B26" w:rsidP="005868DB">
      <w:pPr>
        <w:pStyle w:val="a8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A0BDC">
        <w:rPr>
          <w:rFonts w:ascii="Times New Roman" w:hAnsi="Times New Roman"/>
          <w:b/>
          <w:sz w:val="24"/>
          <w:szCs w:val="24"/>
          <w:lang w:val="en-US"/>
        </w:rPr>
        <w:t>VIII</w:t>
      </w:r>
      <w:r w:rsidR="005868DB" w:rsidRPr="008A0BDC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="005868DB" w:rsidRPr="008A0BDC">
        <w:rPr>
          <w:rFonts w:ascii="Times New Roman" w:hAnsi="Times New Roman"/>
          <w:b/>
          <w:sz w:val="24"/>
          <w:szCs w:val="24"/>
        </w:rPr>
        <w:t>Анализ  социально</w:t>
      </w:r>
      <w:proofErr w:type="gramEnd"/>
      <w:r w:rsidR="005868DB" w:rsidRPr="008A0BDC">
        <w:rPr>
          <w:rFonts w:ascii="Times New Roman" w:hAnsi="Times New Roman"/>
          <w:b/>
          <w:sz w:val="24"/>
          <w:szCs w:val="24"/>
        </w:rPr>
        <w:t>-психологического обеспечения образовательного процесса.</w:t>
      </w:r>
    </w:p>
    <w:p w:rsidR="007A739A" w:rsidRPr="008A0BDC" w:rsidRDefault="007A739A" w:rsidP="007A739A">
      <w:pPr>
        <w:pStyle w:val="af0"/>
        <w:spacing w:line="276" w:lineRule="auto"/>
        <w:ind w:firstLine="709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8A0BD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Психологическое </w:t>
      </w:r>
      <w:r w:rsidRPr="008A0BDC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>сопровождение -</w:t>
      </w:r>
      <w:r w:rsidRPr="008A0BD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это система профессиональной деятельности </w:t>
      </w:r>
      <w:r w:rsidR="008E2A27" w:rsidRPr="008A0BDC">
        <w:rPr>
          <w:rFonts w:ascii="Times New Roman" w:hAnsi="Times New Roman"/>
          <w:color w:val="000000" w:themeColor="text1"/>
          <w:sz w:val="24"/>
          <w:szCs w:val="24"/>
          <w:lang w:val="ru-RU"/>
        </w:rPr>
        <w:t>педагога-</w:t>
      </w:r>
      <w:r w:rsidRPr="008A0BDC">
        <w:rPr>
          <w:rFonts w:ascii="Times New Roman" w:hAnsi="Times New Roman"/>
          <w:color w:val="000000" w:themeColor="text1"/>
          <w:sz w:val="24"/>
          <w:szCs w:val="24"/>
          <w:lang w:val="ru-RU"/>
        </w:rPr>
        <w:t>психолога, направленной на создание социальн</w:t>
      </w:r>
      <w:proofErr w:type="gramStart"/>
      <w:r w:rsidRPr="008A0BDC">
        <w:rPr>
          <w:rFonts w:ascii="Times New Roman" w:hAnsi="Times New Roman"/>
          <w:color w:val="000000" w:themeColor="text1"/>
          <w:sz w:val="24"/>
          <w:szCs w:val="24"/>
          <w:lang w:val="ru-RU"/>
        </w:rPr>
        <w:t>о-</w:t>
      </w:r>
      <w:proofErr w:type="gramEnd"/>
      <w:r w:rsidRPr="008A0BD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психологических условий для успешного обучения и психологического развития ребенка в ситуациях школьного взаимодействия. Именно в таком сопровождении школьника на всех этапах его школьного обучения и видится основная цель школьной психологической практики. </w:t>
      </w:r>
    </w:p>
    <w:p w:rsidR="00750ED6" w:rsidRPr="008A0BDC" w:rsidRDefault="00B577EC" w:rsidP="00F83D73">
      <w:pPr>
        <w:pStyle w:val="ad"/>
        <w:spacing w:after="0"/>
        <w:ind w:left="-540" w:firstLine="540"/>
        <w:jc w:val="both"/>
        <w:rPr>
          <w:b/>
          <w:i/>
          <w:u w:val="single"/>
        </w:rPr>
      </w:pPr>
      <w:r w:rsidRPr="008A0BDC">
        <w:rPr>
          <w:b/>
          <w:i/>
          <w:color w:val="000000" w:themeColor="text1"/>
          <w:u w:val="single"/>
        </w:rPr>
        <w:t>На 2016-2017</w:t>
      </w:r>
      <w:r w:rsidR="00750ED6" w:rsidRPr="008A0BDC">
        <w:rPr>
          <w:b/>
          <w:i/>
          <w:color w:val="000000" w:themeColor="text1"/>
          <w:u w:val="single"/>
        </w:rPr>
        <w:t xml:space="preserve"> учебный год была поставлена ц</w:t>
      </w:r>
      <w:r w:rsidR="00750ED6" w:rsidRPr="008A0BDC">
        <w:rPr>
          <w:b/>
          <w:i/>
          <w:iCs/>
          <w:color w:val="000000" w:themeColor="text1"/>
          <w:u w:val="single"/>
        </w:rPr>
        <w:t xml:space="preserve">ель: </w:t>
      </w:r>
    </w:p>
    <w:p w:rsidR="00750ED6" w:rsidRPr="008A0BDC" w:rsidRDefault="00750ED6" w:rsidP="00F83D73">
      <w:pPr>
        <w:pStyle w:val="ad"/>
        <w:spacing w:after="0"/>
        <w:ind w:left="-540"/>
        <w:jc w:val="both"/>
        <w:rPr>
          <w:u w:val="single"/>
        </w:rPr>
      </w:pPr>
      <w:r w:rsidRPr="008A0BDC">
        <w:rPr>
          <w:i/>
          <w:u w:val="single"/>
        </w:rPr>
        <w:t>профилактика и</w:t>
      </w:r>
      <w:r w:rsidR="00B577EC" w:rsidRPr="008A0BDC">
        <w:rPr>
          <w:i/>
          <w:u w:val="single"/>
        </w:rPr>
        <w:t xml:space="preserve"> </w:t>
      </w:r>
      <w:r w:rsidRPr="008A0BDC">
        <w:rPr>
          <w:i/>
          <w:u w:val="single"/>
        </w:rPr>
        <w:t xml:space="preserve">устранение школьной </w:t>
      </w:r>
      <w:proofErr w:type="spellStart"/>
      <w:r w:rsidRPr="008A0BDC">
        <w:rPr>
          <w:i/>
          <w:u w:val="single"/>
        </w:rPr>
        <w:t>дезадаптации</w:t>
      </w:r>
      <w:proofErr w:type="spellEnd"/>
      <w:r w:rsidRPr="008A0BDC">
        <w:rPr>
          <w:i/>
          <w:u w:val="single"/>
        </w:rPr>
        <w:t>, создание оптимальных условий для всех составляющих образовательного пространства, формирование личности и индивидуальности каждого учащегося.</w:t>
      </w:r>
    </w:p>
    <w:p w:rsidR="00750ED6" w:rsidRPr="008A0BDC" w:rsidRDefault="00750ED6" w:rsidP="00F83D73">
      <w:pPr>
        <w:pStyle w:val="ad"/>
        <w:spacing w:after="0"/>
        <w:ind w:left="-540" w:firstLine="540"/>
        <w:jc w:val="both"/>
        <w:rPr>
          <w:i/>
        </w:rPr>
      </w:pPr>
    </w:p>
    <w:p w:rsidR="00750ED6" w:rsidRPr="008A0BDC" w:rsidRDefault="00750ED6" w:rsidP="00F83D73">
      <w:pPr>
        <w:pStyle w:val="ad"/>
        <w:spacing w:after="0"/>
        <w:ind w:left="-540" w:firstLine="540"/>
        <w:jc w:val="both"/>
        <w:rPr>
          <w:i/>
        </w:rPr>
      </w:pPr>
      <w:r w:rsidRPr="008A0BDC">
        <w:rPr>
          <w:b/>
        </w:rPr>
        <w:t>Исходя из этой цели,  были определены следующие задачи:</w:t>
      </w:r>
    </w:p>
    <w:p w:rsidR="00750ED6" w:rsidRPr="008A0BDC" w:rsidRDefault="00750ED6" w:rsidP="00A16564">
      <w:pPr>
        <w:pStyle w:val="a8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0BDC">
        <w:rPr>
          <w:rFonts w:ascii="Times New Roman" w:hAnsi="Times New Roman"/>
          <w:sz w:val="24"/>
          <w:szCs w:val="24"/>
        </w:rPr>
        <w:t>определение уровня адаптации учащихся 1-го класса к школьному обучению и выявление причин затрудняющих этот процесс;</w:t>
      </w:r>
    </w:p>
    <w:p w:rsidR="00750ED6" w:rsidRPr="008A0BDC" w:rsidRDefault="00750ED6" w:rsidP="00A16564">
      <w:pPr>
        <w:pStyle w:val="a8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0BDC">
        <w:rPr>
          <w:rFonts w:ascii="Times New Roman" w:hAnsi="Times New Roman"/>
          <w:sz w:val="24"/>
          <w:szCs w:val="24"/>
        </w:rPr>
        <w:t>изучение готовности к переходу в следующее звено учащихся 4-го класса и выявление причин, тормозящих данный процесс;</w:t>
      </w:r>
    </w:p>
    <w:p w:rsidR="00750ED6" w:rsidRPr="008A0BDC" w:rsidRDefault="00750ED6" w:rsidP="00A16564">
      <w:pPr>
        <w:pStyle w:val="a8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0BDC">
        <w:rPr>
          <w:rFonts w:ascii="Times New Roman" w:hAnsi="Times New Roman"/>
          <w:sz w:val="24"/>
          <w:szCs w:val="24"/>
        </w:rPr>
        <w:t>проведение психологического исследования в 5-ом классе с целью изучения особенностей интеллектуального и личностного развития учащихся и их влияние на процесс адаптации (</w:t>
      </w:r>
      <w:proofErr w:type="spellStart"/>
      <w:r w:rsidRPr="008A0BDC">
        <w:rPr>
          <w:rFonts w:ascii="Times New Roman" w:hAnsi="Times New Roman"/>
          <w:sz w:val="24"/>
          <w:szCs w:val="24"/>
        </w:rPr>
        <w:t>дезадаптации</w:t>
      </w:r>
      <w:proofErr w:type="spellEnd"/>
      <w:r w:rsidRPr="008A0BDC">
        <w:rPr>
          <w:rFonts w:ascii="Times New Roman" w:hAnsi="Times New Roman"/>
          <w:sz w:val="24"/>
          <w:szCs w:val="24"/>
        </w:rPr>
        <w:t>) к школьному обучению в новых условиях;</w:t>
      </w:r>
    </w:p>
    <w:p w:rsidR="00750ED6" w:rsidRPr="008A0BDC" w:rsidRDefault="00750ED6" w:rsidP="00A16564">
      <w:pPr>
        <w:pStyle w:val="a8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0BDC">
        <w:rPr>
          <w:rFonts w:ascii="Times New Roman" w:hAnsi="Times New Roman"/>
          <w:sz w:val="24"/>
          <w:szCs w:val="24"/>
        </w:rPr>
        <w:t>проведение психологического исследования среди учащихся 9-11 классов с целью определения их профессионального ориентирования;</w:t>
      </w:r>
    </w:p>
    <w:p w:rsidR="00750ED6" w:rsidRPr="008A0BDC" w:rsidRDefault="00750ED6" w:rsidP="00A16564">
      <w:pPr>
        <w:pStyle w:val="a8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0BDC">
        <w:rPr>
          <w:rFonts w:ascii="Times New Roman" w:hAnsi="Times New Roman"/>
          <w:sz w:val="24"/>
          <w:szCs w:val="24"/>
        </w:rPr>
        <w:t>проведение психологического исследования среди учащихся 6-8 классов с целью определения мотивационной сферы в учебном процессе, выявление причин тревожности в школьной среде, профилактика суицида;</w:t>
      </w:r>
    </w:p>
    <w:p w:rsidR="00750ED6" w:rsidRPr="008A0BDC" w:rsidRDefault="00750ED6" w:rsidP="00A16564">
      <w:pPr>
        <w:numPr>
          <w:ilvl w:val="0"/>
          <w:numId w:val="43"/>
        </w:numPr>
        <w:jc w:val="both"/>
      </w:pPr>
      <w:r w:rsidRPr="008A0BDC">
        <w:t>Психолого-педагогическое сопровождение подготовки и сдачи ОГЭ и ЕГЭ.</w:t>
      </w:r>
    </w:p>
    <w:p w:rsidR="00750ED6" w:rsidRPr="008A0BDC" w:rsidRDefault="00750ED6" w:rsidP="00F83D73">
      <w:pPr>
        <w:jc w:val="both"/>
        <w:rPr>
          <w:u w:val="single"/>
        </w:rPr>
      </w:pPr>
    </w:p>
    <w:p w:rsidR="00750ED6" w:rsidRPr="008A0BDC" w:rsidRDefault="00B577EC" w:rsidP="003A6778">
      <w:pPr>
        <w:jc w:val="both"/>
        <w:rPr>
          <w:b/>
        </w:rPr>
      </w:pPr>
      <w:r w:rsidRPr="008A0BDC">
        <w:rPr>
          <w:b/>
        </w:rPr>
        <w:t>В  2016 -2017</w:t>
      </w:r>
      <w:r w:rsidR="00750ED6" w:rsidRPr="008A0BDC">
        <w:rPr>
          <w:b/>
        </w:rPr>
        <w:t xml:space="preserve"> учебном году данные задачи решались по направлениям: </w:t>
      </w:r>
    </w:p>
    <w:p w:rsidR="00750ED6" w:rsidRPr="008A0BDC" w:rsidRDefault="00750ED6" w:rsidP="00A16564">
      <w:pPr>
        <w:pStyle w:val="af0"/>
        <w:numPr>
          <w:ilvl w:val="0"/>
          <w:numId w:val="22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8A0BDC">
        <w:rPr>
          <w:rFonts w:ascii="Times New Roman" w:hAnsi="Times New Roman"/>
          <w:color w:val="000000" w:themeColor="text1"/>
          <w:sz w:val="24"/>
          <w:szCs w:val="24"/>
        </w:rPr>
        <w:t>Психопрофилактическая</w:t>
      </w:r>
      <w:proofErr w:type="spellEnd"/>
      <w:r w:rsidR="00E01C02" w:rsidRPr="008A0BD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8A0BDC">
        <w:rPr>
          <w:rFonts w:ascii="Times New Roman" w:hAnsi="Times New Roman"/>
          <w:color w:val="000000" w:themeColor="text1"/>
          <w:sz w:val="24"/>
          <w:szCs w:val="24"/>
        </w:rPr>
        <w:t>работа</w:t>
      </w:r>
      <w:proofErr w:type="spellEnd"/>
    </w:p>
    <w:p w:rsidR="00750ED6" w:rsidRPr="008A0BDC" w:rsidRDefault="00750ED6" w:rsidP="00A16564">
      <w:pPr>
        <w:pStyle w:val="af0"/>
        <w:numPr>
          <w:ilvl w:val="0"/>
          <w:numId w:val="22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8A0BDC">
        <w:rPr>
          <w:rFonts w:ascii="Times New Roman" w:hAnsi="Times New Roman"/>
          <w:color w:val="000000" w:themeColor="text1"/>
          <w:sz w:val="24"/>
          <w:szCs w:val="24"/>
        </w:rPr>
        <w:t>Диагностическая</w:t>
      </w:r>
      <w:proofErr w:type="spellEnd"/>
      <w:r w:rsidR="00E01C02" w:rsidRPr="008A0BD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8A0BDC">
        <w:rPr>
          <w:rFonts w:ascii="Times New Roman" w:hAnsi="Times New Roman"/>
          <w:color w:val="000000" w:themeColor="text1"/>
          <w:sz w:val="24"/>
          <w:szCs w:val="24"/>
        </w:rPr>
        <w:t>работа</w:t>
      </w:r>
      <w:proofErr w:type="spellEnd"/>
      <w:r w:rsidRPr="008A0BD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50ED6" w:rsidRPr="008A0BDC" w:rsidRDefault="00750ED6" w:rsidP="00A16564">
      <w:pPr>
        <w:pStyle w:val="af0"/>
        <w:numPr>
          <w:ilvl w:val="0"/>
          <w:numId w:val="22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8A0BDC">
        <w:rPr>
          <w:rFonts w:ascii="Times New Roman" w:hAnsi="Times New Roman"/>
          <w:color w:val="000000" w:themeColor="text1"/>
          <w:sz w:val="24"/>
          <w:szCs w:val="24"/>
        </w:rPr>
        <w:t>Коррекционная</w:t>
      </w:r>
      <w:proofErr w:type="spellEnd"/>
      <w:r w:rsidRPr="008A0BDC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Pr="008A0BDC">
        <w:rPr>
          <w:rFonts w:ascii="Times New Roman" w:hAnsi="Times New Roman"/>
          <w:color w:val="000000" w:themeColor="text1"/>
          <w:sz w:val="24"/>
          <w:szCs w:val="24"/>
        </w:rPr>
        <w:t>развивающая</w:t>
      </w:r>
      <w:proofErr w:type="spellEnd"/>
      <w:r w:rsidR="00E01C02" w:rsidRPr="008A0BD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8A0BDC">
        <w:rPr>
          <w:rFonts w:ascii="Times New Roman" w:hAnsi="Times New Roman"/>
          <w:color w:val="000000" w:themeColor="text1"/>
          <w:sz w:val="24"/>
          <w:szCs w:val="24"/>
        </w:rPr>
        <w:t>работа</w:t>
      </w:r>
      <w:proofErr w:type="spellEnd"/>
      <w:r w:rsidRPr="008A0BD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50ED6" w:rsidRPr="008A0BDC" w:rsidRDefault="00750ED6" w:rsidP="00A16564">
      <w:pPr>
        <w:pStyle w:val="af0"/>
        <w:numPr>
          <w:ilvl w:val="0"/>
          <w:numId w:val="22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proofErr w:type="gramStart"/>
      <w:r w:rsidRPr="008A0BDC">
        <w:rPr>
          <w:rFonts w:ascii="Times New Roman" w:hAnsi="Times New Roman"/>
          <w:color w:val="000000" w:themeColor="text1"/>
          <w:sz w:val="24"/>
          <w:szCs w:val="24"/>
        </w:rPr>
        <w:t>Консультационная</w:t>
      </w:r>
      <w:proofErr w:type="spellEnd"/>
      <w:r w:rsidR="00E01C02" w:rsidRPr="008A0BD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</w:t>
      </w:r>
      <w:proofErr w:type="spellStart"/>
      <w:r w:rsidRPr="008A0BDC">
        <w:rPr>
          <w:rFonts w:ascii="Times New Roman" w:hAnsi="Times New Roman"/>
          <w:color w:val="000000" w:themeColor="text1"/>
          <w:sz w:val="24"/>
          <w:szCs w:val="24"/>
        </w:rPr>
        <w:t>работа</w:t>
      </w:r>
      <w:proofErr w:type="spellEnd"/>
      <w:proofErr w:type="gramEnd"/>
      <w:r w:rsidRPr="008A0BD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50ED6" w:rsidRPr="008A0BDC" w:rsidRDefault="00750ED6" w:rsidP="00A16564">
      <w:pPr>
        <w:pStyle w:val="af0"/>
        <w:numPr>
          <w:ilvl w:val="0"/>
          <w:numId w:val="22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8A0BDC">
        <w:rPr>
          <w:rFonts w:ascii="Times New Roman" w:hAnsi="Times New Roman"/>
          <w:color w:val="000000" w:themeColor="text1"/>
          <w:sz w:val="24"/>
          <w:szCs w:val="24"/>
        </w:rPr>
        <w:t>Организационно-методическая</w:t>
      </w:r>
      <w:proofErr w:type="spellEnd"/>
      <w:r w:rsidR="00E01C02" w:rsidRPr="008A0BD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</w:t>
      </w:r>
      <w:proofErr w:type="spellStart"/>
      <w:r w:rsidRPr="008A0BDC">
        <w:rPr>
          <w:rFonts w:ascii="Times New Roman" w:hAnsi="Times New Roman"/>
          <w:color w:val="000000" w:themeColor="text1"/>
          <w:sz w:val="24"/>
          <w:szCs w:val="24"/>
        </w:rPr>
        <w:t>работа</w:t>
      </w:r>
      <w:proofErr w:type="spellEnd"/>
    </w:p>
    <w:p w:rsidR="00750ED6" w:rsidRPr="008A0BDC" w:rsidRDefault="00750ED6" w:rsidP="00F83D73">
      <w:pPr>
        <w:pStyle w:val="af0"/>
        <w:tabs>
          <w:tab w:val="left" w:pos="2685"/>
        </w:tabs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8A0BDC">
        <w:rPr>
          <w:rFonts w:ascii="Times New Roman" w:hAnsi="Times New Roman"/>
          <w:color w:val="000000" w:themeColor="text1"/>
          <w:sz w:val="24"/>
          <w:szCs w:val="24"/>
          <w:lang w:val="ru-RU"/>
        </w:rPr>
        <w:t>Все перечисленные виды работы осуществлялись только в единстве и во взаимодействии.</w:t>
      </w:r>
    </w:p>
    <w:p w:rsidR="00750ED6" w:rsidRPr="008A0BDC" w:rsidRDefault="00750ED6" w:rsidP="00F83D73">
      <w:pPr>
        <w:pStyle w:val="af0"/>
        <w:ind w:firstLine="709"/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ru-RU"/>
        </w:rPr>
      </w:pPr>
    </w:p>
    <w:p w:rsidR="00750ED6" w:rsidRPr="008A0BDC" w:rsidRDefault="00750ED6" w:rsidP="00A16564">
      <w:pPr>
        <w:pStyle w:val="af0"/>
        <w:numPr>
          <w:ilvl w:val="0"/>
          <w:numId w:val="24"/>
        </w:num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8A0BDC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Профилактика и просвещение</w:t>
      </w:r>
      <w:r w:rsidRPr="008A0BD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осуществляется в основном, как предупреждение возможных осложнений в адаптации, выявление таких особенностей у детей, которые могут привести к определенным сложностям, отклонениям в его интеллектуальном и эмоциональном развитии, в поведении или в межличностных отношениях.</w:t>
      </w:r>
    </w:p>
    <w:p w:rsidR="00750ED6" w:rsidRPr="008A0BDC" w:rsidRDefault="00750ED6" w:rsidP="00F83D73">
      <w:pPr>
        <w:pStyle w:val="af0"/>
        <w:ind w:left="765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750ED6" w:rsidRPr="008A0BDC" w:rsidRDefault="00750ED6" w:rsidP="00F83D73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A0BDC">
        <w:rPr>
          <w:rFonts w:ascii="Times New Roman" w:hAnsi="Times New Roman"/>
          <w:i/>
          <w:color w:val="000000" w:themeColor="text1"/>
          <w:sz w:val="24"/>
          <w:szCs w:val="24"/>
        </w:rPr>
        <w:t>С целью приобщения родителей к психологическим знаниям проводятся родительские собрания, на которых они знакомятся с особенностями развития того или иного возраста:</w:t>
      </w:r>
    </w:p>
    <w:p w:rsidR="00750ED6" w:rsidRPr="008A0BDC" w:rsidRDefault="00750ED6" w:rsidP="00A16564">
      <w:pPr>
        <w:pStyle w:val="a8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A0BDC">
        <w:rPr>
          <w:rFonts w:ascii="Times New Roman" w:hAnsi="Times New Roman"/>
          <w:sz w:val="24"/>
          <w:szCs w:val="24"/>
        </w:rPr>
        <w:t>Лекторий с родителями первоклассников по вопросам адаптации детей в школе</w:t>
      </w:r>
      <w:r w:rsidRPr="008A0BDC">
        <w:rPr>
          <w:rFonts w:ascii="Times New Roman" w:hAnsi="Times New Roman"/>
          <w:i/>
          <w:sz w:val="24"/>
          <w:szCs w:val="24"/>
        </w:rPr>
        <w:t>.</w:t>
      </w:r>
    </w:p>
    <w:p w:rsidR="00750ED6" w:rsidRPr="008A0BDC" w:rsidRDefault="00750ED6" w:rsidP="00A16564">
      <w:pPr>
        <w:pStyle w:val="a8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0BDC">
        <w:rPr>
          <w:rFonts w:ascii="Times New Roman" w:hAnsi="Times New Roman"/>
          <w:sz w:val="24"/>
          <w:szCs w:val="24"/>
        </w:rPr>
        <w:t>Лекция для родителей «Родителям первоклассников» (рекомендации психолога).</w:t>
      </w:r>
    </w:p>
    <w:p w:rsidR="00750ED6" w:rsidRPr="008A0BDC" w:rsidRDefault="00750ED6" w:rsidP="00A16564">
      <w:pPr>
        <w:pStyle w:val="a8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0BDC">
        <w:rPr>
          <w:rFonts w:ascii="Times New Roman" w:hAnsi="Times New Roman"/>
          <w:sz w:val="24"/>
          <w:szCs w:val="24"/>
        </w:rPr>
        <w:t>«Как правильно любить своих детей»  занятие с родителями с элементами практических заданий.</w:t>
      </w:r>
    </w:p>
    <w:p w:rsidR="00750ED6" w:rsidRPr="008A0BDC" w:rsidRDefault="00750ED6" w:rsidP="00A16564">
      <w:pPr>
        <w:pStyle w:val="a8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0BDC">
        <w:rPr>
          <w:rFonts w:ascii="Times New Roman" w:hAnsi="Times New Roman"/>
          <w:sz w:val="24"/>
          <w:szCs w:val="24"/>
        </w:rPr>
        <w:t>Проведение групповых и индивидуальных консультаций с родителями 1-го класса по итогам проведения диагностического минимума.</w:t>
      </w:r>
    </w:p>
    <w:p w:rsidR="00750ED6" w:rsidRPr="008A0BDC" w:rsidRDefault="00750ED6" w:rsidP="00A16564">
      <w:pPr>
        <w:pStyle w:val="a8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0BDC">
        <w:rPr>
          <w:rFonts w:ascii="Times New Roman" w:hAnsi="Times New Roman"/>
          <w:sz w:val="24"/>
          <w:szCs w:val="24"/>
        </w:rPr>
        <w:t>Консультативная работа с родителями 1-го класса по вопросам адаптации детей в школе.</w:t>
      </w:r>
    </w:p>
    <w:p w:rsidR="00750ED6" w:rsidRPr="008A0BDC" w:rsidRDefault="00750ED6" w:rsidP="00A16564">
      <w:pPr>
        <w:pStyle w:val="a8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0BDC">
        <w:rPr>
          <w:rFonts w:ascii="Times New Roman" w:hAnsi="Times New Roman"/>
          <w:sz w:val="24"/>
          <w:szCs w:val="24"/>
        </w:rPr>
        <w:t>Консультативная работа с родителями 5-го  класса по вопросам адаптации детей в среднем звене школы.</w:t>
      </w:r>
    </w:p>
    <w:p w:rsidR="00750ED6" w:rsidRPr="008A0BDC" w:rsidRDefault="00750ED6" w:rsidP="00A16564">
      <w:pPr>
        <w:pStyle w:val="a9"/>
        <w:numPr>
          <w:ilvl w:val="0"/>
          <w:numId w:val="42"/>
        </w:numPr>
        <w:spacing w:after="0"/>
        <w:jc w:val="both"/>
      </w:pPr>
      <w:r w:rsidRPr="008A0BDC">
        <w:t>Индивидуальные  и групповые  беседы с родителями</w:t>
      </w:r>
      <w:proofErr w:type="gramStart"/>
      <w:r w:rsidRPr="008A0BDC">
        <w:t xml:space="preserve"> :</w:t>
      </w:r>
      <w:proofErr w:type="gramEnd"/>
    </w:p>
    <w:p w:rsidR="00750ED6" w:rsidRPr="008A0BDC" w:rsidRDefault="00750ED6" w:rsidP="00A16564">
      <w:pPr>
        <w:pStyle w:val="a9"/>
        <w:numPr>
          <w:ilvl w:val="0"/>
          <w:numId w:val="42"/>
        </w:numPr>
        <w:spacing w:after="0"/>
        <w:jc w:val="both"/>
      </w:pPr>
      <w:r w:rsidRPr="008A0BDC">
        <w:t>«Как подготовить ребенка к школе»</w:t>
      </w:r>
    </w:p>
    <w:p w:rsidR="00750ED6" w:rsidRPr="008A0BDC" w:rsidRDefault="00750ED6" w:rsidP="00A16564">
      <w:pPr>
        <w:pStyle w:val="a9"/>
        <w:numPr>
          <w:ilvl w:val="0"/>
          <w:numId w:val="42"/>
        </w:numPr>
        <w:spacing w:after="0"/>
        <w:jc w:val="both"/>
      </w:pPr>
      <w:r w:rsidRPr="008A0BDC">
        <w:t>«Родителям первоклассников» (рекомендации психолога)</w:t>
      </w:r>
    </w:p>
    <w:p w:rsidR="00750ED6" w:rsidRPr="008A0BDC" w:rsidRDefault="00750ED6" w:rsidP="00A16564">
      <w:pPr>
        <w:pStyle w:val="a8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0BDC">
        <w:rPr>
          <w:rFonts w:ascii="Times New Roman" w:hAnsi="Times New Roman"/>
          <w:sz w:val="24"/>
          <w:szCs w:val="24"/>
        </w:rPr>
        <w:t>« Агрессивное поведение детей».</w:t>
      </w:r>
    </w:p>
    <w:p w:rsidR="00750ED6" w:rsidRPr="008A0BDC" w:rsidRDefault="00750ED6" w:rsidP="00A16564">
      <w:pPr>
        <w:pStyle w:val="a8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0BDC">
        <w:rPr>
          <w:rFonts w:ascii="Times New Roman" w:hAnsi="Times New Roman"/>
          <w:sz w:val="24"/>
          <w:szCs w:val="24"/>
        </w:rPr>
        <w:t>«Как подготовить ребенка к школе».</w:t>
      </w:r>
    </w:p>
    <w:p w:rsidR="00750ED6" w:rsidRPr="008A0BDC" w:rsidRDefault="00750ED6" w:rsidP="00A16564">
      <w:pPr>
        <w:pStyle w:val="a8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0BDC">
        <w:rPr>
          <w:rFonts w:ascii="Times New Roman" w:hAnsi="Times New Roman"/>
          <w:sz w:val="24"/>
          <w:szCs w:val="24"/>
        </w:rPr>
        <w:t xml:space="preserve"> «Когда ребёнок выходит из-под контроля…».</w:t>
      </w:r>
    </w:p>
    <w:p w:rsidR="00750ED6" w:rsidRPr="008A0BDC" w:rsidRDefault="00750ED6" w:rsidP="00A16564">
      <w:pPr>
        <w:pStyle w:val="a8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0BDC">
        <w:rPr>
          <w:rFonts w:ascii="Times New Roman" w:hAnsi="Times New Roman"/>
          <w:sz w:val="24"/>
          <w:szCs w:val="24"/>
        </w:rPr>
        <w:t>«Как помочь ребёнку в учебе?», и др. темы.</w:t>
      </w:r>
    </w:p>
    <w:p w:rsidR="00750ED6" w:rsidRPr="008A0BDC" w:rsidRDefault="00750ED6" w:rsidP="00A16564">
      <w:pPr>
        <w:pStyle w:val="a8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0BDC">
        <w:rPr>
          <w:rFonts w:ascii="Times New Roman" w:hAnsi="Times New Roman"/>
          <w:sz w:val="24"/>
          <w:szCs w:val="24"/>
        </w:rPr>
        <w:t>«Быть всегда рядом»  Советы психолога родителям, как помочь детям подготовиться к экзаменам.</w:t>
      </w:r>
    </w:p>
    <w:p w:rsidR="00750ED6" w:rsidRPr="008A0BDC" w:rsidRDefault="00750ED6" w:rsidP="00A16564">
      <w:pPr>
        <w:pStyle w:val="a8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0BDC">
        <w:rPr>
          <w:rFonts w:ascii="Times New Roman" w:hAnsi="Times New Roman"/>
          <w:sz w:val="24"/>
          <w:szCs w:val="24"/>
        </w:rPr>
        <w:t>«О мерах по профилактике и предупреждению суицида среди обучающихся и воспитанников»;</w:t>
      </w:r>
    </w:p>
    <w:p w:rsidR="00750ED6" w:rsidRPr="008A0BDC" w:rsidRDefault="00750ED6" w:rsidP="00A16564">
      <w:pPr>
        <w:pStyle w:val="a8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0BDC">
        <w:rPr>
          <w:rFonts w:ascii="Times New Roman" w:hAnsi="Times New Roman"/>
          <w:sz w:val="24"/>
          <w:szCs w:val="24"/>
        </w:rPr>
        <w:t>«Психологическое сопровождение итоговой аттестации учащихся 9,11 классов. Выработка и развитие у выпускников и их родителей психологических качеств, умений и навыков, необходимых для успешного прохождения итоговой аттестации».</w:t>
      </w:r>
    </w:p>
    <w:p w:rsidR="00750ED6" w:rsidRPr="008A0BDC" w:rsidRDefault="00750ED6" w:rsidP="00A16564">
      <w:pPr>
        <w:pStyle w:val="a8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0BDC">
        <w:rPr>
          <w:rFonts w:ascii="Times New Roman" w:hAnsi="Times New Roman"/>
          <w:sz w:val="24"/>
          <w:szCs w:val="24"/>
        </w:rPr>
        <w:t>«Атмосфера жизни семьи как фактор физического и психического здоровья ребёнка».</w:t>
      </w:r>
    </w:p>
    <w:p w:rsidR="00750ED6" w:rsidRPr="008A0BDC" w:rsidRDefault="00750ED6" w:rsidP="00A16564">
      <w:pPr>
        <w:pStyle w:val="a8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0BDC">
        <w:rPr>
          <w:rFonts w:ascii="Times New Roman" w:hAnsi="Times New Roman"/>
          <w:sz w:val="24"/>
          <w:szCs w:val="24"/>
        </w:rPr>
        <w:t xml:space="preserve">«О социальной защите </w:t>
      </w:r>
      <w:proofErr w:type="gramStart"/>
      <w:r w:rsidRPr="008A0BD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A0BDC">
        <w:rPr>
          <w:rFonts w:ascii="Times New Roman" w:hAnsi="Times New Roman"/>
          <w:sz w:val="24"/>
          <w:szCs w:val="24"/>
        </w:rPr>
        <w:t xml:space="preserve">». </w:t>
      </w:r>
    </w:p>
    <w:p w:rsidR="00750ED6" w:rsidRPr="008A0BDC" w:rsidRDefault="00750ED6" w:rsidP="00F83D73">
      <w:pPr>
        <w:pStyle w:val="a8"/>
        <w:spacing w:after="0" w:line="240" w:lineRule="auto"/>
        <w:ind w:left="1122"/>
        <w:jc w:val="both"/>
        <w:rPr>
          <w:rFonts w:ascii="Times New Roman" w:hAnsi="Times New Roman"/>
          <w:b/>
          <w:sz w:val="24"/>
          <w:szCs w:val="24"/>
        </w:rPr>
      </w:pPr>
    </w:p>
    <w:p w:rsidR="00750ED6" w:rsidRPr="008A0BDC" w:rsidRDefault="00750ED6" w:rsidP="00A16564">
      <w:pPr>
        <w:pStyle w:val="a8"/>
        <w:spacing w:after="0" w:line="240" w:lineRule="auto"/>
        <w:ind w:left="1122"/>
        <w:jc w:val="both"/>
        <w:rPr>
          <w:rFonts w:ascii="Times New Roman" w:hAnsi="Times New Roman"/>
          <w:b/>
          <w:sz w:val="24"/>
          <w:szCs w:val="24"/>
        </w:rPr>
      </w:pPr>
      <w:r w:rsidRPr="008A0BDC">
        <w:rPr>
          <w:rFonts w:ascii="Times New Roman" w:hAnsi="Times New Roman"/>
          <w:color w:val="000000" w:themeColor="text1"/>
          <w:sz w:val="24"/>
          <w:szCs w:val="24"/>
        </w:rPr>
        <w:t xml:space="preserve">Родители обеспечиваются информационными листовками, буклетами, памятками. Классные руководители обеспечиваются методическими материалами, рекомендациями для родительских собраний с комментариями </w:t>
      </w:r>
      <w:r w:rsidR="00B577EC" w:rsidRPr="008A0BDC">
        <w:rPr>
          <w:rFonts w:ascii="Times New Roman" w:hAnsi="Times New Roman"/>
          <w:color w:val="000000" w:themeColor="text1"/>
          <w:sz w:val="24"/>
          <w:szCs w:val="24"/>
        </w:rPr>
        <w:t>педагога</w:t>
      </w:r>
      <w:r w:rsidRPr="008A0BDC">
        <w:rPr>
          <w:rFonts w:ascii="Times New Roman" w:hAnsi="Times New Roman"/>
          <w:color w:val="000000" w:themeColor="text1"/>
          <w:sz w:val="24"/>
          <w:szCs w:val="24"/>
        </w:rPr>
        <w:t>-психолога.</w:t>
      </w:r>
    </w:p>
    <w:p w:rsidR="00750ED6" w:rsidRPr="008A0BDC" w:rsidRDefault="00750ED6" w:rsidP="00F83D73">
      <w:pPr>
        <w:pStyle w:val="af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750ED6" w:rsidRPr="008A0BDC" w:rsidRDefault="00750ED6" w:rsidP="00F83D73">
      <w:pPr>
        <w:pStyle w:val="af0"/>
        <w:numPr>
          <w:ilvl w:val="0"/>
          <w:numId w:val="12"/>
        </w:numPr>
        <w:rPr>
          <w:rFonts w:ascii="Times New Roman" w:hAnsi="Times New Roman"/>
          <w:b/>
          <w:i/>
          <w:color w:val="000000" w:themeColor="text1"/>
          <w:sz w:val="24"/>
          <w:szCs w:val="24"/>
          <w:lang w:val="ru-RU"/>
        </w:rPr>
      </w:pPr>
      <w:r w:rsidRPr="008A0BDC">
        <w:rPr>
          <w:rFonts w:ascii="Times New Roman" w:hAnsi="Times New Roman"/>
          <w:b/>
          <w:i/>
          <w:color w:val="000000" w:themeColor="text1"/>
          <w:sz w:val="24"/>
          <w:szCs w:val="24"/>
          <w:lang w:val="ru-RU"/>
        </w:rPr>
        <w:t xml:space="preserve">С целью расширения познавательного кругозора учащихся в рамках просветительской, </w:t>
      </w:r>
      <w:r w:rsidRPr="008A0BDC">
        <w:rPr>
          <w:rFonts w:ascii="Times New Roman" w:hAnsi="Times New Roman"/>
          <w:b/>
          <w:i/>
          <w:color w:val="000000" w:themeColor="text1"/>
          <w:spacing w:val="-2"/>
          <w:sz w:val="24"/>
          <w:szCs w:val="24"/>
          <w:lang w:val="ru-RU"/>
        </w:rPr>
        <w:t xml:space="preserve">профилактической работы организуются классные часы, групповые тренинги с учащимися </w:t>
      </w:r>
      <w:r w:rsidRPr="008A0BDC">
        <w:rPr>
          <w:rFonts w:ascii="Times New Roman" w:hAnsi="Times New Roman"/>
          <w:b/>
          <w:i/>
          <w:color w:val="000000" w:themeColor="text1"/>
          <w:sz w:val="24"/>
          <w:szCs w:val="24"/>
          <w:lang w:val="ru-RU"/>
        </w:rPr>
        <w:t>по направлениям:</w:t>
      </w:r>
    </w:p>
    <w:p w:rsidR="00750ED6" w:rsidRPr="008A0BDC" w:rsidRDefault="00770ACE" w:rsidP="00A16564">
      <w:pPr>
        <w:pStyle w:val="af0"/>
        <w:numPr>
          <w:ilvl w:val="0"/>
          <w:numId w:val="23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8A0BDC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750ED6" w:rsidRPr="008A0BDC">
        <w:rPr>
          <w:rFonts w:ascii="Times New Roman" w:hAnsi="Times New Roman"/>
          <w:color w:val="000000" w:themeColor="text1"/>
          <w:sz w:val="24"/>
          <w:szCs w:val="24"/>
        </w:rPr>
        <w:t>бучение</w:t>
      </w:r>
      <w:proofErr w:type="spellEnd"/>
      <w:r w:rsidRPr="008A0BD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750ED6" w:rsidRPr="008A0BDC">
        <w:rPr>
          <w:rFonts w:ascii="Times New Roman" w:hAnsi="Times New Roman"/>
          <w:color w:val="000000" w:themeColor="text1"/>
          <w:sz w:val="24"/>
          <w:szCs w:val="24"/>
        </w:rPr>
        <w:t>конструктивным</w:t>
      </w:r>
      <w:proofErr w:type="spellEnd"/>
      <w:r w:rsidRPr="008A0BD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</w:t>
      </w:r>
      <w:proofErr w:type="spellStart"/>
      <w:r w:rsidR="00750ED6" w:rsidRPr="008A0BDC">
        <w:rPr>
          <w:rFonts w:ascii="Times New Roman" w:hAnsi="Times New Roman"/>
          <w:color w:val="000000" w:themeColor="text1"/>
          <w:sz w:val="24"/>
          <w:szCs w:val="24"/>
        </w:rPr>
        <w:t>навыкам</w:t>
      </w:r>
      <w:proofErr w:type="spellEnd"/>
      <w:r w:rsidRPr="008A0BD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750ED6" w:rsidRPr="008A0BDC">
        <w:rPr>
          <w:rFonts w:ascii="Times New Roman" w:hAnsi="Times New Roman"/>
          <w:color w:val="000000" w:themeColor="text1"/>
          <w:sz w:val="24"/>
          <w:szCs w:val="24"/>
        </w:rPr>
        <w:t>взаимодействия</w:t>
      </w:r>
      <w:proofErr w:type="spellEnd"/>
      <w:r w:rsidR="00750ED6" w:rsidRPr="008A0BDC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750ED6" w:rsidRPr="008A0BDC" w:rsidRDefault="00770ACE" w:rsidP="00A16564">
      <w:pPr>
        <w:pStyle w:val="af0"/>
        <w:numPr>
          <w:ilvl w:val="0"/>
          <w:numId w:val="23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8A0BDC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B577EC" w:rsidRPr="008A0BDC">
        <w:rPr>
          <w:rFonts w:ascii="Times New Roman" w:hAnsi="Times New Roman"/>
          <w:color w:val="000000" w:themeColor="text1"/>
          <w:sz w:val="24"/>
          <w:szCs w:val="24"/>
        </w:rPr>
        <w:t>рофилактик</w:t>
      </w:r>
      <w:proofErr w:type="spellEnd"/>
      <w:r w:rsidR="00B577EC" w:rsidRPr="008A0BDC">
        <w:rPr>
          <w:rFonts w:ascii="Times New Roman" w:hAnsi="Times New Roman"/>
          <w:color w:val="000000" w:themeColor="text1"/>
          <w:sz w:val="24"/>
          <w:szCs w:val="24"/>
          <w:lang w:val="ru-RU"/>
        </w:rPr>
        <w:t>а</w:t>
      </w:r>
      <w:r w:rsidRPr="008A0BD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750ED6" w:rsidRPr="008A0BDC">
        <w:rPr>
          <w:rFonts w:ascii="Times New Roman" w:hAnsi="Times New Roman"/>
          <w:color w:val="000000" w:themeColor="text1"/>
          <w:sz w:val="24"/>
          <w:szCs w:val="24"/>
        </w:rPr>
        <w:t>употребления</w:t>
      </w:r>
      <w:proofErr w:type="spellEnd"/>
      <w:r w:rsidRPr="008A0BD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750ED6" w:rsidRPr="008A0BDC">
        <w:rPr>
          <w:rFonts w:ascii="Times New Roman" w:hAnsi="Times New Roman"/>
          <w:color w:val="000000" w:themeColor="text1"/>
          <w:sz w:val="24"/>
          <w:szCs w:val="24"/>
        </w:rPr>
        <w:t>психоактивных</w:t>
      </w:r>
      <w:proofErr w:type="spellEnd"/>
      <w:r w:rsidRPr="008A0BD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750ED6" w:rsidRPr="008A0BDC">
        <w:rPr>
          <w:rFonts w:ascii="Times New Roman" w:hAnsi="Times New Roman"/>
          <w:color w:val="000000" w:themeColor="text1"/>
          <w:sz w:val="24"/>
          <w:szCs w:val="24"/>
        </w:rPr>
        <w:t>веществ</w:t>
      </w:r>
      <w:proofErr w:type="spellEnd"/>
      <w:r w:rsidR="00750ED6" w:rsidRPr="008A0BDC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; </w:t>
      </w:r>
    </w:p>
    <w:p w:rsidR="00750ED6" w:rsidRPr="008A0BDC" w:rsidRDefault="00B577EC" w:rsidP="00A16564">
      <w:pPr>
        <w:pStyle w:val="af0"/>
        <w:numPr>
          <w:ilvl w:val="0"/>
          <w:numId w:val="23"/>
        </w:num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8A0BDC">
        <w:rPr>
          <w:rFonts w:ascii="Times New Roman" w:hAnsi="Times New Roman"/>
          <w:color w:val="000000" w:themeColor="text1"/>
          <w:spacing w:val="-3"/>
          <w:sz w:val="24"/>
          <w:szCs w:val="24"/>
          <w:lang w:val="ru-RU"/>
        </w:rPr>
        <w:t>П</w:t>
      </w:r>
      <w:r w:rsidR="00750ED6" w:rsidRPr="008A0BDC">
        <w:rPr>
          <w:rFonts w:ascii="Times New Roman" w:hAnsi="Times New Roman"/>
          <w:color w:val="000000" w:themeColor="text1"/>
          <w:spacing w:val="-3"/>
          <w:sz w:val="24"/>
          <w:szCs w:val="24"/>
          <w:lang w:val="ru-RU"/>
        </w:rPr>
        <w:t xml:space="preserve">омощь в создании жизненной </w:t>
      </w:r>
      <w:r w:rsidR="00750ED6" w:rsidRPr="008A0BDC">
        <w:rPr>
          <w:rFonts w:ascii="Times New Roman" w:hAnsi="Times New Roman"/>
          <w:color w:val="000000" w:themeColor="text1"/>
          <w:spacing w:val="-4"/>
          <w:sz w:val="24"/>
          <w:szCs w:val="24"/>
          <w:lang w:val="ru-RU"/>
        </w:rPr>
        <w:t>стратегии</w:t>
      </w:r>
      <w:r w:rsidRPr="008A0BDC">
        <w:rPr>
          <w:rFonts w:ascii="Times New Roman" w:hAnsi="Times New Roman"/>
          <w:color w:val="000000" w:themeColor="text1"/>
          <w:spacing w:val="-4"/>
          <w:sz w:val="24"/>
          <w:szCs w:val="24"/>
          <w:lang w:val="ru-RU"/>
        </w:rPr>
        <w:t>,</w:t>
      </w:r>
      <w:r w:rsidRPr="008A0BD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</w:t>
      </w:r>
      <w:r w:rsidR="00750ED6" w:rsidRPr="008A0BDC">
        <w:rPr>
          <w:rFonts w:ascii="Times New Roman" w:hAnsi="Times New Roman"/>
          <w:color w:val="000000" w:themeColor="text1"/>
          <w:spacing w:val="-4"/>
          <w:sz w:val="24"/>
          <w:szCs w:val="24"/>
          <w:lang w:val="ru-RU"/>
        </w:rPr>
        <w:t>в выборе</w:t>
      </w:r>
      <w:r w:rsidR="00770ACE" w:rsidRPr="008A0BDC">
        <w:rPr>
          <w:rFonts w:ascii="Times New Roman" w:hAnsi="Times New Roman"/>
          <w:color w:val="000000" w:themeColor="text1"/>
          <w:spacing w:val="-4"/>
          <w:sz w:val="24"/>
          <w:szCs w:val="24"/>
          <w:lang w:val="ru-RU"/>
        </w:rPr>
        <w:t xml:space="preserve"> </w:t>
      </w:r>
      <w:r w:rsidR="00750ED6" w:rsidRPr="008A0BDC">
        <w:rPr>
          <w:rFonts w:ascii="Times New Roman" w:hAnsi="Times New Roman"/>
          <w:color w:val="000000" w:themeColor="text1"/>
          <w:spacing w:val="-4"/>
          <w:sz w:val="24"/>
          <w:szCs w:val="24"/>
          <w:lang w:val="ru-RU"/>
        </w:rPr>
        <w:t>профессии;</w:t>
      </w:r>
    </w:p>
    <w:p w:rsidR="00750ED6" w:rsidRPr="008A0BDC" w:rsidRDefault="00B577EC" w:rsidP="00A16564">
      <w:pPr>
        <w:pStyle w:val="af0"/>
        <w:numPr>
          <w:ilvl w:val="0"/>
          <w:numId w:val="23"/>
        </w:num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8A0BDC">
        <w:rPr>
          <w:rFonts w:ascii="Times New Roman" w:hAnsi="Times New Roman"/>
          <w:color w:val="000000" w:themeColor="text1"/>
          <w:spacing w:val="-4"/>
          <w:sz w:val="24"/>
          <w:szCs w:val="24"/>
          <w:lang w:val="ru-RU"/>
        </w:rPr>
        <w:t xml:space="preserve"> П</w:t>
      </w:r>
      <w:r w:rsidR="00750ED6" w:rsidRPr="008A0BDC">
        <w:rPr>
          <w:rFonts w:ascii="Times New Roman" w:hAnsi="Times New Roman"/>
          <w:color w:val="000000" w:themeColor="text1"/>
          <w:spacing w:val="-4"/>
          <w:sz w:val="24"/>
          <w:szCs w:val="24"/>
          <w:lang w:val="ru-RU"/>
        </w:rPr>
        <w:t>остроение позитивного образа своего настоящего и будущего</w:t>
      </w:r>
      <w:r w:rsidRPr="008A0BDC">
        <w:rPr>
          <w:rFonts w:ascii="Times New Roman" w:hAnsi="Times New Roman"/>
          <w:color w:val="000000" w:themeColor="text1"/>
          <w:spacing w:val="-4"/>
          <w:sz w:val="24"/>
          <w:szCs w:val="24"/>
          <w:lang w:val="ru-RU"/>
        </w:rPr>
        <w:t>.</w:t>
      </w:r>
    </w:p>
    <w:p w:rsidR="00750ED6" w:rsidRPr="008A0BDC" w:rsidRDefault="00750ED6" w:rsidP="00F83D73">
      <w:pPr>
        <w:pStyle w:val="af0"/>
        <w:ind w:left="765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750ED6" w:rsidRPr="008A0BDC" w:rsidRDefault="00F83D73" w:rsidP="00A05B25">
      <w:pPr>
        <w:pStyle w:val="af0"/>
        <w:ind w:firstLine="405"/>
        <w:rPr>
          <w:rFonts w:ascii="Times New Roman" w:hAnsi="Times New Roman"/>
          <w:sz w:val="24"/>
          <w:szCs w:val="24"/>
          <w:lang w:val="ru-RU"/>
        </w:rPr>
      </w:pPr>
      <w:r w:rsidRPr="008A0BDC">
        <w:rPr>
          <w:rFonts w:ascii="Times New Roman" w:hAnsi="Times New Roman"/>
          <w:sz w:val="24"/>
          <w:szCs w:val="24"/>
          <w:lang w:val="ru-RU"/>
        </w:rPr>
        <w:t>С учащимися организации</w:t>
      </w:r>
      <w:r w:rsidR="00750ED6" w:rsidRPr="008A0BDC">
        <w:rPr>
          <w:rFonts w:ascii="Times New Roman" w:hAnsi="Times New Roman"/>
          <w:sz w:val="24"/>
          <w:szCs w:val="24"/>
          <w:lang w:val="ru-RU"/>
        </w:rPr>
        <w:t xml:space="preserve">  была  проведена  следующая психопрофилактическая работа:</w:t>
      </w:r>
    </w:p>
    <w:p w:rsidR="00750ED6" w:rsidRPr="008A0BDC" w:rsidRDefault="00750ED6" w:rsidP="00A16564">
      <w:pPr>
        <w:pStyle w:val="af0"/>
        <w:numPr>
          <w:ilvl w:val="0"/>
          <w:numId w:val="26"/>
        </w:numPr>
        <w:ind w:left="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8A0BDC">
        <w:rPr>
          <w:rFonts w:ascii="Times New Roman" w:hAnsi="Times New Roman"/>
          <w:sz w:val="24"/>
          <w:szCs w:val="24"/>
          <w:lang w:val="ru-RU"/>
        </w:rPr>
        <w:t>Беседа с учащимися 6-10 классов «Вредным привычкам «НЕТ!»;</w:t>
      </w:r>
    </w:p>
    <w:p w:rsidR="00750ED6" w:rsidRPr="008A0BDC" w:rsidRDefault="00750ED6" w:rsidP="00A16564">
      <w:pPr>
        <w:pStyle w:val="af0"/>
        <w:numPr>
          <w:ilvl w:val="0"/>
          <w:numId w:val="26"/>
        </w:numPr>
        <w:ind w:left="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8A0BDC">
        <w:rPr>
          <w:rFonts w:ascii="Times New Roman" w:hAnsi="Times New Roman"/>
          <w:sz w:val="24"/>
          <w:szCs w:val="24"/>
          <w:lang w:val="ru-RU"/>
        </w:rPr>
        <w:t>Беседа с учащимися 7-8 классов «Здоровье и здоровый образ жизни», игра «Остров мечты»;</w:t>
      </w:r>
    </w:p>
    <w:p w:rsidR="00750ED6" w:rsidRPr="008A0BDC" w:rsidRDefault="00750ED6" w:rsidP="00F83D73">
      <w:pPr>
        <w:pStyle w:val="a8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A0BDC">
        <w:rPr>
          <w:rFonts w:ascii="Times New Roman" w:hAnsi="Times New Roman"/>
          <w:sz w:val="24"/>
          <w:szCs w:val="24"/>
        </w:rPr>
        <w:t>беседы с учащимися 9-11 классов «Я в мире профессий»;</w:t>
      </w:r>
    </w:p>
    <w:p w:rsidR="00750ED6" w:rsidRPr="008A0BDC" w:rsidRDefault="00750ED6" w:rsidP="00F83D73">
      <w:pPr>
        <w:pStyle w:val="a8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A0BDC">
        <w:rPr>
          <w:rFonts w:ascii="Times New Roman" w:hAnsi="Times New Roman"/>
          <w:sz w:val="24"/>
          <w:szCs w:val="24"/>
        </w:rPr>
        <w:t xml:space="preserve">беседы-лекции на тему с учащимися 5-9 классами «Вирус сквернословия»; </w:t>
      </w:r>
    </w:p>
    <w:p w:rsidR="00750ED6" w:rsidRPr="008A0BDC" w:rsidRDefault="00750ED6" w:rsidP="00F83D73">
      <w:pPr>
        <w:pStyle w:val="a8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A0BDC">
        <w:rPr>
          <w:rFonts w:ascii="Times New Roman" w:hAnsi="Times New Roman"/>
          <w:sz w:val="24"/>
          <w:szCs w:val="24"/>
        </w:rPr>
        <w:t xml:space="preserve">беседы-тренинги с учащимися  8-11 классами. «Наша воля, или учитесь говорить «Нет»; </w:t>
      </w:r>
    </w:p>
    <w:p w:rsidR="00750ED6" w:rsidRPr="008A0BDC" w:rsidRDefault="00750ED6" w:rsidP="00F83D73">
      <w:pPr>
        <w:pStyle w:val="a8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A0BDC">
        <w:rPr>
          <w:rFonts w:ascii="Times New Roman" w:hAnsi="Times New Roman"/>
          <w:sz w:val="24"/>
          <w:szCs w:val="24"/>
        </w:rPr>
        <w:t>беседы с учащимися 8-11 классов по профилактике употребления ПАВ;</w:t>
      </w:r>
    </w:p>
    <w:p w:rsidR="00750ED6" w:rsidRPr="008A0BDC" w:rsidRDefault="00750ED6" w:rsidP="00F83D73">
      <w:pPr>
        <w:pStyle w:val="a8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A0BDC">
        <w:rPr>
          <w:rFonts w:ascii="Times New Roman" w:hAnsi="Times New Roman"/>
          <w:sz w:val="24"/>
          <w:szCs w:val="24"/>
        </w:rPr>
        <w:t>беседа с учащимися  6-7 классов на тему: «Друг или враг нам этот табак?»;</w:t>
      </w:r>
    </w:p>
    <w:p w:rsidR="00750ED6" w:rsidRPr="008A0BDC" w:rsidRDefault="00750ED6" w:rsidP="00F83D73">
      <w:pPr>
        <w:pStyle w:val="a8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A0BDC">
        <w:rPr>
          <w:rFonts w:ascii="Times New Roman" w:hAnsi="Times New Roman"/>
          <w:color w:val="000000" w:themeColor="text1"/>
          <w:sz w:val="24"/>
          <w:szCs w:val="24"/>
        </w:rPr>
        <w:t>беседа с  9  и  11 классами «Психологическая подготовка к ЕГЭ»</w:t>
      </w:r>
    </w:p>
    <w:p w:rsidR="00750ED6" w:rsidRPr="008A0BDC" w:rsidRDefault="00750ED6" w:rsidP="00F83D73">
      <w:pPr>
        <w:pStyle w:val="a8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A0BDC">
        <w:rPr>
          <w:rFonts w:ascii="Times New Roman" w:hAnsi="Times New Roman"/>
          <w:sz w:val="24"/>
          <w:szCs w:val="24"/>
        </w:rPr>
        <w:t xml:space="preserve">коррекционно-развивающее занятие с учащимися 9-11 классов «Дышите спокойно - у вас экзамены» </w:t>
      </w:r>
    </w:p>
    <w:p w:rsidR="00750ED6" w:rsidRPr="008A0BDC" w:rsidRDefault="00750ED6" w:rsidP="00F83D73">
      <w:pPr>
        <w:pStyle w:val="a8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A0BDC">
        <w:rPr>
          <w:rFonts w:ascii="Times New Roman" w:hAnsi="Times New Roman"/>
          <w:sz w:val="24"/>
          <w:szCs w:val="24"/>
        </w:rPr>
        <w:t>коррекционно-развивающее занятие с учащимися 9-11 классов «Как успешно  сдать экзамены».</w:t>
      </w:r>
    </w:p>
    <w:p w:rsidR="00750ED6" w:rsidRPr="008A0BDC" w:rsidRDefault="00750ED6" w:rsidP="00F83D73">
      <w:pPr>
        <w:pStyle w:val="a8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A0BDC">
        <w:rPr>
          <w:rFonts w:ascii="Times New Roman" w:hAnsi="Times New Roman"/>
          <w:sz w:val="24"/>
          <w:szCs w:val="24"/>
        </w:rPr>
        <w:t>беседы с учащимися 6 класса на тему: «Возможна ли жизнь без конфликтов»;</w:t>
      </w:r>
    </w:p>
    <w:p w:rsidR="00750ED6" w:rsidRPr="008A0BDC" w:rsidRDefault="00750ED6" w:rsidP="00F83D73">
      <w:pPr>
        <w:pStyle w:val="af0"/>
        <w:numPr>
          <w:ilvl w:val="0"/>
          <w:numId w:val="14"/>
        </w:numPr>
        <w:ind w:left="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8A0BDC">
        <w:rPr>
          <w:rFonts w:ascii="Times New Roman" w:hAnsi="Times New Roman"/>
          <w:sz w:val="24"/>
          <w:szCs w:val="24"/>
          <w:lang w:val="ru-RU"/>
        </w:rPr>
        <w:t>беседы с учащимися 6 класса на тему</w:t>
      </w:r>
      <w:r w:rsidR="00A05B25" w:rsidRPr="008A0BDC">
        <w:rPr>
          <w:rFonts w:ascii="Times New Roman" w:hAnsi="Times New Roman"/>
          <w:sz w:val="24"/>
          <w:szCs w:val="24"/>
          <w:lang w:val="ru-RU"/>
        </w:rPr>
        <w:t>: «</w:t>
      </w:r>
      <w:r w:rsidRPr="008A0BDC">
        <w:rPr>
          <w:rFonts w:ascii="Times New Roman" w:hAnsi="Times New Roman"/>
          <w:sz w:val="24"/>
          <w:szCs w:val="24"/>
          <w:lang w:val="ru-RU"/>
        </w:rPr>
        <w:t>Способы разрешения конфликтов»;</w:t>
      </w:r>
    </w:p>
    <w:p w:rsidR="00750ED6" w:rsidRPr="008A0BDC" w:rsidRDefault="00750ED6" w:rsidP="00F83D73">
      <w:pPr>
        <w:pStyle w:val="a8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A0BDC">
        <w:rPr>
          <w:rFonts w:ascii="Times New Roman" w:hAnsi="Times New Roman"/>
          <w:sz w:val="24"/>
          <w:szCs w:val="24"/>
        </w:rPr>
        <w:t>этическая беседа с учащимися 6 класса: «Качества человека»;</w:t>
      </w:r>
    </w:p>
    <w:p w:rsidR="00750ED6" w:rsidRPr="008A0BDC" w:rsidRDefault="00750ED6" w:rsidP="00F83D73">
      <w:pPr>
        <w:pStyle w:val="a8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A0BDC">
        <w:rPr>
          <w:rFonts w:ascii="Times New Roman" w:hAnsi="Times New Roman"/>
          <w:sz w:val="24"/>
          <w:szCs w:val="24"/>
        </w:rPr>
        <w:t>беседа с учащимися 4-5 классов «Любовь к окружающему миру»;</w:t>
      </w:r>
    </w:p>
    <w:p w:rsidR="00750ED6" w:rsidRPr="008A0BDC" w:rsidRDefault="00750ED6" w:rsidP="00F83D73">
      <w:pPr>
        <w:pStyle w:val="a8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A0BDC">
        <w:rPr>
          <w:rFonts w:ascii="Times New Roman" w:hAnsi="Times New Roman"/>
          <w:sz w:val="24"/>
          <w:szCs w:val="24"/>
        </w:rPr>
        <w:t>беседы с учащимися 6-7 классов на тему: «Правила поведения детей и подростков в общественных местах»,</w:t>
      </w:r>
    </w:p>
    <w:p w:rsidR="00750ED6" w:rsidRPr="008A0BDC" w:rsidRDefault="00750ED6" w:rsidP="00F83D73">
      <w:pPr>
        <w:pStyle w:val="a8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A0BDC">
        <w:rPr>
          <w:rFonts w:ascii="Times New Roman" w:hAnsi="Times New Roman"/>
          <w:sz w:val="24"/>
          <w:szCs w:val="24"/>
        </w:rPr>
        <w:t xml:space="preserve"> беседы с учащимися 6-7 классов на тему: «Права и обязанности детей и подростков», </w:t>
      </w:r>
    </w:p>
    <w:p w:rsidR="00750ED6" w:rsidRPr="008A0BDC" w:rsidRDefault="00750ED6" w:rsidP="00F83D73">
      <w:pPr>
        <w:pStyle w:val="a8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A0BDC">
        <w:rPr>
          <w:rFonts w:ascii="Times New Roman" w:hAnsi="Times New Roman"/>
          <w:sz w:val="24"/>
          <w:szCs w:val="24"/>
        </w:rPr>
        <w:t xml:space="preserve">беседы с учащимися 6-7 классов на тему: «Правила поведения учащихся в школе», </w:t>
      </w:r>
    </w:p>
    <w:p w:rsidR="00750ED6" w:rsidRPr="008A0BDC" w:rsidRDefault="00750ED6" w:rsidP="00F83D73">
      <w:pPr>
        <w:pStyle w:val="a8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A0BDC">
        <w:rPr>
          <w:rFonts w:ascii="Times New Roman" w:hAnsi="Times New Roman"/>
          <w:sz w:val="24"/>
          <w:szCs w:val="24"/>
        </w:rPr>
        <w:t xml:space="preserve">беседы с учащимися 6-7 классов на тему: «Я – Личность», </w:t>
      </w:r>
    </w:p>
    <w:p w:rsidR="00750ED6" w:rsidRPr="008A0BDC" w:rsidRDefault="00750ED6" w:rsidP="00F83D73">
      <w:pPr>
        <w:pStyle w:val="a8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A0BDC">
        <w:rPr>
          <w:rFonts w:ascii="Times New Roman" w:hAnsi="Times New Roman"/>
          <w:sz w:val="24"/>
          <w:szCs w:val="24"/>
        </w:rPr>
        <w:t xml:space="preserve">беседы с учащимися 6-7 классов на тему: «Посеешь характер - пожнёшь судьбу», </w:t>
      </w:r>
    </w:p>
    <w:p w:rsidR="00750ED6" w:rsidRPr="008A0BDC" w:rsidRDefault="00750ED6" w:rsidP="00F83D73">
      <w:pPr>
        <w:pStyle w:val="a8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A0BDC">
        <w:rPr>
          <w:rFonts w:ascii="Times New Roman" w:hAnsi="Times New Roman"/>
          <w:sz w:val="24"/>
          <w:szCs w:val="24"/>
        </w:rPr>
        <w:t>беседы с учащимися 6-7 классов на тему: «Воля. Воспитание воли»,</w:t>
      </w:r>
    </w:p>
    <w:p w:rsidR="00750ED6" w:rsidRPr="008A0BDC" w:rsidRDefault="00750ED6" w:rsidP="00F83D73">
      <w:pPr>
        <w:pStyle w:val="a8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A0BDC">
        <w:rPr>
          <w:rFonts w:ascii="Times New Roman" w:hAnsi="Times New Roman"/>
          <w:sz w:val="24"/>
          <w:szCs w:val="24"/>
        </w:rPr>
        <w:t>беседы с учащимися 6-7 классов на тему:  «Моя семья»</w:t>
      </w:r>
    </w:p>
    <w:p w:rsidR="00750ED6" w:rsidRPr="008A0BDC" w:rsidRDefault="00750ED6" w:rsidP="00F83D73">
      <w:pPr>
        <w:pStyle w:val="a8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A0BDC">
        <w:rPr>
          <w:rFonts w:ascii="Times New Roman" w:hAnsi="Times New Roman"/>
          <w:sz w:val="24"/>
          <w:szCs w:val="24"/>
        </w:rPr>
        <w:t xml:space="preserve"> беседы с учащимися 4-11 классов на тему: «Мир  эмоций. Способы борьбы со стрессом».</w:t>
      </w:r>
    </w:p>
    <w:p w:rsidR="00750ED6" w:rsidRPr="008A0BDC" w:rsidRDefault="00750ED6" w:rsidP="00F83D73">
      <w:pPr>
        <w:pStyle w:val="a8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A0BDC">
        <w:rPr>
          <w:rFonts w:ascii="Times New Roman" w:hAnsi="Times New Roman"/>
          <w:sz w:val="24"/>
          <w:szCs w:val="24"/>
        </w:rPr>
        <w:t>беседы с учащимися 4-11 классов на тему: «Обида. Как справится с раздражением, плохим настроением?»</w:t>
      </w:r>
    </w:p>
    <w:p w:rsidR="00750ED6" w:rsidRPr="008A0BDC" w:rsidRDefault="00F83D73" w:rsidP="00F83D73">
      <w:pPr>
        <w:jc w:val="center"/>
        <w:rPr>
          <w:i/>
        </w:rPr>
      </w:pPr>
      <w:r w:rsidRPr="008A0BDC">
        <w:rPr>
          <w:i/>
        </w:rPr>
        <w:t xml:space="preserve">Беседы </w:t>
      </w:r>
      <w:r w:rsidR="00750ED6" w:rsidRPr="008A0BDC">
        <w:rPr>
          <w:i/>
        </w:rPr>
        <w:t>с учащимися 1-4  классов:</w:t>
      </w:r>
    </w:p>
    <w:p w:rsidR="00750ED6" w:rsidRPr="008A0BDC" w:rsidRDefault="00750ED6" w:rsidP="00F83D73">
      <w:pPr>
        <w:pStyle w:val="a8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A0BDC">
        <w:rPr>
          <w:rFonts w:ascii="Times New Roman" w:hAnsi="Times New Roman"/>
          <w:sz w:val="24"/>
          <w:szCs w:val="24"/>
        </w:rPr>
        <w:t>«Взаимоуважение»;</w:t>
      </w:r>
    </w:p>
    <w:p w:rsidR="00750ED6" w:rsidRPr="008A0BDC" w:rsidRDefault="00750ED6" w:rsidP="00F83D73">
      <w:pPr>
        <w:pStyle w:val="a8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A0BDC">
        <w:rPr>
          <w:rFonts w:ascii="Times New Roman" w:hAnsi="Times New Roman"/>
          <w:sz w:val="24"/>
          <w:szCs w:val="24"/>
        </w:rPr>
        <w:t>«Почему люди ссорятся?»;</w:t>
      </w:r>
      <w:r w:rsidRPr="008A0BDC">
        <w:rPr>
          <w:rFonts w:ascii="Times New Roman" w:hAnsi="Times New Roman"/>
          <w:sz w:val="24"/>
          <w:szCs w:val="24"/>
        </w:rPr>
        <w:tab/>
      </w:r>
      <w:r w:rsidRPr="008A0BDC">
        <w:rPr>
          <w:rFonts w:ascii="Times New Roman" w:hAnsi="Times New Roman"/>
          <w:sz w:val="24"/>
          <w:szCs w:val="24"/>
        </w:rPr>
        <w:tab/>
      </w:r>
    </w:p>
    <w:p w:rsidR="00750ED6" w:rsidRPr="008A0BDC" w:rsidRDefault="00750ED6" w:rsidP="00F83D73">
      <w:pPr>
        <w:pStyle w:val="a8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A0BDC">
        <w:rPr>
          <w:rFonts w:ascii="Times New Roman" w:hAnsi="Times New Roman"/>
          <w:sz w:val="24"/>
          <w:szCs w:val="24"/>
        </w:rPr>
        <w:t>«Дружный ли наш класс?»;</w:t>
      </w:r>
    </w:p>
    <w:p w:rsidR="00750ED6" w:rsidRPr="008A0BDC" w:rsidRDefault="00750ED6" w:rsidP="00F83D73">
      <w:pPr>
        <w:pStyle w:val="a8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A0BDC">
        <w:rPr>
          <w:rFonts w:ascii="Times New Roman" w:hAnsi="Times New Roman"/>
          <w:sz w:val="24"/>
          <w:szCs w:val="24"/>
        </w:rPr>
        <w:t>«Как воспитывать в себе сдержанность?»;</w:t>
      </w:r>
    </w:p>
    <w:p w:rsidR="00750ED6" w:rsidRPr="008A0BDC" w:rsidRDefault="00750ED6" w:rsidP="00F83D73">
      <w:pPr>
        <w:pStyle w:val="a8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A0BDC">
        <w:rPr>
          <w:rFonts w:ascii="Times New Roman" w:hAnsi="Times New Roman"/>
          <w:sz w:val="24"/>
          <w:szCs w:val="24"/>
        </w:rPr>
        <w:t>«Как вести себя в обществе?»</w:t>
      </w:r>
    </w:p>
    <w:p w:rsidR="00750ED6" w:rsidRPr="008A0BDC" w:rsidRDefault="00B577EC" w:rsidP="00F83D73">
      <w:pPr>
        <w:pStyle w:val="a8"/>
        <w:spacing w:after="0" w:line="24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8A0BDC">
        <w:rPr>
          <w:rFonts w:ascii="Times New Roman" w:hAnsi="Times New Roman"/>
          <w:i/>
          <w:sz w:val="24"/>
          <w:szCs w:val="24"/>
        </w:rPr>
        <w:t>К</w:t>
      </w:r>
      <w:r w:rsidR="00750ED6" w:rsidRPr="008A0BDC">
        <w:rPr>
          <w:rFonts w:ascii="Times New Roman" w:hAnsi="Times New Roman"/>
          <w:i/>
          <w:sz w:val="24"/>
          <w:szCs w:val="24"/>
        </w:rPr>
        <w:t>лассные часы с психологом</w:t>
      </w:r>
      <w:r w:rsidR="00F83D73" w:rsidRPr="008A0BDC">
        <w:rPr>
          <w:rFonts w:ascii="Times New Roman" w:hAnsi="Times New Roman"/>
          <w:i/>
          <w:sz w:val="24"/>
          <w:szCs w:val="24"/>
        </w:rPr>
        <w:t xml:space="preserve"> (5-9 классы)</w:t>
      </w:r>
      <w:r w:rsidR="00750ED6" w:rsidRPr="008A0BDC">
        <w:rPr>
          <w:rFonts w:ascii="Times New Roman" w:hAnsi="Times New Roman"/>
          <w:i/>
          <w:sz w:val="24"/>
          <w:szCs w:val="24"/>
        </w:rPr>
        <w:t>:</w:t>
      </w:r>
    </w:p>
    <w:p w:rsidR="00750ED6" w:rsidRPr="008A0BDC" w:rsidRDefault="00750ED6" w:rsidP="00F83D73">
      <w:pPr>
        <w:pStyle w:val="a8"/>
        <w:spacing w:after="0" w:line="24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</w:p>
    <w:p w:rsidR="00750ED6" w:rsidRPr="008A0BDC" w:rsidRDefault="00F83D73" w:rsidP="00A16564">
      <w:pPr>
        <w:pStyle w:val="a8"/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A0BDC">
        <w:rPr>
          <w:rFonts w:ascii="Times New Roman" w:hAnsi="Times New Roman"/>
          <w:sz w:val="24"/>
          <w:szCs w:val="24"/>
        </w:rPr>
        <w:t>Критика, о</w:t>
      </w:r>
      <w:r w:rsidR="00750ED6" w:rsidRPr="008A0BDC">
        <w:rPr>
          <w:rFonts w:ascii="Times New Roman" w:hAnsi="Times New Roman"/>
          <w:sz w:val="24"/>
          <w:szCs w:val="24"/>
        </w:rPr>
        <w:t>скорбления.</w:t>
      </w:r>
    </w:p>
    <w:p w:rsidR="00750ED6" w:rsidRPr="008A0BDC" w:rsidRDefault="00750ED6" w:rsidP="00A16564">
      <w:pPr>
        <w:pStyle w:val="a8"/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A0BDC">
        <w:rPr>
          <w:rFonts w:ascii="Times New Roman" w:hAnsi="Times New Roman"/>
          <w:sz w:val="24"/>
          <w:szCs w:val="24"/>
        </w:rPr>
        <w:t>Окружающий мир: опасности и поддержка.</w:t>
      </w:r>
    </w:p>
    <w:p w:rsidR="00750ED6" w:rsidRPr="008A0BDC" w:rsidRDefault="00750ED6" w:rsidP="00A16564">
      <w:pPr>
        <w:pStyle w:val="a8"/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A0BDC">
        <w:rPr>
          <w:rFonts w:ascii="Times New Roman" w:hAnsi="Times New Roman"/>
          <w:sz w:val="24"/>
          <w:szCs w:val="24"/>
        </w:rPr>
        <w:t>Стили поведения в конфликте.</w:t>
      </w:r>
    </w:p>
    <w:p w:rsidR="00750ED6" w:rsidRPr="008A0BDC" w:rsidRDefault="00750ED6" w:rsidP="00A16564">
      <w:pPr>
        <w:pStyle w:val="a8"/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A0BDC">
        <w:rPr>
          <w:rFonts w:ascii="Times New Roman" w:hAnsi="Times New Roman"/>
          <w:sz w:val="24"/>
          <w:szCs w:val="24"/>
        </w:rPr>
        <w:t>Я в этом мире не один.</w:t>
      </w:r>
    </w:p>
    <w:p w:rsidR="00750ED6" w:rsidRPr="008A0BDC" w:rsidRDefault="00750ED6" w:rsidP="00F83D73">
      <w:pPr>
        <w:jc w:val="both"/>
        <w:rPr>
          <w:i/>
        </w:rPr>
      </w:pPr>
    </w:p>
    <w:p w:rsidR="00750ED6" w:rsidRPr="008A0BDC" w:rsidRDefault="00750ED6" w:rsidP="00A05B25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A0BDC">
        <w:rPr>
          <w:rFonts w:ascii="Times New Roman" w:hAnsi="Times New Roman"/>
          <w:color w:val="000000" w:themeColor="text1"/>
          <w:sz w:val="24"/>
          <w:szCs w:val="24"/>
        </w:rPr>
        <w:t>Психопрофилактическая работа с детьми «группы риска» осуществляется  с помощью различных форм, методов и приемов работы.  Данная работа проводилась по различным направлениям – психологическая диагностика, психологическая коррекция, психологическое консультирование и психологическое просвещение. Были разработаны индивидуальные планы для каждого учащегося «группы риска».</w:t>
      </w:r>
    </w:p>
    <w:p w:rsidR="00750ED6" w:rsidRPr="008A0BDC" w:rsidRDefault="00750ED6" w:rsidP="00A05B25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A0BDC">
        <w:rPr>
          <w:rFonts w:ascii="Times New Roman" w:hAnsi="Times New Roman"/>
          <w:i/>
          <w:sz w:val="24"/>
          <w:szCs w:val="24"/>
        </w:rPr>
        <w:t xml:space="preserve">Психологическое сопровождение ФГОС  </w:t>
      </w:r>
      <w:r w:rsidRPr="008A0BDC">
        <w:rPr>
          <w:rFonts w:ascii="Times New Roman" w:eastAsia="SchoolBookC" w:hAnsi="Times New Roman"/>
          <w:i/>
          <w:sz w:val="24"/>
          <w:szCs w:val="24"/>
        </w:rPr>
        <w:t xml:space="preserve">1, 2, 3, 4 классов </w:t>
      </w:r>
      <w:r w:rsidRPr="008A0BDC">
        <w:rPr>
          <w:rFonts w:ascii="Times New Roman" w:hAnsi="Times New Roman"/>
          <w:i/>
          <w:sz w:val="24"/>
          <w:szCs w:val="24"/>
        </w:rPr>
        <w:t>в 201</w:t>
      </w:r>
      <w:r w:rsidR="00B577EC" w:rsidRPr="008A0BDC">
        <w:rPr>
          <w:rFonts w:ascii="Times New Roman" w:hAnsi="Times New Roman"/>
          <w:i/>
          <w:sz w:val="24"/>
          <w:szCs w:val="24"/>
        </w:rPr>
        <w:t>6-2017</w:t>
      </w:r>
      <w:r w:rsidRPr="008A0BDC">
        <w:rPr>
          <w:rFonts w:ascii="Times New Roman" w:hAnsi="Times New Roman"/>
          <w:i/>
          <w:sz w:val="24"/>
          <w:szCs w:val="24"/>
        </w:rPr>
        <w:t xml:space="preserve"> учебном году реализуется в рамках курса внеурочной деятельности  «Психологическая азбука», куда включены методики из книги «Как проектировать УУД в начальной школе» под редакцией А.Г. </w:t>
      </w:r>
      <w:proofErr w:type="spellStart"/>
      <w:r w:rsidRPr="008A0BDC">
        <w:rPr>
          <w:rFonts w:ascii="Times New Roman" w:hAnsi="Times New Roman"/>
          <w:i/>
          <w:sz w:val="24"/>
          <w:szCs w:val="24"/>
        </w:rPr>
        <w:t>Асмолова</w:t>
      </w:r>
      <w:proofErr w:type="spellEnd"/>
      <w:r w:rsidRPr="008A0BDC">
        <w:rPr>
          <w:rFonts w:ascii="Times New Roman" w:hAnsi="Times New Roman"/>
          <w:i/>
          <w:sz w:val="24"/>
          <w:szCs w:val="24"/>
        </w:rPr>
        <w:t xml:space="preserve">, которые направлены </w:t>
      </w:r>
      <w:proofErr w:type="gramStart"/>
      <w:r w:rsidRPr="008A0BDC">
        <w:rPr>
          <w:rFonts w:ascii="Times New Roman" w:hAnsi="Times New Roman"/>
          <w:i/>
          <w:sz w:val="24"/>
          <w:szCs w:val="24"/>
        </w:rPr>
        <w:t>на</w:t>
      </w:r>
      <w:proofErr w:type="gramEnd"/>
      <w:r w:rsidRPr="008A0BDC">
        <w:rPr>
          <w:rFonts w:ascii="Times New Roman" w:hAnsi="Times New Roman"/>
          <w:i/>
          <w:sz w:val="24"/>
          <w:szCs w:val="24"/>
        </w:rPr>
        <w:t>:</w:t>
      </w:r>
    </w:p>
    <w:p w:rsidR="00750ED6" w:rsidRPr="008A0BDC" w:rsidRDefault="00750ED6" w:rsidP="00A16564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A0BDC">
        <w:rPr>
          <w:rFonts w:ascii="Times New Roman" w:hAnsi="Times New Roman"/>
          <w:sz w:val="24"/>
          <w:szCs w:val="24"/>
        </w:rPr>
        <w:t xml:space="preserve">Выявление </w:t>
      </w:r>
      <w:proofErr w:type="spellStart"/>
      <w:r w:rsidRPr="008A0BDC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="00B577EC" w:rsidRPr="008A0BDC">
        <w:rPr>
          <w:rFonts w:ascii="Times New Roman" w:hAnsi="Times New Roman"/>
          <w:sz w:val="24"/>
          <w:szCs w:val="24"/>
        </w:rPr>
        <w:t xml:space="preserve"> </w:t>
      </w:r>
      <w:r w:rsidRPr="008A0BDC">
        <w:rPr>
          <w:rFonts w:ascii="Times New Roman" w:hAnsi="Times New Roman"/>
          <w:sz w:val="24"/>
          <w:szCs w:val="24"/>
        </w:rPr>
        <w:t xml:space="preserve">Я – концепции и </w:t>
      </w:r>
      <w:proofErr w:type="spellStart"/>
      <w:r w:rsidRPr="008A0BDC">
        <w:rPr>
          <w:rFonts w:ascii="Times New Roman" w:hAnsi="Times New Roman"/>
          <w:sz w:val="24"/>
          <w:szCs w:val="24"/>
        </w:rPr>
        <w:t>самоотношения</w:t>
      </w:r>
      <w:proofErr w:type="spellEnd"/>
      <w:r w:rsidRPr="008A0BDC">
        <w:rPr>
          <w:rFonts w:ascii="Times New Roman" w:hAnsi="Times New Roman"/>
          <w:sz w:val="24"/>
          <w:szCs w:val="24"/>
        </w:rPr>
        <w:t>.</w:t>
      </w:r>
    </w:p>
    <w:p w:rsidR="00750ED6" w:rsidRPr="008A0BDC" w:rsidRDefault="00750ED6" w:rsidP="00A16564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0BDC">
        <w:rPr>
          <w:rFonts w:ascii="Times New Roman" w:hAnsi="Times New Roman"/>
          <w:sz w:val="24"/>
          <w:szCs w:val="24"/>
        </w:rPr>
        <w:t xml:space="preserve">Выявление </w:t>
      </w:r>
      <w:proofErr w:type="spellStart"/>
      <w:r w:rsidRPr="008A0BDC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8A0BDC">
        <w:rPr>
          <w:rFonts w:ascii="Times New Roman" w:hAnsi="Times New Roman"/>
          <w:sz w:val="24"/>
          <w:szCs w:val="24"/>
        </w:rPr>
        <w:t xml:space="preserve"> действий, направленных на учет позиции собеседника.</w:t>
      </w:r>
    </w:p>
    <w:p w:rsidR="00750ED6" w:rsidRPr="008A0BDC" w:rsidRDefault="00750ED6" w:rsidP="00A16564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0BDC">
        <w:rPr>
          <w:rFonts w:ascii="Times New Roman" w:hAnsi="Times New Roman"/>
          <w:sz w:val="24"/>
          <w:szCs w:val="24"/>
        </w:rPr>
        <w:t xml:space="preserve">Выявление уровня </w:t>
      </w:r>
      <w:proofErr w:type="spellStart"/>
      <w:r w:rsidRPr="008A0BDC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8A0BDC">
        <w:rPr>
          <w:rFonts w:ascii="Times New Roman" w:hAnsi="Times New Roman"/>
          <w:sz w:val="24"/>
          <w:szCs w:val="24"/>
        </w:rPr>
        <w:t xml:space="preserve"> действий по согласованию усилий при сотрудничестве.</w:t>
      </w:r>
    </w:p>
    <w:p w:rsidR="00750ED6" w:rsidRPr="008A0BDC" w:rsidRDefault="00750ED6" w:rsidP="00A16564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0BDC">
        <w:rPr>
          <w:rFonts w:ascii="Times New Roman" w:hAnsi="Times New Roman"/>
          <w:sz w:val="24"/>
          <w:szCs w:val="24"/>
        </w:rPr>
        <w:t>Выявление  уровня</w:t>
      </w:r>
      <w:r w:rsidR="00B577EC" w:rsidRPr="008A0B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BDC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8A0BDC">
        <w:rPr>
          <w:rFonts w:ascii="Times New Roman" w:hAnsi="Times New Roman"/>
          <w:sz w:val="24"/>
          <w:szCs w:val="24"/>
        </w:rPr>
        <w:t xml:space="preserve"> действий по передаче информации.</w:t>
      </w:r>
    </w:p>
    <w:p w:rsidR="00750ED6" w:rsidRPr="008A0BDC" w:rsidRDefault="00750ED6" w:rsidP="00A16564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0BDC">
        <w:rPr>
          <w:rFonts w:ascii="Times New Roman" w:hAnsi="Times New Roman"/>
          <w:sz w:val="24"/>
          <w:szCs w:val="24"/>
        </w:rPr>
        <w:t xml:space="preserve">Выявление направленности интересов младших школьников. </w:t>
      </w:r>
    </w:p>
    <w:p w:rsidR="00750ED6" w:rsidRPr="008A0BDC" w:rsidRDefault="00750ED6" w:rsidP="00750ED6">
      <w:pPr>
        <w:pStyle w:val="a8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50ED6" w:rsidRPr="008A0BDC" w:rsidRDefault="00750ED6" w:rsidP="00750ED6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A0BDC">
        <w:rPr>
          <w:rFonts w:ascii="Times New Roman" w:hAnsi="Times New Roman"/>
          <w:i/>
          <w:sz w:val="24"/>
          <w:szCs w:val="24"/>
        </w:rPr>
        <w:t xml:space="preserve">В рамках психологического сопровождения </w:t>
      </w:r>
      <w:r w:rsidRPr="008A0BDC">
        <w:rPr>
          <w:rFonts w:ascii="Times New Roman" w:eastAsia="Times New Roman" w:hAnsi="Times New Roman"/>
          <w:i/>
          <w:sz w:val="24"/>
          <w:szCs w:val="24"/>
        </w:rPr>
        <w:t xml:space="preserve">учащихся </w:t>
      </w:r>
      <w:r w:rsidRPr="008A0BDC">
        <w:rPr>
          <w:rFonts w:ascii="Times New Roman" w:hAnsi="Times New Roman"/>
          <w:i/>
          <w:sz w:val="24"/>
          <w:szCs w:val="24"/>
        </w:rPr>
        <w:t xml:space="preserve">9 и </w:t>
      </w:r>
      <w:r w:rsidRPr="008A0BDC">
        <w:rPr>
          <w:rFonts w:ascii="Times New Roman" w:eastAsia="Times New Roman" w:hAnsi="Times New Roman"/>
          <w:i/>
          <w:sz w:val="24"/>
          <w:szCs w:val="24"/>
        </w:rPr>
        <w:t xml:space="preserve">11-х классов была разработана рабочая программа </w:t>
      </w:r>
      <w:r w:rsidRPr="008A0BDC">
        <w:rPr>
          <w:rFonts w:ascii="Times New Roman" w:hAnsi="Times New Roman"/>
          <w:i/>
          <w:sz w:val="24"/>
          <w:szCs w:val="24"/>
        </w:rPr>
        <w:t>развивающих занятий «Психологическая подготовка к ЕГЭ и ОГЭ».</w:t>
      </w:r>
    </w:p>
    <w:p w:rsidR="001719BD" w:rsidRPr="008A0BDC" w:rsidRDefault="001719BD" w:rsidP="00A05B25">
      <w:pPr>
        <w:pStyle w:val="af0"/>
        <w:ind w:firstLine="709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8A0BDC">
        <w:rPr>
          <w:rFonts w:ascii="Times New Roman" w:hAnsi="Times New Roman"/>
          <w:color w:val="000000" w:themeColor="text1"/>
          <w:sz w:val="24"/>
          <w:szCs w:val="24"/>
          <w:lang w:val="ru-RU"/>
        </w:rPr>
        <w:t>Диагностическая работа проводилась согласно плану работы педагога-психолога, запросам администрации, классных руководителей, родителей.</w:t>
      </w:r>
      <w:r w:rsidR="00A05B25" w:rsidRPr="008A0BD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</w:t>
      </w:r>
      <w:r w:rsidRPr="008A0BDC">
        <w:rPr>
          <w:rFonts w:ascii="Times New Roman" w:hAnsi="Times New Roman"/>
          <w:color w:val="000000" w:themeColor="text1"/>
          <w:sz w:val="24"/>
          <w:szCs w:val="24"/>
          <w:lang w:val="ru-RU"/>
        </w:rPr>
        <w:t>Проведено 110 индивидуальных и групповых диагностик.</w:t>
      </w:r>
    </w:p>
    <w:p w:rsidR="001719BD" w:rsidRPr="008A0BDC" w:rsidRDefault="001719BD" w:rsidP="001719BD">
      <w:pPr>
        <w:pStyle w:val="af0"/>
        <w:ind w:firstLine="709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1719BD" w:rsidRPr="008A0BDC" w:rsidRDefault="001719BD" w:rsidP="00A16564">
      <w:pPr>
        <w:pStyle w:val="a8"/>
        <w:numPr>
          <w:ilvl w:val="0"/>
          <w:numId w:val="36"/>
        </w:numPr>
        <w:spacing w:after="0" w:line="240" w:lineRule="auto"/>
        <w:ind w:left="1066"/>
        <w:jc w:val="center"/>
        <w:rPr>
          <w:rFonts w:ascii="Times New Roman" w:hAnsi="Times New Roman"/>
          <w:sz w:val="24"/>
          <w:szCs w:val="24"/>
          <w:lang w:val="en-US"/>
        </w:rPr>
      </w:pPr>
      <w:r w:rsidRPr="008A0BDC">
        <w:rPr>
          <w:rFonts w:ascii="Times New Roman" w:hAnsi="Times New Roman"/>
          <w:sz w:val="24"/>
          <w:szCs w:val="24"/>
        </w:rPr>
        <w:t>Четверть</w:t>
      </w:r>
    </w:p>
    <w:p w:rsidR="001719BD" w:rsidRPr="008A0BDC" w:rsidRDefault="001719BD" w:rsidP="001719BD">
      <w:pPr>
        <w:ind w:firstLine="706"/>
        <w:jc w:val="both"/>
      </w:pPr>
      <w:proofErr w:type="gramStart"/>
      <w:r w:rsidRPr="008A0BDC">
        <w:rPr>
          <w:color w:val="000000"/>
          <w:shd w:val="clear" w:color="auto" w:fill="FFFFFF"/>
        </w:rPr>
        <w:t>В рамках задач психологического сопровождения начальной школы — определения готовности к обучению в школе, обеспечения адаптации к школьным условиям, повышения школьной мотивации, развития самостоятельности и самоорганизации, поддержки в формировании желания и «умения учиться», формировании УУД, развития творческих способностей, в соответствии с планом работы, на 3-4 недели учебного года совместно с педагогом провожу психолого-педагогическую диагностику стартовых возможностей первоклассников.</w:t>
      </w:r>
      <w:proofErr w:type="gramEnd"/>
      <w:r w:rsidRPr="008A0BDC">
        <w:rPr>
          <w:color w:val="000000"/>
          <w:shd w:val="clear" w:color="auto" w:fill="FFFFFF"/>
        </w:rPr>
        <w:t xml:space="preserve"> Обследование готовности первоклассников к обучению в школе включает 5 методик: «Рисунок человека», «Графический диктант», «Образец и правило», «Первая буква», анкета </w:t>
      </w:r>
      <w:r w:rsidRPr="008A0BDC">
        <w:t>Н. Г.</w:t>
      </w:r>
      <w:r w:rsidRPr="008A0BDC">
        <w:rPr>
          <w:color w:val="000000"/>
          <w:shd w:val="clear" w:color="auto" w:fill="FFFFFF"/>
        </w:rPr>
        <w:t xml:space="preserve"> </w:t>
      </w:r>
      <w:proofErr w:type="spellStart"/>
      <w:r w:rsidRPr="008A0BDC">
        <w:rPr>
          <w:color w:val="000000"/>
          <w:shd w:val="clear" w:color="auto" w:fill="FFFFFF"/>
        </w:rPr>
        <w:t>Лускановой</w:t>
      </w:r>
      <w:proofErr w:type="spellEnd"/>
      <w:r w:rsidRPr="008A0BDC">
        <w:rPr>
          <w:color w:val="000000"/>
          <w:shd w:val="clear" w:color="auto" w:fill="FFFFFF"/>
        </w:rPr>
        <w:t xml:space="preserve"> «Отношение к школе»; анкетирование родителей и учителя. </w:t>
      </w:r>
      <w:proofErr w:type="gramStart"/>
      <w:r w:rsidRPr="008A0BDC">
        <w:rPr>
          <w:color w:val="000000"/>
          <w:shd w:val="clear" w:color="auto" w:fill="FFFFFF"/>
        </w:rPr>
        <w:t xml:space="preserve">Данные использую для проведения индивидуальных обследований (при необходимости), коррекционной, просветительской работы (составляю рекомендации учителям по организации дифференцированного подхода в обучении детей; при составлении рекомендаций для родителей использую подготовленные О.В. Даниленко, Г.С. Ковалевой, Н.В. </w:t>
      </w:r>
      <w:proofErr w:type="spellStart"/>
      <w:r w:rsidRPr="008A0BDC">
        <w:rPr>
          <w:color w:val="000000"/>
          <w:shd w:val="clear" w:color="auto" w:fill="FFFFFF"/>
        </w:rPr>
        <w:t>Нурминской</w:t>
      </w:r>
      <w:proofErr w:type="spellEnd"/>
      <w:r w:rsidRPr="008A0BDC">
        <w:rPr>
          <w:color w:val="000000"/>
          <w:shd w:val="clear" w:color="auto" w:fill="FFFFFF"/>
        </w:rPr>
        <w:t xml:space="preserve"> «Рекомендации для родителей по интерпретации результатов изучения готовности первоклассников к обучению в школе".</w:t>
      </w:r>
      <w:proofErr w:type="gramEnd"/>
      <w:r w:rsidRPr="008A0BDC">
        <w:rPr>
          <w:color w:val="000000"/>
          <w:shd w:val="clear" w:color="auto" w:fill="FFFFFF"/>
        </w:rPr>
        <w:t xml:space="preserve"> Результатом такой работы является помощь педагогу (и родителям) в выявлении и учете индивидуальных особенностей детей, их стартовых возможностей при обучении в 1 классе.</w:t>
      </w:r>
    </w:p>
    <w:p w:rsidR="001719BD" w:rsidRPr="008A0BDC" w:rsidRDefault="001719BD" w:rsidP="00A05B25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719BD" w:rsidRPr="008A0BDC" w:rsidRDefault="001719BD" w:rsidP="001719BD">
      <w:pPr>
        <w:pStyle w:val="a8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8A0BDC">
        <w:rPr>
          <w:rFonts w:ascii="Times New Roman" w:hAnsi="Times New Roman"/>
          <w:sz w:val="24"/>
          <w:szCs w:val="24"/>
        </w:rPr>
        <w:t>1 класс</w:t>
      </w:r>
    </w:p>
    <w:p w:rsidR="001719BD" w:rsidRPr="008A0BDC" w:rsidRDefault="001719BD" w:rsidP="00A16564">
      <w:pPr>
        <w:pStyle w:val="a8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0BDC">
        <w:rPr>
          <w:rFonts w:ascii="Times New Roman" w:hAnsi="Times New Roman"/>
          <w:sz w:val="24"/>
          <w:szCs w:val="24"/>
        </w:rPr>
        <w:t xml:space="preserve">На основании Плана работы педагога-психолога </w:t>
      </w:r>
      <w:r w:rsidR="00564BE6" w:rsidRPr="008A0BDC">
        <w:rPr>
          <w:rFonts w:ascii="Times New Roman" w:hAnsi="Times New Roman"/>
          <w:sz w:val="24"/>
          <w:szCs w:val="24"/>
        </w:rPr>
        <w:t xml:space="preserve"> и </w:t>
      </w:r>
      <w:r w:rsidRPr="008A0BDC">
        <w:rPr>
          <w:rFonts w:ascii="Times New Roman" w:hAnsi="Times New Roman"/>
          <w:sz w:val="24"/>
          <w:szCs w:val="24"/>
        </w:rPr>
        <w:t xml:space="preserve"> с целью выявления  готовности учащихся 1-го класса к обучению школе, с 17.10.2016 по 21.10.2016 года педагогом-психологом  была проведена  диагностики </w:t>
      </w:r>
      <w:proofErr w:type="spellStart"/>
      <w:r w:rsidRPr="008A0BDC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8A0BDC">
        <w:rPr>
          <w:rFonts w:ascii="Times New Roman" w:hAnsi="Times New Roman"/>
          <w:sz w:val="24"/>
          <w:szCs w:val="24"/>
        </w:rPr>
        <w:t xml:space="preserve"> познавательной сферы первоклассников. Для оценки </w:t>
      </w:r>
      <w:proofErr w:type="spellStart"/>
      <w:r w:rsidRPr="008A0BDC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8A0BDC">
        <w:rPr>
          <w:rFonts w:ascii="Times New Roman" w:hAnsi="Times New Roman"/>
          <w:sz w:val="24"/>
          <w:szCs w:val="24"/>
        </w:rPr>
        <w:t xml:space="preserve"> познавательной сферы первоклассников использовался комплект из 5 диагностических методик: </w:t>
      </w:r>
    </w:p>
    <w:p w:rsidR="001719BD" w:rsidRPr="008A0BDC" w:rsidRDefault="001719BD" w:rsidP="001719BD">
      <w:pPr>
        <w:pStyle w:val="a8"/>
        <w:numPr>
          <w:ilvl w:val="0"/>
          <w:numId w:val="16"/>
        </w:numPr>
        <w:tabs>
          <w:tab w:val="left" w:pos="9360"/>
        </w:tabs>
        <w:spacing w:after="0" w:line="240" w:lineRule="auto"/>
        <w:ind w:right="-180"/>
        <w:jc w:val="both"/>
        <w:rPr>
          <w:rFonts w:ascii="Times New Roman" w:hAnsi="Times New Roman"/>
          <w:b/>
          <w:sz w:val="24"/>
          <w:szCs w:val="24"/>
        </w:rPr>
      </w:pPr>
      <w:r w:rsidRPr="008A0BDC">
        <w:rPr>
          <w:rFonts w:ascii="Times New Roman" w:hAnsi="Times New Roman"/>
          <w:sz w:val="24"/>
          <w:szCs w:val="24"/>
        </w:rPr>
        <w:t xml:space="preserve">Методика «Рисунок человека» (Ф. </w:t>
      </w:r>
      <w:proofErr w:type="spellStart"/>
      <w:r w:rsidRPr="008A0BDC">
        <w:rPr>
          <w:rFonts w:ascii="Times New Roman" w:hAnsi="Times New Roman"/>
          <w:sz w:val="24"/>
          <w:szCs w:val="24"/>
        </w:rPr>
        <w:t>Гуденаф</w:t>
      </w:r>
      <w:proofErr w:type="spellEnd"/>
      <w:r w:rsidRPr="008A0BDC">
        <w:rPr>
          <w:rFonts w:ascii="Times New Roman" w:hAnsi="Times New Roman"/>
          <w:sz w:val="24"/>
          <w:szCs w:val="24"/>
        </w:rPr>
        <w:t>) использовалась для оценки общего развития ребенка.</w:t>
      </w:r>
    </w:p>
    <w:p w:rsidR="001719BD" w:rsidRPr="008A0BDC" w:rsidRDefault="001719BD" w:rsidP="001719BD">
      <w:pPr>
        <w:pStyle w:val="a8"/>
        <w:numPr>
          <w:ilvl w:val="0"/>
          <w:numId w:val="16"/>
        </w:numPr>
        <w:tabs>
          <w:tab w:val="left" w:pos="9360"/>
        </w:tabs>
        <w:spacing w:after="0" w:line="240" w:lineRule="auto"/>
        <w:ind w:right="-180"/>
        <w:jc w:val="both"/>
        <w:rPr>
          <w:rFonts w:ascii="Times New Roman" w:hAnsi="Times New Roman"/>
          <w:b/>
          <w:sz w:val="24"/>
          <w:szCs w:val="24"/>
        </w:rPr>
      </w:pPr>
      <w:r w:rsidRPr="008A0BDC">
        <w:rPr>
          <w:rFonts w:ascii="Times New Roman" w:hAnsi="Times New Roman"/>
          <w:sz w:val="24"/>
          <w:szCs w:val="24"/>
        </w:rPr>
        <w:t xml:space="preserve"> Методика «Графический диктант» (Д. </w:t>
      </w:r>
      <w:proofErr w:type="spellStart"/>
      <w:r w:rsidRPr="008A0BDC">
        <w:rPr>
          <w:rFonts w:ascii="Times New Roman" w:hAnsi="Times New Roman"/>
          <w:sz w:val="24"/>
          <w:szCs w:val="24"/>
        </w:rPr>
        <w:t>Эльконин</w:t>
      </w:r>
      <w:proofErr w:type="spellEnd"/>
      <w:r w:rsidRPr="008A0BDC">
        <w:rPr>
          <w:rFonts w:ascii="Times New Roman" w:hAnsi="Times New Roman"/>
          <w:sz w:val="24"/>
          <w:szCs w:val="24"/>
        </w:rPr>
        <w:t>) была направлена на выявление умения внимательно слушать и точно выполнять указания взрослого, данные в устной форме, а также самостоятельно выполнять задания по зрительно воспринимаемому образцу.</w:t>
      </w:r>
    </w:p>
    <w:p w:rsidR="001719BD" w:rsidRPr="008A0BDC" w:rsidRDefault="001719BD" w:rsidP="001719BD">
      <w:pPr>
        <w:pStyle w:val="a8"/>
        <w:numPr>
          <w:ilvl w:val="0"/>
          <w:numId w:val="16"/>
        </w:numPr>
        <w:tabs>
          <w:tab w:val="left" w:pos="9360"/>
        </w:tabs>
        <w:spacing w:after="0" w:line="240" w:lineRule="auto"/>
        <w:ind w:right="-180"/>
        <w:jc w:val="both"/>
        <w:rPr>
          <w:rFonts w:ascii="Times New Roman" w:hAnsi="Times New Roman"/>
          <w:b/>
          <w:sz w:val="24"/>
          <w:szCs w:val="24"/>
        </w:rPr>
      </w:pPr>
      <w:r w:rsidRPr="008A0BDC">
        <w:rPr>
          <w:rFonts w:ascii="Times New Roman" w:hAnsi="Times New Roman"/>
          <w:sz w:val="24"/>
          <w:szCs w:val="24"/>
        </w:rPr>
        <w:t xml:space="preserve">Тест «Образец и правило»  (А.Л. </w:t>
      </w:r>
      <w:proofErr w:type="spellStart"/>
      <w:r w:rsidRPr="008A0BDC">
        <w:rPr>
          <w:rFonts w:ascii="Times New Roman" w:hAnsi="Times New Roman"/>
          <w:sz w:val="24"/>
          <w:szCs w:val="24"/>
        </w:rPr>
        <w:t>Венгера</w:t>
      </w:r>
      <w:proofErr w:type="spellEnd"/>
      <w:r w:rsidRPr="008A0BDC">
        <w:rPr>
          <w:rFonts w:ascii="Times New Roman" w:hAnsi="Times New Roman"/>
          <w:sz w:val="24"/>
          <w:szCs w:val="24"/>
        </w:rPr>
        <w:t>)  использовался для оценки умения одновременно следовать в своей работе образцу и правилу (ориентировки ребенка на сложную систему требований, моделирующих процесс школьного обучения).</w:t>
      </w:r>
    </w:p>
    <w:p w:rsidR="001719BD" w:rsidRPr="008A0BDC" w:rsidRDefault="001719BD" w:rsidP="001719BD">
      <w:pPr>
        <w:pStyle w:val="a8"/>
        <w:numPr>
          <w:ilvl w:val="0"/>
          <w:numId w:val="16"/>
        </w:numPr>
        <w:tabs>
          <w:tab w:val="left" w:pos="9360"/>
        </w:tabs>
        <w:spacing w:after="0" w:line="240" w:lineRule="auto"/>
        <w:ind w:right="-180"/>
        <w:jc w:val="both"/>
        <w:rPr>
          <w:rFonts w:ascii="Times New Roman" w:hAnsi="Times New Roman"/>
          <w:b/>
          <w:sz w:val="24"/>
          <w:szCs w:val="24"/>
        </w:rPr>
      </w:pPr>
      <w:r w:rsidRPr="008A0BDC">
        <w:rPr>
          <w:rFonts w:ascii="Times New Roman" w:hAnsi="Times New Roman"/>
          <w:sz w:val="24"/>
          <w:szCs w:val="24"/>
        </w:rPr>
        <w:t xml:space="preserve"> Методика «Первая буква» была направлена на выявление уровня развития фонематического слуха и восприятия (умения выделять согласный звук в начале слова).</w:t>
      </w:r>
    </w:p>
    <w:tbl>
      <w:tblPr>
        <w:tblW w:w="179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85"/>
      </w:tblGrid>
      <w:tr w:rsidR="001719BD" w:rsidRPr="008A0BDC" w:rsidTr="00A05B25">
        <w:tc>
          <w:tcPr>
            <w:tcW w:w="0" w:type="auto"/>
            <w:vAlign w:val="center"/>
            <w:hideMark/>
          </w:tcPr>
          <w:p w:rsidR="001719BD" w:rsidRPr="008A0BDC" w:rsidRDefault="001719BD" w:rsidP="00A05B25"/>
        </w:tc>
      </w:tr>
      <w:tr w:rsidR="001719BD" w:rsidRPr="008A0BDC" w:rsidTr="00A05B25">
        <w:tc>
          <w:tcPr>
            <w:tcW w:w="0" w:type="auto"/>
            <w:hideMark/>
          </w:tcPr>
          <w:p w:rsidR="001719BD" w:rsidRPr="008A0BDC" w:rsidRDefault="001719BD" w:rsidP="00A05B25"/>
        </w:tc>
      </w:tr>
    </w:tbl>
    <w:p w:rsidR="001719BD" w:rsidRPr="008A0BDC" w:rsidRDefault="001719BD" w:rsidP="001719BD">
      <w:pPr>
        <w:pStyle w:val="a8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0BDC">
        <w:rPr>
          <w:rFonts w:ascii="Times New Roman" w:hAnsi="Times New Roman"/>
          <w:sz w:val="24"/>
          <w:szCs w:val="24"/>
        </w:rPr>
        <w:t>Метод наблюдения и анкетирование родителей.</w:t>
      </w:r>
    </w:p>
    <w:p w:rsidR="001719BD" w:rsidRPr="008A0BDC" w:rsidRDefault="001719BD" w:rsidP="001719BD">
      <w:pPr>
        <w:jc w:val="both"/>
        <w:rPr>
          <w:u w:val="single"/>
        </w:rPr>
      </w:pPr>
      <w:r w:rsidRPr="008A0BDC">
        <w:rPr>
          <w:u w:val="single"/>
        </w:rPr>
        <w:t xml:space="preserve">Выводы: </w:t>
      </w:r>
    </w:p>
    <w:p w:rsidR="001719BD" w:rsidRPr="008A0BDC" w:rsidRDefault="001719BD" w:rsidP="001719BD">
      <w:pPr>
        <w:jc w:val="both"/>
      </w:pPr>
      <w:r w:rsidRPr="008A0BDC">
        <w:t xml:space="preserve">По результатам исследований можно сделать вывод, что с тремя основными методиками,  направленными на выявление </w:t>
      </w:r>
      <w:proofErr w:type="spellStart"/>
      <w:r w:rsidRPr="008A0BDC">
        <w:t>сформированности</w:t>
      </w:r>
      <w:proofErr w:type="spellEnd"/>
      <w:r w:rsidRPr="008A0BDC">
        <w:t xml:space="preserve"> познавательной сферы первоклассников, справились:</w:t>
      </w:r>
    </w:p>
    <w:p w:rsidR="001719BD" w:rsidRPr="008A0BDC" w:rsidRDefault="001719BD" w:rsidP="00A16564">
      <w:pPr>
        <w:pStyle w:val="a8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0BDC">
        <w:rPr>
          <w:rFonts w:ascii="Times New Roman" w:hAnsi="Times New Roman"/>
          <w:sz w:val="24"/>
          <w:szCs w:val="24"/>
        </w:rPr>
        <w:t xml:space="preserve">4 учащихся 1 класса (они имеют от 80 до 98 %), </w:t>
      </w:r>
    </w:p>
    <w:p w:rsidR="001719BD" w:rsidRPr="008A0BDC" w:rsidRDefault="001719BD" w:rsidP="00A16564">
      <w:pPr>
        <w:pStyle w:val="a8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0BDC">
        <w:rPr>
          <w:rFonts w:ascii="Times New Roman" w:hAnsi="Times New Roman"/>
          <w:sz w:val="24"/>
          <w:szCs w:val="24"/>
        </w:rPr>
        <w:t xml:space="preserve">63 % - 2 учащихся </w:t>
      </w:r>
    </w:p>
    <w:p w:rsidR="001719BD" w:rsidRPr="008A0BDC" w:rsidRDefault="001719BD" w:rsidP="00A16564">
      <w:pPr>
        <w:pStyle w:val="a8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0BDC">
        <w:rPr>
          <w:rFonts w:ascii="Times New Roman" w:hAnsi="Times New Roman"/>
          <w:sz w:val="24"/>
          <w:szCs w:val="24"/>
        </w:rPr>
        <w:t>и 54 % 3 учащихся 1 класса</w:t>
      </w:r>
    </w:p>
    <w:p w:rsidR="001719BD" w:rsidRPr="008A0BDC" w:rsidRDefault="001719BD" w:rsidP="00564BE6">
      <w:pPr>
        <w:pStyle w:val="a8"/>
        <w:tabs>
          <w:tab w:val="left" w:pos="9360"/>
        </w:tabs>
        <w:spacing w:after="0" w:line="240" w:lineRule="auto"/>
        <w:ind w:left="0" w:right="-180"/>
        <w:jc w:val="both"/>
        <w:rPr>
          <w:rFonts w:ascii="Times New Roman" w:hAnsi="Times New Roman"/>
          <w:b/>
          <w:sz w:val="24"/>
          <w:szCs w:val="24"/>
        </w:rPr>
      </w:pPr>
      <w:r w:rsidRPr="008A0BDC">
        <w:rPr>
          <w:rFonts w:ascii="Times New Roman" w:hAnsi="Times New Roman"/>
          <w:sz w:val="24"/>
          <w:szCs w:val="24"/>
        </w:rPr>
        <w:t>Учащиеся 1 класса, которые показали низкие результаты при входной диагностике это Абраменко Диана, Дьяченко Наталья, Мясоедов Михаил, те учащиеся, которые при поступлении в школу также имели очень низкий уровень подготовленности, и некоторые из них не готовы осваивать программу 1 класса на одном уровне с остальными.</w:t>
      </w:r>
    </w:p>
    <w:p w:rsidR="001719BD" w:rsidRPr="008A0BDC" w:rsidRDefault="001719BD" w:rsidP="001719BD">
      <w:pPr>
        <w:pStyle w:val="Default"/>
        <w:ind w:firstLine="708"/>
        <w:jc w:val="both"/>
        <w:rPr>
          <w:color w:val="auto"/>
        </w:rPr>
      </w:pPr>
      <w:r w:rsidRPr="008A0BDC">
        <w:rPr>
          <w:color w:val="auto"/>
        </w:rPr>
        <w:t xml:space="preserve">Таким образом, в целом по результатам проведенных обследований  и анализа полученных результатов можно констатировать, что уровень </w:t>
      </w:r>
      <w:proofErr w:type="spellStart"/>
      <w:r w:rsidRPr="008A0BDC">
        <w:rPr>
          <w:color w:val="auto"/>
        </w:rPr>
        <w:t>сформированности</w:t>
      </w:r>
      <w:proofErr w:type="spellEnd"/>
      <w:r w:rsidRPr="008A0BDC">
        <w:rPr>
          <w:color w:val="auto"/>
        </w:rPr>
        <w:t xml:space="preserve"> у первоклассников предпосылок к овладению учебной деятельностью, к обучению грамоте и математике, коммуникативных навыков по результатам  диагностики  оценивается как средний и  в основном соответствует возрастным нормам. </w:t>
      </w:r>
    </w:p>
    <w:p w:rsidR="001719BD" w:rsidRPr="008A0BDC" w:rsidRDefault="001719BD" w:rsidP="001719BD">
      <w:pPr>
        <w:pStyle w:val="Default"/>
        <w:ind w:firstLine="708"/>
        <w:jc w:val="both"/>
        <w:rPr>
          <w:color w:val="auto"/>
        </w:rPr>
      </w:pPr>
      <w:r w:rsidRPr="008A0BDC">
        <w:rPr>
          <w:bCs/>
          <w:color w:val="auto"/>
        </w:rPr>
        <w:t xml:space="preserve">Определенные трудности в обучении могут испытывать порядка 15%-20% первоклассников в основном в связи с недостаточной </w:t>
      </w:r>
      <w:proofErr w:type="spellStart"/>
      <w:r w:rsidRPr="008A0BDC">
        <w:rPr>
          <w:bCs/>
          <w:color w:val="auto"/>
        </w:rPr>
        <w:t>сформированностью</w:t>
      </w:r>
      <w:proofErr w:type="spellEnd"/>
      <w:r w:rsidRPr="008A0BDC">
        <w:rPr>
          <w:bCs/>
          <w:color w:val="auto"/>
        </w:rPr>
        <w:t xml:space="preserve"> предпосылок учебной деятельности</w:t>
      </w:r>
      <w:r w:rsidRPr="008A0BDC">
        <w:rPr>
          <w:color w:val="auto"/>
        </w:rPr>
        <w:t xml:space="preserve">. </w:t>
      </w:r>
    </w:p>
    <w:p w:rsidR="001719BD" w:rsidRPr="008A0BDC" w:rsidRDefault="001719BD" w:rsidP="001719BD">
      <w:pPr>
        <w:autoSpaceDE w:val="0"/>
        <w:autoSpaceDN w:val="0"/>
        <w:adjustRightInd w:val="0"/>
        <w:ind w:left="180"/>
        <w:jc w:val="both"/>
      </w:pPr>
      <w:r w:rsidRPr="008A0BDC">
        <w:t xml:space="preserve">Анализ результатов  диагностики позволяет выделить следующие </w:t>
      </w:r>
      <w:r w:rsidRPr="008A0BDC">
        <w:rPr>
          <w:u w:val="single"/>
        </w:rPr>
        <w:t>проблемные зоны</w:t>
      </w:r>
      <w:r w:rsidRPr="008A0BDC">
        <w:t>:</w:t>
      </w:r>
    </w:p>
    <w:p w:rsidR="001719BD" w:rsidRPr="008A0BDC" w:rsidRDefault="001719BD" w:rsidP="00A16564">
      <w:pPr>
        <w:pStyle w:val="Default"/>
        <w:numPr>
          <w:ilvl w:val="0"/>
          <w:numId w:val="28"/>
        </w:numPr>
        <w:jc w:val="both"/>
        <w:rPr>
          <w:color w:val="auto"/>
        </w:rPr>
      </w:pPr>
      <w:r w:rsidRPr="008A0BDC">
        <w:rPr>
          <w:color w:val="auto"/>
        </w:rPr>
        <w:t>недостаточно сформированное умение различать и сравнивать геометрические фигуры;</w:t>
      </w:r>
    </w:p>
    <w:p w:rsidR="001719BD" w:rsidRPr="008A0BDC" w:rsidRDefault="001719BD" w:rsidP="00A16564">
      <w:pPr>
        <w:pStyle w:val="Default"/>
        <w:numPr>
          <w:ilvl w:val="0"/>
          <w:numId w:val="28"/>
        </w:numPr>
        <w:jc w:val="both"/>
        <w:rPr>
          <w:color w:val="auto"/>
        </w:rPr>
      </w:pPr>
      <w:r w:rsidRPr="008A0BDC">
        <w:rPr>
          <w:color w:val="auto"/>
        </w:rPr>
        <w:t>недостаточное развитие фонематического слуха и фонематического восприятия;</w:t>
      </w:r>
    </w:p>
    <w:p w:rsidR="001719BD" w:rsidRPr="008A0BDC" w:rsidRDefault="001719BD" w:rsidP="00A16564">
      <w:pPr>
        <w:pStyle w:val="a8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A0BDC">
        <w:rPr>
          <w:rFonts w:ascii="Times New Roman" w:hAnsi="Times New Roman"/>
          <w:sz w:val="24"/>
          <w:szCs w:val="24"/>
        </w:rPr>
        <w:t>несформированность</w:t>
      </w:r>
      <w:proofErr w:type="spellEnd"/>
      <w:r w:rsidRPr="008A0BDC">
        <w:rPr>
          <w:rFonts w:ascii="Times New Roman" w:hAnsi="Times New Roman"/>
          <w:sz w:val="24"/>
          <w:szCs w:val="24"/>
        </w:rPr>
        <w:t xml:space="preserve"> предпосылок к овладению звуковым анализом и синтезом;</w:t>
      </w:r>
    </w:p>
    <w:p w:rsidR="001719BD" w:rsidRPr="008A0BDC" w:rsidRDefault="001719BD" w:rsidP="00A16564">
      <w:pPr>
        <w:pStyle w:val="Default"/>
        <w:numPr>
          <w:ilvl w:val="0"/>
          <w:numId w:val="27"/>
        </w:numPr>
        <w:jc w:val="both"/>
        <w:rPr>
          <w:color w:val="auto"/>
        </w:rPr>
      </w:pPr>
      <w:r w:rsidRPr="008A0BDC">
        <w:rPr>
          <w:color w:val="auto"/>
        </w:rPr>
        <w:t xml:space="preserve">недостаточно сформированное умение  понимать задание и использовать это понимание в процессе самостоятельного продолжения выполнения задания; </w:t>
      </w:r>
    </w:p>
    <w:p w:rsidR="001719BD" w:rsidRPr="008A0BDC" w:rsidRDefault="001719BD" w:rsidP="00A16564">
      <w:pPr>
        <w:pStyle w:val="Default"/>
        <w:numPr>
          <w:ilvl w:val="0"/>
          <w:numId w:val="27"/>
        </w:numPr>
        <w:jc w:val="both"/>
        <w:rPr>
          <w:color w:val="auto"/>
        </w:rPr>
      </w:pPr>
      <w:r w:rsidRPr="008A0BDC">
        <w:rPr>
          <w:color w:val="auto"/>
        </w:rPr>
        <w:t xml:space="preserve">недостаточно сформированное умение точно следовать предложенной инструкции; </w:t>
      </w:r>
    </w:p>
    <w:p w:rsidR="001719BD" w:rsidRPr="008A0BDC" w:rsidRDefault="001719BD" w:rsidP="00A16564">
      <w:pPr>
        <w:pStyle w:val="Default"/>
        <w:numPr>
          <w:ilvl w:val="0"/>
          <w:numId w:val="27"/>
        </w:numPr>
        <w:jc w:val="both"/>
        <w:rPr>
          <w:color w:val="auto"/>
        </w:rPr>
      </w:pPr>
      <w:r w:rsidRPr="008A0BDC">
        <w:rPr>
          <w:color w:val="auto"/>
        </w:rPr>
        <w:t xml:space="preserve">недостаточно сформированное умение учитывать все указания (правила) работы; </w:t>
      </w:r>
    </w:p>
    <w:p w:rsidR="001719BD" w:rsidRPr="008A0BDC" w:rsidRDefault="001719BD" w:rsidP="00A16564">
      <w:pPr>
        <w:pStyle w:val="Default"/>
        <w:numPr>
          <w:ilvl w:val="0"/>
          <w:numId w:val="27"/>
        </w:numPr>
        <w:jc w:val="both"/>
        <w:rPr>
          <w:color w:val="auto"/>
        </w:rPr>
      </w:pPr>
      <w:r w:rsidRPr="008A0BDC">
        <w:rPr>
          <w:color w:val="auto"/>
        </w:rPr>
        <w:t xml:space="preserve">недостаточно сформированное умение привлекать к выполнению задания имеющийся опыт (ведение порядкового и количественного счета, ориентировка на плоскости и в пространстве; способность обратиться за помощью); </w:t>
      </w:r>
    </w:p>
    <w:p w:rsidR="001719BD" w:rsidRPr="008A0BDC" w:rsidRDefault="001719BD" w:rsidP="00A16564">
      <w:pPr>
        <w:pStyle w:val="Default"/>
        <w:numPr>
          <w:ilvl w:val="0"/>
          <w:numId w:val="27"/>
        </w:numPr>
        <w:jc w:val="both"/>
        <w:rPr>
          <w:color w:val="auto"/>
        </w:rPr>
      </w:pPr>
      <w:r w:rsidRPr="008A0BDC">
        <w:rPr>
          <w:color w:val="auto"/>
        </w:rPr>
        <w:t xml:space="preserve">недостаточную способность контролировать отдельные шаги в процессе выполнения задания. </w:t>
      </w:r>
    </w:p>
    <w:p w:rsidR="001719BD" w:rsidRPr="008A0BDC" w:rsidRDefault="001719BD" w:rsidP="001719BD">
      <w:pPr>
        <w:pStyle w:val="Default"/>
        <w:ind w:left="720"/>
        <w:jc w:val="both"/>
        <w:rPr>
          <w:color w:val="auto"/>
        </w:rPr>
      </w:pPr>
    </w:p>
    <w:p w:rsidR="001719BD" w:rsidRPr="008A0BDC" w:rsidRDefault="001719BD" w:rsidP="00A16564">
      <w:pPr>
        <w:pStyle w:val="a8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0BDC">
        <w:rPr>
          <w:rFonts w:ascii="Times New Roman" w:hAnsi="Times New Roman"/>
          <w:sz w:val="24"/>
          <w:szCs w:val="24"/>
        </w:rPr>
        <w:t>На основании Плана работы педагога-психолога была проведена  диагностика уровня школьной мотивации  учащихся 1-го класса. Учащимся 1-го класса была предложена анкета,</w:t>
      </w:r>
      <w:r w:rsidRPr="008A0BDC">
        <w:rPr>
          <w:rFonts w:ascii="Times New Roman" w:hAnsi="Times New Roman"/>
          <w:color w:val="000000"/>
          <w:sz w:val="24"/>
          <w:szCs w:val="24"/>
        </w:rPr>
        <w:t xml:space="preserve"> разработанная  Н. Г. </w:t>
      </w:r>
      <w:proofErr w:type="spellStart"/>
      <w:r w:rsidRPr="008A0BDC">
        <w:rPr>
          <w:rFonts w:ascii="Times New Roman" w:hAnsi="Times New Roman"/>
          <w:color w:val="000000"/>
          <w:sz w:val="24"/>
          <w:szCs w:val="24"/>
        </w:rPr>
        <w:t>Лускановой</w:t>
      </w:r>
      <w:proofErr w:type="spellEnd"/>
      <w:r w:rsidRPr="008A0BDC">
        <w:rPr>
          <w:rFonts w:ascii="Times New Roman" w:hAnsi="Times New Roman"/>
          <w:color w:val="000000"/>
          <w:sz w:val="24"/>
          <w:szCs w:val="24"/>
        </w:rPr>
        <w:t>, для изучен</w:t>
      </w:r>
      <w:r w:rsidRPr="008A0BDC">
        <w:rPr>
          <w:rFonts w:ascii="Times New Roman" w:hAnsi="Times New Roman"/>
          <w:color w:val="000000"/>
          <w:spacing w:val="14"/>
          <w:sz w:val="24"/>
          <w:szCs w:val="24"/>
        </w:rPr>
        <w:t>ия</w:t>
      </w:r>
      <w:r w:rsidRPr="008A0BD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A0BDC">
        <w:rPr>
          <w:rFonts w:ascii="Times New Roman" w:hAnsi="Times New Roman"/>
          <w:color w:val="000000"/>
          <w:spacing w:val="-6"/>
          <w:sz w:val="24"/>
          <w:szCs w:val="24"/>
        </w:rPr>
        <w:t>уровня учебной мотивации учащихся.</w:t>
      </w:r>
    </w:p>
    <w:p w:rsidR="001719BD" w:rsidRPr="008A0BDC" w:rsidRDefault="001719BD" w:rsidP="001719BD">
      <w:pPr>
        <w:jc w:val="both"/>
        <w:rPr>
          <w:u w:val="single"/>
        </w:rPr>
      </w:pPr>
      <w:r w:rsidRPr="008A0BDC">
        <w:rPr>
          <w:u w:val="single"/>
        </w:rPr>
        <w:t>Результаты  диагностики показали:</w:t>
      </w:r>
    </w:p>
    <w:p w:rsidR="001719BD" w:rsidRPr="008A0BDC" w:rsidRDefault="001719BD" w:rsidP="00A16564">
      <w:pPr>
        <w:pStyle w:val="a8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0BDC">
        <w:rPr>
          <w:rFonts w:ascii="Times New Roman" w:hAnsi="Times New Roman"/>
          <w:sz w:val="24"/>
          <w:szCs w:val="24"/>
        </w:rPr>
        <w:t>У  8  учащихся  1-го класса, участвующих в анкетировании   выявлен высокий уровень школьной мотивации, учебной активности.</w:t>
      </w:r>
    </w:p>
    <w:p w:rsidR="001719BD" w:rsidRPr="008A0BDC" w:rsidRDefault="001719BD" w:rsidP="001719BD">
      <w:pPr>
        <w:pStyle w:val="a8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  <w:r w:rsidRPr="008A0BDC">
        <w:rPr>
          <w:rFonts w:ascii="Times New Roman" w:hAnsi="Times New Roman"/>
          <w:sz w:val="24"/>
          <w:szCs w:val="24"/>
        </w:rPr>
        <w:t>Такие дети отличаются наличием высоких познавательных мотивов, стремлением наиболее успешно выполнять все предъявленные школой требования. Они очень чётко следуют всем указаниям учителя, добросовестны и ответственны, сольно переживают, если получают неудовлетворительные оценки или замечания педагога. В рисунках на школьную тему они изображают учителя у доски, процесс урока, учебный материал. Ведущим является познавательный мотив.</w:t>
      </w:r>
    </w:p>
    <w:p w:rsidR="001719BD" w:rsidRPr="008A0BDC" w:rsidRDefault="001719BD" w:rsidP="00A16564">
      <w:pPr>
        <w:pStyle w:val="a8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0BDC">
        <w:rPr>
          <w:rFonts w:ascii="Times New Roman" w:hAnsi="Times New Roman"/>
          <w:sz w:val="24"/>
          <w:szCs w:val="24"/>
        </w:rPr>
        <w:t>У 1 учащегося 1 класса  (</w:t>
      </w:r>
      <w:proofErr w:type="spellStart"/>
      <w:r w:rsidRPr="008A0BDC">
        <w:rPr>
          <w:rFonts w:ascii="Times New Roman" w:hAnsi="Times New Roman"/>
          <w:sz w:val="24"/>
          <w:szCs w:val="24"/>
        </w:rPr>
        <w:t>Мясоедова</w:t>
      </w:r>
      <w:proofErr w:type="spellEnd"/>
      <w:r w:rsidRPr="008A0BDC">
        <w:rPr>
          <w:rFonts w:ascii="Times New Roman" w:hAnsi="Times New Roman"/>
          <w:sz w:val="24"/>
          <w:szCs w:val="24"/>
        </w:rPr>
        <w:t xml:space="preserve"> Михаила)   хорошая школьная мотивация.</w:t>
      </w:r>
    </w:p>
    <w:p w:rsidR="001719BD" w:rsidRPr="008A0BDC" w:rsidRDefault="001719BD" w:rsidP="001719BD">
      <w:pPr>
        <w:pStyle w:val="a8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  <w:r w:rsidRPr="008A0BDC">
        <w:rPr>
          <w:rFonts w:ascii="Times New Roman" w:hAnsi="Times New Roman"/>
          <w:sz w:val="24"/>
          <w:szCs w:val="24"/>
        </w:rPr>
        <w:t>Подобные показатели имеет большинство учащихся начальных классов, успешно справляющихся с учебной деятельностью. В рисунках на школьную тему они также изображают учебные ситуации, а при ответах на вопросы проявляют меньшую  зависимость от жёстких требований и норм. Подобный уровень является средней нормой. Ведущим является социальный мотив.</w:t>
      </w:r>
    </w:p>
    <w:p w:rsidR="001719BD" w:rsidRPr="008A0BDC" w:rsidRDefault="001719BD" w:rsidP="00A16564">
      <w:pPr>
        <w:pStyle w:val="a8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0BDC">
        <w:rPr>
          <w:rFonts w:ascii="Times New Roman" w:hAnsi="Times New Roman"/>
          <w:sz w:val="24"/>
          <w:szCs w:val="24"/>
        </w:rPr>
        <w:t xml:space="preserve">1  учащийся 1 класса (Юрченко Даниил.) имеет положительное отношение к школе, но школа привлекает больше </w:t>
      </w:r>
      <w:proofErr w:type="spellStart"/>
      <w:r w:rsidRPr="008A0BDC">
        <w:rPr>
          <w:rFonts w:ascii="Times New Roman" w:hAnsi="Times New Roman"/>
          <w:sz w:val="24"/>
          <w:szCs w:val="24"/>
        </w:rPr>
        <w:t>внеучебными</w:t>
      </w:r>
      <w:proofErr w:type="spellEnd"/>
      <w:r w:rsidRPr="008A0BDC">
        <w:rPr>
          <w:rFonts w:ascii="Times New Roman" w:hAnsi="Times New Roman"/>
          <w:sz w:val="24"/>
          <w:szCs w:val="24"/>
        </w:rPr>
        <w:t xml:space="preserve"> сторонами.</w:t>
      </w:r>
    </w:p>
    <w:p w:rsidR="001719BD" w:rsidRPr="008A0BDC" w:rsidRDefault="001719BD" w:rsidP="001719BD"/>
    <w:p w:rsidR="00A05B25" w:rsidRPr="008A0BDC" w:rsidRDefault="001719BD" w:rsidP="00A05B25">
      <w:pPr>
        <w:jc w:val="center"/>
        <w:rPr>
          <w:b/>
        </w:rPr>
      </w:pPr>
      <w:r w:rsidRPr="008A0BDC">
        <w:rPr>
          <w:b/>
        </w:rPr>
        <w:t>5 класс</w:t>
      </w:r>
    </w:p>
    <w:p w:rsidR="001719BD" w:rsidRPr="008A0BDC" w:rsidRDefault="00A05B25" w:rsidP="00A05B25">
      <w:pPr>
        <w:ind w:firstLine="708"/>
        <w:jc w:val="center"/>
        <w:rPr>
          <w:b/>
        </w:rPr>
      </w:pPr>
      <w:r w:rsidRPr="008A0BDC">
        <w:rPr>
          <w:rFonts w:eastAsia="Arial Unicode MS"/>
        </w:rPr>
        <w:t>1</w:t>
      </w:r>
      <w:r w:rsidR="001719BD" w:rsidRPr="008A0BDC">
        <w:rPr>
          <w:rFonts w:eastAsia="Arial Unicode MS"/>
        </w:rPr>
        <w:t xml:space="preserve">.На основании Плана работы педагога-психолога и с целью выявления  психологического состояния  учащихся 5-го класса, была проведена  диагностика уровня удовлетворённости </w:t>
      </w:r>
      <w:r w:rsidR="001719BD" w:rsidRPr="008A0BDC">
        <w:rPr>
          <w:rFonts w:eastAsia="Arial Unicode MS"/>
          <w:bCs/>
          <w:spacing w:val="-9"/>
        </w:rPr>
        <w:t xml:space="preserve"> учащихс</w:t>
      </w:r>
      <w:r w:rsidR="001719BD" w:rsidRPr="008A0BDC">
        <w:rPr>
          <w:rFonts w:eastAsia="Arial Unicode MS"/>
          <w:bCs/>
          <w:spacing w:val="-11"/>
        </w:rPr>
        <w:t>я</w:t>
      </w:r>
      <w:r w:rsidR="001719BD" w:rsidRPr="008A0BDC">
        <w:rPr>
          <w:rFonts w:eastAsia="Arial Unicode MS"/>
        </w:rPr>
        <w:t xml:space="preserve">  5-го класса школьной жизнью.</w:t>
      </w:r>
    </w:p>
    <w:p w:rsidR="001719BD" w:rsidRPr="008A0BDC" w:rsidRDefault="001719BD" w:rsidP="001719BD">
      <w:pPr>
        <w:jc w:val="both"/>
        <w:rPr>
          <w:rFonts w:eastAsia="Arial Unicode MS"/>
        </w:rPr>
      </w:pPr>
      <w:r w:rsidRPr="008A0BDC">
        <w:rPr>
          <w:rFonts w:eastAsia="Arial Unicode MS"/>
        </w:rPr>
        <w:t>Учащимся 5-го класса была предложена МЕТОДИКА ИЗУЧЕНИЯ УДОВЛЕТВОРЕННОСТИ УЧАЩИХСЯ ШКОЛЬНОЙ ЖИЗНЬЮ.</w:t>
      </w:r>
    </w:p>
    <w:p w:rsidR="001719BD" w:rsidRPr="008A0BDC" w:rsidRDefault="001719BD" w:rsidP="001719BD">
      <w:pPr>
        <w:rPr>
          <w:rFonts w:eastAsia="Arial Unicode MS"/>
        </w:rPr>
      </w:pPr>
      <w:r w:rsidRPr="008A0BDC">
        <w:rPr>
          <w:rFonts w:eastAsia="Arial Unicode MS"/>
        </w:rPr>
        <w:t xml:space="preserve">Заключение: </w:t>
      </w:r>
    </w:p>
    <w:p w:rsidR="001719BD" w:rsidRPr="008A0BDC" w:rsidRDefault="001719BD" w:rsidP="00A16564">
      <w:pPr>
        <w:pStyle w:val="a8"/>
        <w:numPr>
          <w:ilvl w:val="0"/>
          <w:numId w:val="30"/>
        </w:numPr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8A0BDC">
        <w:rPr>
          <w:rFonts w:ascii="Times New Roman" w:eastAsia="Arial Unicode MS" w:hAnsi="Times New Roman"/>
          <w:sz w:val="24"/>
          <w:szCs w:val="24"/>
        </w:rPr>
        <w:t xml:space="preserve">Результаты диагностического исследования показали, что у 75% </w:t>
      </w:r>
      <w:proofErr w:type="gramStart"/>
      <w:r w:rsidRPr="008A0BDC">
        <w:rPr>
          <w:rFonts w:ascii="Times New Roman" w:eastAsia="Arial Unicode MS" w:hAnsi="Times New Roman"/>
          <w:sz w:val="24"/>
          <w:szCs w:val="24"/>
        </w:rPr>
        <w:t>проанкетированных</w:t>
      </w:r>
      <w:proofErr w:type="gramEnd"/>
      <w:r w:rsidRPr="008A0BDC">
        <w:rPr>
          <w:rFonts w:ascii="Times New Roman" w:eastAsia="Arial Unicode MS" w:hAnsi="Times New Roman"/>
          <w:sz w:val="24"/>
          <w:szCs w:val="24"/>
        </w:rPr>
        <w:t xml:space="preserve"> учащиеся 5-го класса высокая степень удовлетворённости школьной жизнью. </w:t>
      </w:r>
    </w:p>
    <w:p w:rsidR="001719BD" w:rsidRPr="008A0BDC" w:rsidRDefault="001719BD" w:rsidP="00A16564">
      <w:pPr>
        <w:pStyle w:val="a8"/>
        <w:numPr>
          <w:ilvl w:val="0"/>
          <w:numId w:val="30"/>
        </w:numPr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8A0BDC">
        <w:rPr>
          <w:rFonts w:ascii="Times New Roman" w:eastAsia="Arial Unicode MS" w:hAnsi="Times New Roman"/>
          <w:sz w:val="24"/>
          <w:szCs w:val="24"/>
        </w:rPr>
        <w:t>Но нужно отметить, что на вопрос «В классе я всегда могу свободно высказать свое мнение» 3 учащихся (75 %) ответили отрицательно, что говорит о повышенном уровне страха  самовыражения.</w:t>
      </w:r>
    </w:p>
    <w:p w:rsidR="001719BD" w:rsidRPr="008A0BDC" w:rsidRDefault="001719BD" w:rsidP="001719BD">
      <w:pPr>
        <w:jc w:val="both"/>
        <w:rPr>
          <w:rFonts w:eastAsia="Arial Unicode MS"/>
        </w:rPr>
      </w:pPr>
    </w:p>
    <w:p w:rsidR="001719BD" w:rsidRPr="008A0BDC" w:rsidRDefault="001719BD" w:rsidP="001719BD">
      <w:pPr>
        <w:jc w:val="both"/>
      </w:pPr>
      <w:r w:rsidRPr="008A0BDC">
        <w:t xml:space="preserve">2.На основании Плана работы педагога-психолога и с целью выявления  психологического состояния  учащихся 5-го класса, 29.11.2016  года   была проведена  диагностика уровня уровень оценки успешной адаптации </w:t>
      </w:r>
      <w:r w:rsidRPr="008A0BDC">
        <w:rPr>
          <w:bCs/>
          <w:spacing w:val="-9"/>
        </w:rPr>
        <w:t xml:space="preserve">  учащихс</w:t>
      </w:r>
      <w:r w:rsidRPr="008A0BDC">
        <w:rPr>
          <w:bCs/>
          <w:spacing w:val="-11"/>
        </w:rPr>
        <w:t>я</w:t>
      </w:r>
      <w:r w:rsidRPr="008A0BDC">
        <w:t xml:space="preserve">  5-го класса. Учащимся 5-го класса была предложена методика  «Дерево». </w:t>
      </w:r>
    </w:p>
    <w:p w:rsidR="001719BD" w:rsidRPr="008A0BDC" w:rsidRDefault="001719BD" w:rsidP="001719BD">
      <w:pPr>
        <w:pStyle w:val="a8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8A0BDC">
        <w:rPr>
          <w:rFonts w:ascii="Times New Roman" w:eastAsia="Times New Roman" w:hAnsi="Times New Roman"/>
          <w:sz w:val="24"/>
          <w:szCs w:val="24"/>
          <w:u w:val="single"/>
        </w:rPr>
        <w:t>Результаты диагностического исследования показали:</w:t>
      </w:r>
    </w:p>
    <w:p w:rsidR="001719BD" w:rsidRPr="008A0BDC" w:rsidRDefault="001719BD" w:rsidP="001719BD">
      <w:pPr>
        <w:jc w:val="both"/>
      </w:pPr>
      <w:r w:rsidRPr="008A0BDC">
        <w:t xml:space="preserve">1. У 1 учащегося (Власова Ивана) установка на преодоление трудностей, завышенная самооценка и установка на лидерство. </w:t>
      </w:r>
    </w:p>
    <w:p w:rsidR="001719BD" w:rsidRPr="008A0BDC" w:rsidRDefault="001719BD" w:rsidP="001719BD">
      <w:pPr>
        <w:jc w:val="both"/>
      </w:pPr>
      <w:r w:rsidRPr="008A0BDC">
        <w:t xml:space="preserve">2.У 2 учащихся  (Литвиновой Валентины и Науменко Владимира) -  комфортное состояние и нормальная адаптация. </w:t>
      </w:r>
    </w:p>
    <w:p w:rsidR="001719BD" w:rsidRPr="008A0BDC" w:rsidRDefault="001719BD" w:rsidP="001719BD">
      <w:pPr>
        <w:jc w:val="both"/>
      </w:pPr>
      <w:r w:rsidRPr="008A0BDC">
        <w:t>3.Хотелось бы отметить, что у Сумченко Александра установка на преодоление трудностей,  снижена познавательная деятельность и преобладает игровой мотив.</w:t>
      </w:r>
    </w:p>
    <w:p w:rsidR="001719BD" w:rsidRPr="00731E6F" w:rsidRDefault="00A05B25" w:rsidP="00955161">
      <w:pPr>
        <w:jc w:val="both"/>
        <w:rPr>
          <w:rFonts w:eastAsia="Arial Unicode MS"/>
          <w:b/>
        </w:rPr>
      </w:pPr>
      <w:r w:rsidRPr="008A0BDC">
        <w:rPr>
          <w:rFonts w:eastAsia="Arial Unicode MS"/>
        </w:rPr>
        <w:t>У учащихся прошла успешно адаптация к 5 классу.</w:t>
      </w:r>
    </w:p>
    <w:p w:rsidR="001719BD" w:rsidRPr="00731E6F" w:rsidRDefault="001719BD" w:rsidP="00A16564">
      <w:pPr>
        <w:pStyle w:val="a8"/>
        <w:numPr>
          <w:ilvl w:val="0"/>
          <w:numId w:val="36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731E6F">
        <w:rPr>
          <w:rFonts w:ascii="Times New Roman" w:eastAsia="Times New Roman" w:hAnsi="Times New Roman"/>
          <w:b/>
          <w:sz w:val="24"/>
          <w:szCs w:val="24"/>
          <w:u w:val="single"/>
        </w:rPr>
        <w:t>четверть</w:t>
      </w:r>
    </w:p>
    <w:p w:rsidR="001719BD" w:rsidRPr="008A0BDC" w:rsidRDefault="001719BD" w:rsidP="00A16564">
      <w:pPr>
        <w:pStyle w:val="a8"/>
        <w:numPr>
          <w:ilvl w:val="0"/>
          <w:numId w:val="5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A0BDC">
        <w:rPr>
          <w:rFonts w:ascii="Times New Roman" w:hAnsi="Times New Roman"/>
          <w:sz w:val="24"/>
          <w:szCs w:val="24"/>
          <w:u w:val="single"/>
        </w:rPr>
        <w:t>Класс</w:t>
      </w:r>
    </w:p>
    <w:p w:rsidR="001719BD" w:rsidRPr="008A0BDC" w:rsidRDefault="001719BD" w:rsidP="001719BD">
      <w:pPr>
        <w:shd w:val="clear" w:color="auto" w:fill="FFFFFF" w:themeFill="background1"/>
        <w:jc w:val="both"/>
      </w:pPr>
      <w:r w:rsidRPr="008A0BDC">
        <w:t>На основании Плана работы педагога-психолога была проведена  диагностика уровня  готовности  выбора профессии и профессиональных предпочтений и уровня эмоционального напряжения у учащихся 9 класса, состоящая из 2 методик.</w:t>
      </w:r>
    </w:p>
    <w:p w:rsidR="001719BD" w:rsidRPr="008A0BDC" w:rsidRDefault="001719BD" w:rsidP="00A16564">
      <w:pPr>
        <w:pStyle w:val="a8"/>
        <w:numPr>
          <w:ilvl w:val="0"/>
          <w:numId w:val="3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0BDC">
        <w:rPr>
          <w:rFonts w:ascii="Times New Roman" w:hAnsi="Times New Roman"/>
          <w:sz w:val="24"/>
          <w:szCs w:val="24"/>
        </w:rPr>
        <w:t xml:space="preserve">Учащимся 9-го класса был предложен тест </w:t>
      </w:r>
      <w:r w:rsidRPr="008A0BDC">
        <w:rPr>
          <w:rFonts w:ascii="Times New Roman" w:eastAsia="Times New Roman" w:hAnsi="Times New Roman"/>
          <w:sz w:val="24"/>
          <w:szCs w:val="24"/>
        </w:rPr>
        <w:t xml:space="preserve"> для выявления готовности к ВЫБОРУ ПРОФЕССИИ</w:t>
      </w:r>
      <w:r w:rsidRPr="008A0BDC">
        <w:rPr>
          <w:rFonts w:ascii="Times New Roman" w:hAnsi="Times New Roman"/>
          <w:sz w:val="24"/>
          <w:szCs w:val="24"/>
        </w:rPr>
        <w:t xml:space="preserve"> </w:t>
      </w:r>
      <w:r w:rsidRPr="008A0BDC">
        <w:rPr>
          <w:rFonts w:ascii="Times New Roman" w:eastAsia="Times New Roman" w:hAnsi="Times New Roman"/>
          <w:sz w:val="24"/>
          <w:szCs w:val="24"/>
        </w:rPr>
        <w:t>(по В.Б. Успенскому)</w:t>
      </w:r>
      <w:r w:rsidRPr="008A0BDC">
        <w:rPr>
          <w:rFonts w:ascii="Times New Roman" w:hAnsi="Times New Roman"/>
          <w:sz w:val="24"/>
          <w:szCs w:val="24"/>
        </w:rPr>
        <w:t>,  состоящий  из 24 вопросов.</w:t>
      </w:r>
    </w:p>
    <w:p w:rsidR="001719BD" w:rsidRPr="008A0BDC" w:rsidRDefault="001719BD" w:rsidP="00A16564">
      <w:pPr>
        <w:pStyle w:val="a8"/>
        <w:numPr>
          <w:ilvl w:val="0"/>
          <w:numId w:val="3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A0BDC">
        <w:rPr>
          <w:rFonts w:ascii="Times New Roman" w:hAnsi="Times New Roman"/>
          <w:color w:val="000000"/>
          <w:sz w:val="24"/>
          <w:szCs w:val="24"/>
        </w:rPr>
        <w:t>Для изучения уровня эмоциональной напряженности, учащимся 9-го класса была предложена «Методика определения эмоциональной напряженности», состоящая из 30 вопросов.</w:t>
      </w:r>
    </w:p>
    <w:p w:rsidR="001719BD" w:rsidRPr="008A0BDC" w:rsidRDefault="001719BD" w:rsidP="00A16564">
      <w:pPr>
        <w:pStyle w:val="a8"/>
        <w:numPr>
          <w:ilvl w:val="0"/>
          <w:numId w:val="32"/>
        </w:numPr>
        <w:shd w:val="clear" w:color="auto" w:fill="FFFFFF" w:themeFill="background1"/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8A0BDC">
        <w:rPr>
          <w:rFonts w:ascii="Times New Roman" w:hAnsi="Times New Roman"/>
          <w:i/>
          <w:sz w:val="24"/>
          <w:szCs w:val="24"/>
          <w:u w:val="single"/>
        </w:rPr>
        <w:t>Выводы по «Методике определения готовности к выбору профессии»:</w:t>
      </w:r>
    </w:p>
    <w:p w:rsidR="001719BD" w:rsidRPr="008A0BDC" w:rsidRDefault="001719BD" w:rsidP="001719BD">
      <w:pPr>
        <w:pStyle w:val="a8"/>
        <w:shd w:val="clear" w:color="auto" w:fill="FFFFFF" w:themeFill="background1"/>
        <w:spacing w:after="0" w:line="240" w:lineRule="auto"/>
        <w:ind w:left="108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719BD" w:rsidRPr="008A0BDC" w:rsidRDefault="001719BD" w:rsidP="00A16564">
      <w:pPr>
        <w:pStyle w:val="a8"/>
        <w:numPr>
          <w:ilvl w:val="0"/>
          <w:numId w:val="31"/>
        </w:num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A0BDC">
        <w:rPr>
          <w:rFonts w:ascii="Times New Roman" w:hAnsi="Times New Roman"/>
          <w:sz w:val="24"/>
          <w:szCs w:val="24"/>
        </w:rPr>
        <w:t>Высокую готовность к выбору профессии  не продемонстрировал  не один из диагностируемых учащихся  9 класса.</w:t>
      </w:r>
    </w:p>
    <w:p w:rsidR="001719BD" w:rsidRPr="008A0BDC" w:rsidRDefault="001719BD" w:rsidP="00A16564">
      <w:pPr>
        <w:pStyle w:val="a8"/>
        <w:numPr>
          <w:ilvl w:val="0"/>
          <w:numId w:val="31"/>
        </w:num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A0BDC">
        <w:rPr>
          <w:rFonts w:ascii="Times New Roman" w:hAnsi="Times New Roman"/>
          <w:sz w:val="24"/>
          <w:szCs w:val="24"/>
        </w:rPr>
        <w:t>Средний уровень готовности к выбору профессии показали 8 учащихся  9 класса (80%).</w:t>
      </w:r>
    </w:p>
    <w:p w:rsidR="001719BD" w:rsidRPr="008A0BDC" w:rsidRDefault="001719BD" w:rsidP="00A16564">
      <w:pPr>
        <w:pStyle w:val="a8"/>
        <w:numPr>
          <w:ilvl w:val="0"/>
          <w:numId w:val="31"/>
        </w:num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A0BDC">
        <w:rPr>
          <w:rFonts w:ascii="Times New Roman" w:hAnsi="Times New Roman"/>
          <w:sz w:val="24"/>
          <w:szCs w:val="24"/>
        </w:rPr>
        <w:t xml:space="preserve">И 2 учащихся (20%) </w:t>
      </w:r>
      <w:proofErr w:type="spellStart"/>
      <w:r w:rsidRPr="008A0BDC">
        <w:rPr>
          <w:rFonts w:ascii="Times New Roman" w:hAnsi="Times New Roman"/>
          <w:sz w:val="24"/>
          <w:szCs w:val="24"/>
        </w:rPr>
        <w:t>Е</w:t>
      </w:r>
      <w:r w:rsidR="00A05B25" w:rsidRPr="008A0BDC">
        <w:rPr>
          <w:rFonts w:ascii="Times New Roman" w:hAnsi="Times New Roman"/>
          <w:sz w:val="24"/>
          <w:szCs w:val="24"/>
        </w:rPr>
        <w:t>рмаганбетова</w:t>
      </w:r>
      <w:proofErr w:type="spellEnd"/>
      <w:r w:rsidR="00A05B25" w:rsidRPr="008A0BDC">
        <w:rPr>
          <w:rFonts w:ascii="Times New Roman" w:hAnsi="Times New Roman"/>
          <w:sz w:val="24"/>
          <w:szCs w:val="24"/>
        </w:rPr>
        <w:t xml:space="preserve"> Дарья </w:t>
      </w:r>
      <w:r w:rsidRPr="008A0BDC">
        <w:rPr>
          <w:rFonts w:ascii="Times New Roman" w:hAnsi="Times New Roman"/>
          <w:sz w:val="24"/>
          <w:szCs w:val="24"/>
        </w:rPr>
        <w:t xml:space="preserve"> и Лысенко Александр показали низкую готовность  к выбору профессии.</w:t>
      </w:r>
    </w:p>
    <w:p w:rsidR="001719BD" w:rsidRPr="008A0BDC" w:rsidRDefault="001719BD" w:rsidP="001719BD">
      <w:pPr>
        <w:pStyle w:val="a8"/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19BD" w:rsidRPr="008A0BDC" w:rsidRDefault="001719BD" w:rsidP="00A16564">
      <w:pPr>
        <w:pStyle w:val="a8"/>
        <w:numPr>
          <w:ilvl w:val="0"/>
          <w:numId w:val="32"/>
        </w:numPr>
        <w:shd w:val="clear" w:color="auto" w:fill="FFFFFF" w:themeFill="background1"/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8A0BDC">
        <w:rPr>
          <w:rFonts w:ascii="Times New Roman" w:hAnsi="Times New Roman"/>
          <w:i/>
          <w:sz w:val="24"/>
          <w:szCs w:val="24"/>
          <w:u w:val="single"/>
        </w:rPr>
        <w:t>Выводы по «Методике изучения эмоциональной напряжённости»:</w:t>
      </w:r>
    </w:p>
    <w:p w:rsidR="001719BD" w:rsidRPr="008A0BDC" w:rsidRDefault="001719BD" w:rsidP="001719BD">
      <w:pPr>
        <w:pStyle w:val="a8"/>
        <w:shd w:val="clear" w:color="auto" w:fill="FFFFFF" w:themeFill="background1"/>
        <w:spacing w:after="0" w:line="240" w:lineRule="auto"/>
        <w:ind w:left="108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719BD" w:rsidRPr="008A0BDC" w:rsidRDefault="001719BD" w:rsidP="00A16564">
      <w:pPr>
        <w:pStyle w:val="a8"/>
        <w:numPr>
          <w:ilvl w:val="0"/>
          <w:numId w:val="33"/>
        </w:num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A0BDC">
        <w:rPr>
          <w:rFonts w:ascii="Times New Roman" w:hAnsi="Times New Roman"/>
          <w:sz w:val="24"/>
          <w:szCs w:val="24"/>
        </w:rPr>
        <w:t xml:space="preserve">Высокий  уровень тревожности, ранимости, </w:t>
      </w:r>
      <w:r w:rsidR="00564BE6" w:rsidRPr="008A0BDC">
        <w:rPr>
          <w:rFonts w:ascii="Times New Roman" w:hAnsi="Times New Roman"/>
          <w:sz w:val="24"/>
          <w:szCs w:val="24"/>
        </w:rPr>
        <w:t>неблагоприятные</w:t>
      </w:r>
      <w:r w:rsidRPr="008A0BDC">
        <w:rPr>
          <w:rFonts w:ascii="Times New Roman" w:hAnsi="Times New Roman"/>
          <w:sz w:val="24"/>
          <w:szCs w:val="24"/>
        </w:rPr>
        <w:t xml:space="preserve"> эмоциональные отношения, </w:t>
      </w:r>
      <w:proofErr w:type="spellStart"/>
      <w:r w:rsidRPr="008A0BDC">
        <w:rPr>
          <w:rFonts w:ascii="Times New Roman" w:hAnsi="Times New Roman"/>
          <w:sz w:val="24"/>
          <w:szCs w:val="24"/>
        </w:rPr>
        <w:t>несформированность</w:t>
      </w:r>
      <w:proofErr w:type="spellEnd"/>
      <w:r w:rsidRPr="008A0BDC">
        <w:rPr>
          <w:rFonts w:ascii="Times New Roman" w:hAnsi="Times New Roman"/>
          <w:sz w:val="24"/>
          <w:szCs w:val="24"/>
        </w:rPr>
        <w:t xml:space="preserve"> систем управления и контроля своей деятельностью  показала одна учащаяся 9 класса </w:t>
      </w:r>
      <w:proofErr w:type="spellStart"/>
      <w:r w:rsidRPr="008A0BDC">
        <w:rPr>
          <w:rFonts w:ascii="Times New Roman" w:hAnsi="Times New Roman"/>
          <w:sz w:val="24"/>
          <w:szCs w:val="24"/>
        </w:rPr>
        <w:t>Ермаганбетова</w:t>
      </w:r>
      <w:proofErr w:type="spellEnd"/>
      <w:r w:rsidRPr="008A0BDC">
        <w:rPr>
          <w:rFonts w:ascii="Times New Roman" w:hAnsi="Times New Roman"/>
          <w:sz w:val="24"/>
          <w:szCs w:val="24"/>
        </w:rPr>
        <w:t xml:space="preserve"> Дарья.</w:t>
      </w:r>
    </w:p>
    <w:p w:rsidR="001719BD" w:rsidRPr="008A0BDC" w:rsidRDefault="001719BD" w:rsidP="00A16564">
      <w:pPr>
        <w:pStyle w:val="a8"/>
        <w:numPr>
          <w:ilvl w:val="0"/>
          <w:numId w:val="31"/>
        </w:num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A0BDC">
        <w:rPr>
          <w:rFonts w:ascii="Times New Roman" w:hAnsi="Times New Roman"/>
          <w:sz w:val="24"/>
          <w:szCs w:val="24"/>
        </w:rPr>
        <w:t>Средний  уровень эмоционального напряжения  показала 4 учащихся (40 %).</w:t>
      </w:r>
    </w:p>
    <w:p w:rsidR="001719BD" w:rsidRPr="008A0BDC" w:rsidRDefault="001719BD" w:rsidP="00A16564">
      <w:pPr>
        <w:pStyle w:val="a8"/>
        <w:numPr>
          <w:ilvl w:val="0"/>
          <w:numId w:val="31"/>
        </w:num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A0BDC">
        <w:rPr>
          <w:rFonts w:ascii="Times New Roman" w:hAnsi="Times New Roman"/>
          <w:sz w:val="24"/>
          <w:szCs w:val="24"/>
        </w:rPr>
        <w:t xml:space="preserve">Низкий   уровень эмоционального напряжения  показали 6 учащихся (60 %). </w:t>
      </w:r>
    </w:p>
    <w:p w:rsidR="001719BD" w:rsidRPr="008A0BDC" w:rsidRDefault="001719BD" w:rsidP="001719BD">
      <w:pPr>
        <w:pStyle w:val="a8"/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19BD" w:rsidRPr="008A0BDC" w:rsidRDefault="001719BD" w:rsidP="00A16564">
      <w:pPr>
        <w:pStyle w:val="a8"/>
        <w:numPr>
          <w:ilvl w:val="0"/>
          <w:numId w:val="5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A0BDC">
        <w:rPr>
          <w:rFonts w:ascii="Times New Roman" w:hAnsi="Times New Roman"/>
          <w:sz w:val="24"/>
          <w:szCs w:val="24"/>
          <w:u w:val="single"/>
        </w:rPr>
        <w:t>Класс</w:t>
      </w:r>
    </w:p>
    <w:p w:rsidR="001719BD" w:rsidRPr="008A0BDC" w:rsidRDefault="001719BD" w:rsidP="001719BD">
      <w:pPr>
        <w:shd w:val="clear" w:color="auto" w:fill="FFFFFF" w:themeFill="background1"/>
        <w:jc w:val="both"/>
      </w:pPr>
      <w:r w:rsidRPr="008A0BDC">
        <w:t>На основании Плана работы педагога-психолога была проведена  диагностика уровня  готовности  выбора профессии и профессиональных предпочтений и уровня эмоционального напряжения у учащихся 11 класса, состоящая из 2 методик.</w:t>
      </w:r>
    </w:p>
    <w:p w:rsidR="001719BD" w:rsidRPr="008A0BDC" w:rsidRDefault="001719BD" w:rsidP="001719BD">
      <w:pPr>
        <w:shd w:val="clear" w:color="auto" w:fill="FFFFFF" w:themeFill="background1"/>
        <w:jc w:val="both"/>
      </w:pPr>
      <w:r w:rsidRPr="008A0BDC">
        <w:rPr>
          <w:bCs/>
          <w:shd w:val="clear" w:color="auto" w:fill="FFFFFF"/>
        </w:rPr>
        <w:t>Профориентация</w:t>
      </w:r>
      <w:r w:rsidRPr="008A0BDC">
        <w:rPr>
          <w:rStyle w:val="apple-converted-space"/>
          <w:shd w:val="clear" w:color="auto" w:fill="FFFFFF"/>
        </w:rPr>
        <w:t> </w:t>
      </w:r>
      <w:r w:rsidRPr="008A0BDC">
        <w:rPr>
          <w:shd w:val="clear" w:color="auto" w:fill="FFFFFF"/>
        </w:rPr>
        <w:t>– это ориентировка человека на жизненный успех и карьерный рост.</w:t>
      </w:r>
      <w:r w:rsidRPr="008A0BDC">
        <w:br/>
      </w:r>
      <w:r w:rsidRPr="008A0BDC">
        <w:rPr>
          <w:bCs/>
          <w:shd w:val="clear" w:color="auto" w:fill="FFFFFF"/>
        </w:rPr>
        <w:t>Профессиональное самоопределение</w:t>
      </w:r>
      <w:r w:rsidRPr="008A0BDC">
        <w:rPr>
          <w:rStyle w:val="apple-converted-space"/>
          <w:shd w:val="clear" w:color="auto" w:fill="FFFFFF"/>
        </w:rPr>
        <w:t> </w:t>
      </w:r>
      <w:r w:rsidRPr="008A0BDC">
        <w:rPr>
          <w:shd w:val="clear" w:color="auto" w:fill="FFFFFF"/>
        </w:rPr>
        <w:t>– это система установок личности по отношению к конкретной профессиональной деятельности и самореализации в ней. Осознанный выбор профессии влияет на дальнейшую жизнь, определяет успешность самореализации.</w:t>
      </w:r>
      <w:r w:rsidRPr="008A0BDC">
        <w:rPr>
          <w:rStyle w:val="apple-converted-space"/>
          <w:shd w:val="clear" w:color="auto" w:fill="FFFFFF"/>
        </w:rPr>
        <w:t> </w:t>
      </w:r>
    </w:p>
    <w:p w:rsidR="001719BD" w:rsidRPr="008A0BDC" w:rsidRDefault="001719BD" w:rsidP="00A16564">
      <w:pPr>
        <w:pStyle w:val="a8"/>
        <w:numPr>
          <w:ilvl w:val="0"/>
          <w:numId w:val="3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0BDC">
        <w:rPr>
          <w:rFonts w:ascii="Times New Roman" w:hAnsi="Times New Roman"/>
          <w:sz w:val="24"/>
          <w:szCs w:val="24"/>
        </w:rPr>
        <w:t xml:space="preserve">Учащимся 11-го класса был предложен тест </w:t>
      </w:r>
      <w:r w:rsidRPr="008A0BDC">
        <w:rPr>
          <w:rFonts w:ascii="Times New Roman" w:eastAsia="Times New Roman" w:hAnsi="Times New Roman"/>
          <w:sz w:val="24"/>
          <w:szCs w:val="24"/>
        </w:rPr>
        <w:t xml:space="preserve"> для выявления готовности к ВЫБОРУ ПРОФЕССИИ</w:t>
      </w:r>
      <w:r w:rsidRPr="008A0BDC">
        <w:rPr>
          <w:rFonts w:ascii="Times New Roman" w:hAnsi="Times New Roman"/>
          <w:sz w:val="24"/>
          <w:szCs w:val="24"/>
        </w:rPr>
        <w:t xml:space="preserve"> </w:t>
      </w:r>
      <w:r w:rsidRPr="008A0BDC">
        <w:rPr>
          <w:rFonts w:ascii="Times New Roman" w:eastAsia="Times New Roman" w:hAnsi="Times New Roman"/>
          <w:sz w:val="24"/>
          <w:szCs w:val="24"/>
        </w:rPr>
        <w:t>(по В.Б. Успенскому)</w:t>
      </w:r>
      <w:r w:rsidRPr="008A0BDC">
        <w:rPr>
          <w:rFonts w:ascii="Times New Roman" w:hAnsi="Times New Roman"/>
          <w:sz w:val="24"/>
          <w:szCs w:val="24"/>
        </w:rPr>
        <w:t>,  состоящий  из 24 вопросов.</w:t>
      </w:r>
    </w:p>
    <w:p w:rsidR="001719BD" w:rsidRPr="008A0BDC" w:rsidRDefault="001719BD" w:rsidP="00A16564">
      <w:pPr>
        <w:pStyle w:val="a8"/>
        <w:numPr>
          <w:ilvl w:val="0"/>
          <w:numId w:val="3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A0BDC">
        <w:rPr>
          <w:rFonts w:ascii="Times New Roman" w:hAnsi="Times New Roman"/>
          <w:color w:val="000000"/>
          <w:sz w:val="24"/>
          <w:szCs w:val="24"/>
        </w:rPr>
        <w:t>Для изучения уровня эмоциональной напряженности, учащимся 9-го класса была предложена «Методика определения эмоциональной напряженности», состоящая из 30 вопросов.</w:t>
      </w:r>
    </w:p>
    <w:p w:rsidR="001719BD" w:rsidRPr="008A0BDC" w:rsidRDefault="001719BD" w:rsidP="00A16564">
      <w:pPr>
        <w:pStyle w:val="a8"/>
        <w:numPr>
          <w:ilvl w:val="0"/>
          <w:numId w:val="5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8A0BDC">
        <w:rPr>
          <w:rFonts w:ascii="Times New Roman" w:hAnsi="Times New Roman"/>
          <w:i/>
          <w:sz w:val="24"/>
          <w:szCs w:val="24"/>
          <w:u w:val="single"/>
        </w:rPr>
        <w:t>Выводы по «Методике определения готовности к выбору профессии»:</w:t>
      </w:r>
    </w:p>
    <w:p w:rsidR="001719BD" w:rsidRPr="008A0BDC" w:rsidRDefault="001719BD" w:rsidP="001719BD">
      <w:pPr>
        <w:pStyle w:val="a8"/>
        <w:shd w:val="clear" w:color="auto" w:fill="FFFFFF" w:themeFill="background1"/>
        <w:spacing w:after="0" w:line="240" w:lineRule="auto"/>
        <w:ind w:left="108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719BD" w:rsidRPr="008A0BDC" w:rsidRDefault="001719BD" w:rsidP="00A16564">
      <w:pPr>
        <w:pStyle w:val="a8"/>
        <w:numPr>
          <w:ilvl w:val="0"/>
          <w:numId w:val="5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0BDC">
        <w:rPr>
          <w:rFonts w:ascii="Times New Roman" w:hAnsi="Times New Roman"/>
          <w:sz w:val="24"/>
          <w:szCs w:val="24"/>
        </w:rPr>
        <w:t>Высокую готовность к выбору профессии  не продемонстрировал  не один из диагностируемых учащихся  11 класса.</w:t>
      </w:r>
    </w:p>
    <w:p w:rsidR="001719BD" w:rsidRPr="008A0BDC" w:rsidRDefault="001719BD" w:rsidP="00A16564">
      <w:pPr>
        <w:pStyle w:val="a8"/>
        <w:numPr>
          <w:ilvl w:val="0"/>
          <w:numId w:val="5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0BDC">
        <w:rPr>
          <w:rFonts w:ascii="Times New Roman" w:hAnsi="Times New Roman"/>
          <w:sz w:val="24"/>
          <w:szCs w:val="24"/>
        </w:rPr>
        <w:t>Средний уровень готовности к выбору профессии показали все учащиеся 11 класса (100%).</w:t>
      </w:r>
    </w:p>
    <w:p w:rsidR="001719BD" w:rsidRPr="008A0BDC" w:rsidRDefault="001719BD" w:rsidP="001719BD">
      <w:pPr>
        <w:pStyle w:val="a8"/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19BD" w:rsidRPr="008A0BDC" w:rsidRDefault="001719BD" w:rsidP="00A16564">
      <w:pPr>
        <w:pStyle w:val="a8"/>
        <w:numPr>
          <w:ilvl w:val="0"/>
          <w:numId w:val="5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8A0BDC">
        <w:rPr>
          <w:rFonts w:ascii="Times New Roman" w:hAnsi="Times New Roman"/>
          <w:i/>
          <w:sz w:val="24"/>
          <w:szCs w:val="24"/>
          <w:u w:val="single"/>
        </w:rPr>
        <w:t>Выводы по «Методике изучения эмоциональной напряжённости»:</w:t>
      </w:r>
    </w:p>
    <w:p w:rsidR="001719BD" w:rsidRPr="008A0BDC" w:rsidRDefault="001719BD" w:rsidP="001719BD">
      <w:pPr>
        <w:pStyle w:val="a8"/>
        <w:shd w:val="clear" w:color="auto" w:fill="FFFFFF" w:themeFill="background1"/>
        <w:spacing w:after="0" w:line="240" w:lineRule="auto"/>
        <w:ind w:left="108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719BD" w:rsidRPr="008A0BDC" w:rsidRDefault="001719BD" w:rsidP="00A16564">
      <w:pPr>
        <w:pStyle w:val="a8"/>
        <w:numPr>
          <w:ilvl w:val="1"/>
          <w:numId w:val="57"/>
        </w:numPr>
        <w:shd w:val="clear" w:color="auto" w:fill="FFFFFF" w:themeFill="background1"/>
        <w:tabs>
          <w:tab w:val="num" w:pos="14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0BDC">
        <w:rPr>
          <w:rFonts w:ascii="Times New Roman" w:hAnsi="Times New Roman"/>
          <w:sz w:val="24"/>
          <w:szCs w:val="24"/>
        </w:rPr>
        <w:t xml:space="preserve">Высокий  уровень тревожности, ранимости, </w:t>
      </w:r>
      <w:r w:rsidR="00564BE6" w:rsidRPr="008A0BDC">
        <w:rPr>
          <w:rFonts w:ascii="Times New Roman" w:hAnsi="Times New Roman"/>
          <w:sz w:val="24"/>
          <w:szCs w:val="24"/>
        </w:rPr>
        <w:t>неблагоприятные</w:t>
      </w:r>
      <w:r w:rsidRPr="008A0BDC">
        <w:rPr>
          <w:rFonts w:ascii="Times New Roman" w:hAnsi="Times New Roman"/>
          <w:sz w:val="24"/>
          <w:szCs w:val="24"/>
        </w:rPr>
        <w:t xml:space="preserve"> эмоциональные отношения, </w:t>
      </w:r>
      <w:proofErr w:type="spellStart"/>
      <w:r w:rsidRPr="008A0BDC">
        <w:rPr>
          <w:rFonts w:ascii="Times New Roman" w:hAnsi="Times New Roman"/>
          <w:sz w:val="24"/>
          <w:szCs w:val="24"/>
        </w:rPr>
        <w:t>несформированность</w:t>
      </w:r>
      <w:proofErr w:type="spellEnd"/>
      <w:r w:rsidRPr="008A0BDC">
        <w:rPr>
          <w:rFonts w:ascii="Times New Roman" w:hAnsi="Times New Roman"/>
          <w:sz w:val="24"/>
          <w:szCs w:val="24"/>
        </w:rPr>
        <w:t xml:space="preserve"> систем управления и контроля своей деятельностью  не продемонстрировал  не один из диагностируемых учащихся  11 класса</w:t>
      </w:r>
    </w:p>
    <w:p w:rsidR="001719BD" w:rsidRPr="008A0BDC" w:rsidRDefault="001719BD" w:rsidP="00A16564">
      <w:pPr>
        <w:pStyle w:val="a8"/>
        <w:numPr>
          <w:ilvl w:val="1"/>
          <w:numId w:val="57"/>
        </w:numPr>
        <w:shd w:val="clear" w:color="auto" w:fill="FFFFFF" w:themeFill="background1"/>
        <w:tabs>
          <w:tab w:val="num" w:pos="14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0BDC">
        <w:rPr>
          <w:rFonts w:ascii="Times New Roman" w:hAnsi="Times New Roman"/>
          <w:sz w:val="24"/>
          <w:szCs w:val="24"/>
        </w:rPr>
        <w:t>Средний  уровень эмоционального напряжения  показала 1 учащихся (</w:t>
      </w:r>
      <w:proofErr w:type="spellStart"/>
      <w:r w:rsidRPr="008A0BDC">
        <w:rPr>
          <w:rFonts w:ascii="Times New Roman" w:hAnsi="Times New Roman"/>
          <w:sz w:val="24"/>
          <w:szCs w:val="24"/>
        </w:rPr>
        <w:t>Борисовская</w:t>
      </w:r>
      <w:proofErr w:type="spellEnd"/>
      <w:r w:rsidRPr="008A0BDC">
        <w:rPr>
          <w:rFonts w:ascii="Times New Roman" w:hAnsi="Times New Roman"/>
          <w:sz w:val="24"/>
          <w:szCs w:val="24"/>
        </w:rPr>
        <w:t xml:space="preserve"> Татьяна).</w:t>
      </w:r>
    </w:p>
    <w:p w:rsidR="001719BD" w:rsidRPr="008A0BDC" w:rsidRDefault="001719BD" w:rsidP="00A16564">
      <w:pPr>
        <w:pStyle w:val="a8"/>
        <w:numPr>
          <w:ilvl w:val="1"/>
          <w:numId w:val="57"/>
        </w:numPr>
        <w:shd w:val="clear" w:color="auto" w:fill="FFFFFF" w:themeFill="background1"/>
        <w:tabs>
          <w:tab w:val="num" w:pos="14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0BDC">
        <w:rPr>
          <w:rFonts w:ascii="Times New Roman" w:hAnsi="Times New Roman"/>
          <w:sz w:val="24"/>
          <w:szCs w:val="24"/>
        </w:rPr>
        <w:t xml:space="preserve">Низкий   уровень эмоционального напряжения  показали 4 учащихся (40 %). </w:t>
      </w:r>
    </w:p>
    <w:p w:rsidR="001719BD" w:rsidRPr="008A0BDC" w:rsidRDefault="001719BD" w:rsidP="001719BD">
      <w:pPr>
        <w:shd w:val="clear" w:color="auto" w:fill="FFFFFF" w:themeFill="background1"/>
      </w:pPr>
    </w:p>
    <w:p w:rsidR="00DC2D87" w:rsidRPr="00731E6F" w:rsidRDefault="00DC2D87" w:rsidP="00A16564">
      <w:pPr>
        <w:pStyle w:val="a8"/>
        <w:numPr>
          <w:ilvl w:val="0"/>
          <w:numId w:val="36"/>
        </w:num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31E6F">
        <w:rPr>
          <w:rFonts w:ascii="Times New Roman" w:hAnsi="Times New Roman"/>
          <w:b/>
          <w:sz w:val="24"/>
          <w:szCs w:val="24"/>
          <w:u w:val="single"/>
        </w:rPr>
        <w:t>четверть</w:t>
      </w:r>
    </w:p>
    <w:p w:rsidR="00DC2D87" w:rsidRPr="008A0BDC" w:rsidRDefault="00DC2D87" w:rsidP="00DC2D87">
      <w:pPr>
        <w:jc w:val="both"/>
        <w:rPr>
          <w:b/>
          <w:u w:val="single"/>
        </w:rPr>
      </w:pPr>
      <w:r w:rsidRPr="008A0BDC">
        <w:rPr>
          <w:b/>
          <w:u w:val="single"/>
        </w:rPr>
        <w:t>4 класс</w:t>
      </w:r>
    </w:p>
    <w:p w:rsidR="00DC2D87" w:rsidRPr="008A0BDC" w:rsidRDefault="00DC2D87" w:rsidP="00DC2D87">
      <w:pPr>
        <w:ind w:firstLine="708"/>
        <w:jc w:val="both"/>
      </w:pPr>
      <w:r w:rsidRPr="008A0BDC">
        <w:t>На основании Плана работы педагога-психолога и с целью выявления  психологического состояния  учащихся 4-го класса</w:t>
      </w:r>
      <w:r w:rsidR="00A05B25" w:rsidRPr="008A0BDC">
        <w:t xml:space="preserve"> </w:t>
      </w:r>
      <w:r w:rsidRPr="008A0BDC">
        <w:t xml:space="preserve"> была проведена  диагностика уровня школьной мотивации учащихся 4 класса.</w:t>
      </w:r>
    </w:p>
    <w:p w:rsidR="00DC2D87" w:rsidRPr="008A0BDC" w:rsidRDefault="00DC2D87" w:rsidP="00DC2D87">
      <w:pPr>
        <w:jc w:val="both"/>
      </w:pPr>
      <w:r w:rsidRPr="008A0BDC">
        <w:t>Учащимся 4-го класса была предложена «Методика изучения удовлетворённости учащихся школьной жизнью»</w:t>
      </w:r>
    </w:p>
    <w:p w:rsidR="00DC2D87" w:rsidRPr="008A0BDC" w:rsidRDefault="00DC2D87" w:rsidP="00DC2D87"/>
    <w:p w:rsidR="00DC2D87" w:rsidRPr="008A0BDC" w:rsidRDefault="00DC2D87" w:rsidP="00DC2D87">
      <w:pPr>
        <w:jc w:val="both"/>
      </w:pPr>
      <w:r w:rsidRPr="008A0BDC">
        <w:t xml:space="preserve">Заключение: </w:t>
      </w:r>
    </w:p>
    <w:p w:rsidR="00DC2D87" w:rsidRPr="008A0BDC" w:rsidRDefault="00DC2D87" w:rsidP="00A16564">
      <w:pPr>
        <w:pStyle w:val="a8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0BDC">
        <w:rPr>
          <w:rFonts w:ascii="Times New Roman" w:eastAsia="Times New Roman" w:hAnsi="Times New Roman"/>
          <w:sz w:val="24"/>
          <w:szCs w:val="24"/>
        </w:rPr>
        <w:t xml:space="preserve">Результаты диагностического исследования показали, что у 7   проанкетированных учащиеся </w:t>
      </w:r>
      <w:r w:rsidRPr="008A0BDC">
        <w:rPr>
          <w:rFonts w:ascii="Times New Roman" w:hAnsi="Times New Roman"/>
          <w:sz w:val="24"/>
          <w:szCs w:val="24"/>
        </w:rPr>
        <w:t>4</w:t>
      </w:r>
      <w:r w:rsidRPr="008A0BDC">
        <w:rPr>
          <w:rFonts w:ascii="Times New Roman" w:eastAsia="Times New Roman" w:hAnsi="Times New Roman"/>
          <w:sz w:val="24"/>
          <w:szCs w:val="24"/>
        </w:rPr>
        <w:t xml:space="preserve">-го класса высокая  степень удовлетворённости школьной жизнью, 2 учащихся показали </w:t>
      </w:r>
      <w:r w:rsidRPr="008A0BDC">
        <w:rPr>
          <w:rFonts w:ascii="Times New Roman" w:hAnsi="Times New Roman"/>
          <w:sz w:val="24"/>
          <w:szCs w:val="24"/>
        </w:rPr>
        <w:t>средняя степень удовлетворенности и один учащийся (Василенко Вячеслав) низкую степень удовлетворённости школьной жизнью.</w:t>
      </w:r>
    </w:p>
    <w:p w:rsidR="00DC2D87" w:rsidRPr="008A0BDC" w:rsidRDefault="00DC2D87" w:rsidP="00A16564">
      <w:pPr>
        <w:pStyle w:val="a8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0BDC">
        <w:rPr>
          <w:rFonts w:ascii="Times New Roman" w:hAnsi="Times New Roman"/>
          <w:sz w:val="24"/>
          <w:szCs w:val="24"/>
        </w:rPr>
        <w:t>У учащихся 4-го класса, участвовавшие в анкетировании   есть учителя, к которым они могут обратиться за помощью в трудную минуту.</w:t>
      </w:r>
    </w:p>
    <w:p w:rsidR="00DC2D87" w:rsidRPr="008A0BDC" w:rsidRDefault="00DC2D87" w:rsidP="00A16564">
      <w:pPr>
        <w:pStyle w:val="a8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0BDC">
        <w:rPr>
          <w:rFonts w:ascii="Times New Roman" w:hAnsi="Times New Roman"/>
          <w:sz w:val="24"/>
          <w:szCs w:val="24"/>
        </w:rPr>
        <w:t>Учащиеся н</w:t>
      </w:r>
      <w:r w:rsidR="00A05B25" w:rsidRPr="008A0BDC">
        <w:rPr>
          <w:rFonts w:ascii="Times New Roman" w:hAnsi="Times New Roman"/>
          <w:sz w:val="24"/>
          <w:szCs w:val="24"/>
        </w:rPr>
        <w:t xml:space="preserve">азвали любимых учителей: </w:t>
      </w:r>
      <w:proofErr w:type="spellStart"/>
      <w:r w:rsidR="00A05B25" w:rsidRPr="008A0BDC">
        <w:rPr>
          <w:rFonts w:ascii="Times New Roman" w:hAnsi="Times New Roman"/>
          <w:sz w:val="24"/>
          <w:szCs w:val="24"/>
        </w:rPr>
        <w:t>Каьмина</w:t>
      </w:r>
      <w:proofErr w:type="spellEnd"/>
      <w:r w:rsidR="00A05B25" w:rsidRPr="008A0BDC">
        <w:rPr>
          <w:rFonts w:ascii="Times New Roman" w:hAnsi="Times New Roman"/>
          <w:sz w:val="24"/>
          <w:szCs w:val="24"/>
        </w:rPr>
        <w:t xml:space="preserve"> </w:t>
      </w:r>
      <w:r w:rsidRPr="008A0BDC">
        <w:rPr>
          <w:rFonts w:ascii="Times New Roman" w:hAnsi="Times New Roman"/>
          <w:sz w:val="24"/>
          <w:szCs w:val="24"/>
        </w:rPr>
        <w:t xml:space="preserve"> Е.В. (все учащиеся 4 класса), Молчанова Г.А., </w:t>
      </w:r>
      <w:proofErr w:type="spellStart"/>
      <w:r w:rsidRPr="008A0BDC">
        <w:rPr>
          <w:rFonts w:ascii="Times New Roman" w:hAnsi="Times New Roman"/>
          <w:sz w:val="24"/>
          <w:szCs w:val="24"/>
        </w:rPr>
        <w:t>Бятенко</w:t>
      </w:r>
      <w:proofErr w:type="spellEnd"/>
      <w:r w:rsidRPr="008A0BDC">
        <w:rPr>
          <w:rFonts w:ascii="Times New Roman" w:hAnsi="Times New Roman"/>
          <w:sz w:val="24"/>
          <w:szCs w:val="24"/>
        </w:rPr>
        <w:t xml:space="preserve"> А.Д, </w:t>
      </w:r>
      <w:proofErr w:type="spellStart"/>
      <w:r w:rsidRPr="008A0BDC">
        <w:rPr>
          <w:rFonts w:ascii="Times New Roman" w:hAnsi="Times New Roman"/>
          <w:sz w:val="24"/>
          <w:szCs w:val="24"/>
        </w:rPr>
        <w:t>Бятенко</w:t>
      </w:r>
      <w:proofErr w:type="spellEnd"/>
      <w:r w:rsidRPr="008A0BDC">
        <w:rPr>
          <w:rFonts w:ascii="Times New Roman" w:hAnsi="Times New Roman"/>
          <w:sz w:val="24"/>
          <w:szCs w:val="24"/>
        </w:rPr>
        <w:t xml:space="preserve"> Т.С., </w:t>
      </w:r>
      <w:proofErr w:type="spellStart"/>
      <w:r w:rsidRPr="008A0BDC">
        <w:rPr>
          <w:rFonts w:ascii="Times New Roman" w:hAnsi="Times New Roman"/>
          <w:sz w:val="24"/>
          <w:szCs w:val="24"/>
        </w:rPr>
        <w:t>Пономарёв</w:t>
      </w:r>
      <w:proofErr w:type="spellEnd"/>
      <w:r w:rsidRPr="008A0BDC">
        <w:rPr>
          <w:rFonts w:ascii="Times New Roman" w:hAnsi="Times New Roman"/>
          <w:sz w:val="24"/>
          <w:szCs w:val="24"/>
        </w:rPr>
        <w:t xml:space="preserve"> С.И.,  Окулову Е.И.,  </w:t>
      </w:r>
      <w:proofErr w:type="spellStart"/>
      <w:r w:rsidRPr="008A0BDC">
        <w:rPr>
          <w:rFonts w:ascii="Times New Roman" w:hAnsi="Times New Roman"/>
          <w:sz w:val="24"/>
          <w:szCs w:val="24"/>
        </w:rPr>
        <w:t>Собина</w:t>
      </w:r>
      <w:proofErr w:type="spellEnd"/>
      <w:r w:rsidRPr="008A0BDC">
        <w:rPr>
          <w:rFonts w:ascii="Times New Roman" w:hAnsi="Times New Roman"/>
          <w:sz w:val="24"/>
          <w:szCs w:val="24"/>
        </w:rPr>
        <w:t xml:space="preserve"> Е.Е.</w:t>
      </w:r>
    </w:p>
    <w:p w:rsidR="00DC2D87" w:rsidRPr="008A0BDC" w:rsidRDefault="00DC2D87" w:rsidP="00A16564">
      <w:pPr>
        <w:pStyle w:val="a8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0BDC">
        <w:rPr>
          <w:rFonts w:ascii="Times New Roman" w:hAnsi="Times New Roman"/>
          <w:sz w:val="24"/>
          <w:szCs w:val="24"/>
        </w:rPr>
        <w:t xml:space="preserve">Учащихся 4 класса   отметили любимый школьный предмет математику, русский язык, литературу, технологию, </w:t>
      </w:r>
      <w:proofErr w:type="gramStart"/>
      <w:r w:rsidRPr="008A0BDC">
        <w:rPr>
          <w:rFonts w:ascii="Times New Roman" w:hAnsi="Times New Roman"/>
          <w:sz w:val="24"/>
          <w:szCs w:val="24"/>
        </w:rPr>
        <w:t>ИЗО</w:t>
      </w:r>
      <w:proofErr w:type="gramEnd"/>
      <w:r w:rsidRPr="008A0BDC">
        <w:rPr>
          <w:rFonts w:ascii="Times New Roman" w:hAnsi="Times New Roman"/>
          <w:sz w:val="24"/>
          <w:szCs w:val="24"/>
        </w:rPr>
        <w:t xml:space="preserve">, физическую культуру. </w:t>
      </w:r>
    </w:p>
    <w:p w:rsidR="00DC2D87" w:rsidRPr="008A0BDC" w:rsidRDefault="00DC2D87" w:rsidP="00DC2D87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2D87" w:rsidRPr="008A0BDC" w:rsidRDefault="00DC2D87" w:rsidP="00DC2D87">
      <w:pPr>
        <w:ind w:firstLine="708"/>
        <w:jc w:val="both"/>
      </w:pPr>
      <w:r w:rsidRPr="008A0BDC">
        <w:t>На основании Плана работы педагога-психолога и с целью выявления  психологического состояния  учащихся 4-го класса, 27.02.2017 года   была проведена  диагностика уровня  оценки психологического состояния учащихся 4 класса.</w:t>
      </w:r>
    </w:p>
    <w:p w:rsidR="00DC2D87" w:rsidRPr="008A0BDC" w:rsidRDefault="00DC2D87" w:rsidP="00DC2D87">
      <w:pPr>
        <w:jc w:val="both"/>
      </w:pPr>
      <w:r w:rsidRPr="008A0BDC">
        <w:t>Учащимся 4-го класса была предложена методика  «Дерево».</w:t>
      </w:r>
    </w:p>
    <w:p w:rsidR="00DC2D87" w:rsidRPr="008A0BDC" w:rsidRDefault="00DC2D87" w:rsidP="00DC2D87">
      <w:pPr>
        <w:jc w:val="both"/>
        <w:rPr>
          <w:u w:val="single"/>
        </w:rPr>
      </w:pPr>
      <w:r w:rsidRPr="008A0BDC">
        <w:rPr>
          <w:u w:val="single"/>
        </w:rPr>
        <w:t>Результаты диагностического исследования показали:</w:t>
      </w:r>
    </w:p>
    <w:p w:rsidR="00DC2D87" w:rsidRPr="008A0BDC" w:rsidRDefault="00DC2D87" w:rsidP="00DC2D87">
      <w:pPr>
        <w:pStyle w:val="a8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8A0BDC">
        <w:rPr>
          <w:rFonts w:ascii="Times New Roman" w:eastAsia="Times New Roman" w:hAnsi="Times New Roman"/>
          <w:sz w:val="24"/>
          <w:szCs w:val="24"/>
          <w:u w:val="single"/>
        </w:rPr>
        <w:t>Реальное положение учащихся 4 класса:</w:t>
      </w:r>
    </w:p>
    <w:p w:rsidR="00DC2D87" w:rsidRPr="008A0BDC" w:rsidRDefault="00DC2D87" w:rsidP="00A16564">
      <w:pPr>
        <w:pStyle w:val="a8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8A0BDC">
        <w:rPr>
          <w:rFonts w:ascii="Times New Roman" w:eastAsia="Times New Roman" w:hAnsi="Times New Roman"/>
          <w:sz w:val="24"/>
          <w:szCs w:val="24"/>
        </w:rPr>
        <w:t xml:space="preserve">У 6  учащихся 4 класса (Василенко Вячеслава, </w:t>
      </w:r>
      <w:proofErr w:type="spellStart"/>
      <w:r w:rsidRPr="008A0BDC">
        <w:rPr>
          <w:rFonts w:ascii="Times New Roman" w:eastAsia="Times New Roman" w:hAnsi="Times New Roman"/>
          <w:sz w:val="24"/>
          <w:szCs w:val="24"/>
        </w:rPr>
        <w:t>Кобяцкой</w:t>
      </w:r>
      <w:proofErr w:type="spellEnd"/>
      <w:r w:rsidRPr="008A0BDC">
        <w:rPr>
          <w:rFonts w:ascii="Times New Roman" w:eastAsia="Times New Roman" w:hAnsi="Times New Roman"/>
          <w:sz w:val="24"/>
          <w:szCs w:val="24"/>
        </w:rPr>
        <w:t xml:space="preserve"> Юлии, Скоробогатовой Юлии, Ковалёва Александра, </w:t>
      </w:r>
      <w:proofErr w:type="spellStart"/>
      <w:r w:rsidRPr="008A0BDC">
        <w:rPr>
          <w:rFonts w:ascii="Times New Roman" w:eastAsia="Times New Roman" w:hAnsi="Times New Roman"/>
          <w:sz w:val="24"/>
          <w:szCs w:val="24"/>
        </w:rPr>
        <w:t>Собиной</w:t>
      </w:r>
      <w:proofErr w:type="spellEnd"/>
      <w:r w:rsidRPr="008A0BDC">
        <w:rPr>
          <w:rFonts w:ascii="Times New Roman" w:eastAsia="Times New Roman" w:hAnsi="Times New Roman"/>
          <w:sz w:val="24"/>
          <w:szCs w:val="24"/>
        </w:rPr>
        <w:t xml:space="preserve"> Алёны, </w:t>
      </w:r>
      <w:proofErr w:type="spellStart"/>
      <w:r w:rsidRPr="008A0BDC">
        <w:rPr>
          <w:rFonts w:ascii="Times New Roman" w:eastAsia="Times New Roman" w:hAnsi="Times New Roman"/>
          <w:sz w:val="24"/>
          <w:szCs w:val="24"/>
        </w:rPr>
        <w:t>Шуравина</w:t>
      </w:r>
      <w:proofErr w:type="spellEnd"/>
      <w:r w:rsidRPr="008A0BDC">
        <w:rPr>
          <w:rFonts w:ascii="Times New Roman" w:eastAsia="Times New Roman" w:hAnsi="Times New Roman"/>
          <w:sz w:val="24"/>
          <w:szCs w:val="24"/>
        </w:rPr>
        <w:t xml:space="preserve"> Алексея  комфортное состояние в школе.  </w:t>
      </w:r>
      <w:proofErr w:type="gramEnd"/>
    </w:p>
    <w:p w:rsidR="00DC2D87" w:rsidRPr="008A0BDC" w:rsidRDefault="00DC2D87" w:rsidP="00A16564">
      <w:pPr>
        <w:pStyle w:val="a8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0BDC">
        <w:rPr>
          <w:rFonts w:ascii="Times New Roman" w:eastAsia="Times New Roman" w:hAnsi="Times New Roman"/>
          <w:sz w:val="24"/>
          <w:szCs w:val="24"/>
        </w:rPr>
        <w:t xml:space="preserve">У </w:t>
      </w:r>
      <w:proofErr w:type="spellStart"/>
      <w:r w:rsidRPr="008A0BDC">
        <w:rPr>
          <w:rFonts w:ascii="Times New Roman" w:eastAsia="Times New Roman" w:hAnsi="Times New Roman"/>
          <w:sz w:val="24"/>
          <w:szCs w:val="24"/>
        </w:rPr>
        <w:t>Борцовой</w:t>
      </w:r>
      <w:proofErr w:type="spellEnd"/>
      <w:r w:rsidRPr="008A0BDC">
        <w:rPr>
          <w:rFonts w:ascii="Times New Roman" w:eastAsia="Times New Roman" w:hAnsi="Times New Roman"/>
          <w:sz w:val="24"/>
          <w:szCs w:val="24"/>
        </w:rPr>
        <w:t xml:space="preserve"> Елизаветы   завышенная самооценка и установка на лидерство. </w:t>
      </w:r>
    </w:p>
    <w:p w:rsidR="00DC2D87" w:rsidRPr="008A0BDC" w:rsidRDefault="00DC2D87" w:rsidP="00A16564">
      <w:pPr>
        <w:pStyle w:val="a8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0BDC">
        <w:rPr>
          <w:rFonts w:ascii="Times New Roman" w:eastAsia="Times New Roman" w:hAnsi="Times New Roman"/>
          <w:sz w:val="24"/>
          <w:szCs w:val="24"/>
        </w:rPr>
        <w:t xml:space="preserve">Хотелось бы отметить, что у Мирошниченко Владислава и </w:t>
      </w:r>
      <w:proofErr w:type="spellStart"/>
      <w:r w:rsidRPr="008A0BDC">
        <w:rPr>
          <w:rFonts w:ascii="Times New Roman" w:eastAsia="Times New Roman" w:hAnsi="Times New Roman"/>
          <w:sz w:val="24"/>
          <w:szCs w:val="24"/>
        </w:rPr>
        <w:t>Нижник</w:t>
      </w:r>
      <w:proofErr w:type="spellEnd"/>
      <w:r w:rsidRPr="008A0BDC">
        <w:rPr>
          <w:rFonts w:ascii="Times New Roman" w:eastAsia="Times New Roman" w:hAnsi="Times New Roman"/>
          <w:sz w:val="24"/>
          <w:szCs w:val="24"/>
        </w:rPr>
        <w:t xml:space="preserve"> Светланы  реальное положение ученика – отстранённость, замкнутость, тревожность, а у </w:t>
      </w:r>
      <w:proofErr w:type="spellStart"/>
      <w:r w:rsidRPr="008A0BDC">
        <w:rPr>
          <w:rFonts w:ascii="Times New Roman" w:eastAsia="Times New Roman" w:hAnsi="Times New Roman"/>
          <w:sz w:val="24"/>
          <w:szCs w:val="24"/>
        </w:rPr>
        <w:t>Шпакова</w:t>
      </w:r>
      <w:proofErr w:type="spellEnd"/>
      <w:r w:rsidRPr="008A0BDC">
        <w:rPr>
          <w:rFonts w:ascii="Times New Roman" w:eastAsia="Times New Roman" w:hAnsi="Times New Roman"/>
          <w:sz w:val="24"/>
          <w:szCs w:val="24"/>
        </w:rPr>
        <w:t xml:space="preserve"> Никиты – отстранённость от учебного процесса, уход в себя.</w:t>
      </w:r>
    </w:p>
    <w:p w:rsidR="00DC2D87" w:rsidRPr="008A0BDC" w:rsidRDefault="00DC2D87" w:rsidP="00DC2D87">
      <w:pPr>
        <w:pStyle w:val="a8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8A0BDC">
        <w:rPr>
          <w:rFonts w:ascii="Times New Roman" w:eastAsia="Times New Roman" w:hAnsi="Times New Roman"/>
          <w:sz w:val="24"/>
          <w:szCs w:val="24"/>
          <w:u w:val="single"/>
        </w:rPr>
        <w:t>Идеальное  (на каком месте хотел бы быть) положение учащихся 4 класса.</w:t>
      </w:r>
    </w:p>
    <w:p w:rsidR="00DC2D87" w:rsidRPr="008A0BDC" w:rsidRDefault="00DC2D87" w:rsidP="00DC2D87">
      <w:pPr>
        <w:pStyle w:val="a8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C2D87" w:rsidRPr="008A0BDC" w:rsidRDefault="00DC2D87" w:rsidP="00A16564">
      <w:pPr>
        <w:pStyle w:val="a8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0BDC">
        <w:rPr>
          <w:rFonts w:ascii="Times New Roman" w:hAnsi="Times New Roman"/>
          <w:sz w:val="24"/>
          <w:szCs w:val="24"/>
        </w:rPr>
        <w:t xml:space="preserve">Учащиеся: Василенко Вячеслав, </w:t>
      </w:r>
      <w:proofErr w:type="spellStart"/>
      <w:r w:rsidRPr="008A0BDC">
        <w:rPr>
          <w:rFonts w:ascii="Times New Roman" w:eastAsia="Times New Roman" w:hAnsi="Times New Roman"/>
          <w:sz w:val="24"/>
          <w:szCs w:val="24"/>
        </w:rPr>
        <w:t>Кобяцкая</w:t>
      </w:r>
      <w:proofErr w:type="spellEnd"/>
      <w:r w:rsidRPr="008A0BDC">
        <w:rPr>
          <w:rFonts w:ascii="Times New Roman" w:eastAsia="Times New Roman" w:hAnsi="Times New Roman"/>
          <w:sz w:val="24"/>
          <w:szCs w:val="24"/>
        </w:rPr>
        <w:t xml:space="preserve"> Юлия,  Ковалёв Александр, </w:t>
      </w:r>
      <w:proofErr w:type="spellStart"/>
      <w:r w:rsidRPr="008A0BDC">
        <w:rPr>
          <w:rFonts w:ascii="Times New Roman" w:eastAsia="Times New Roman" w:hAnsi="Times New Roman"/>
          <w:sz w:val="24"/>
          <w:szCs w:val="24"/>
        </w:rPr>
        <w:t>Собина</w:t>
      </w:r>
      <w:proofErr w:type="spellEnd"/>
      <w:r w:rsidRPr="008A0BDC">
        <w:rPr>
          <w:rFonts w:ascii="Times New Roman" w:eastAsia="Times New Roman" w:hAnsi="Times New Roman"/>
          <w:sz w:val="24"/>
          <w:szCs w:val="24"/>
        </w:rPr>
        <w:t xml:space="preserve"> Алёна претендуют на лидерство в классе в идеальном положении.</w:t>
      </w:r>
    </w:p>
    <w:p w:rsidR="00DC2D87" w:rsidRPr="008A0BDC" w:rsidRDefault="00DC2D87" w:rsidP="00A16564">
      <w:pPr>
        <w:pStyle w:val="a8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0BDC">
        <w:rPr>
          <w:rFonts w:ascii="Times New Roman" w:hAnsi="Times New Roman"/>
          <w:sz w:val="24"/>
          <w:szCs w:val="24"/>
        </w:rPr>
        <w:t xml:space="preserve">Учащиеся: Мирошниченко Владислав, </w:t>
      </w:r>
      <w:proofErr w:type="spellStart"/>
      <w:r w:rsidRPr="008A0BDC">
        <w:rPr>
          <w:rFonts w:ascii="Times New Roman" w:hAnsi="Times New Roman"/>
          <w:sz w:val="24"/>
          <w:szCs w:val="24"/>
        </w:rPr>
        <w:t>Нижник</w:t>
      </w:r>
      <w:proofErr w:type="spellEnd"/>
      <w:r w:rsidRPr="008A0BDC">
        <w:rPr>
          <w:rFonts w:ascii="Times New Roman" w:hAnsi="Times New Roman"/>
          <w:sz w:val="24"/>
          <w:szCs w:val="24"/>
        </w:rPr>
        <w:t xml:space="preserve"> Светлана, </w:t>
      </w:r>
      <w:proofErr w:type="spellStart"/>
      <w:r w:rsidRPr="008A0BDC">
        <w:rPr>
          <w:rFonts w:ascii="Times New Roman" w:hAnsi="Times New Roman"/>
          <w:sz w:val="24"/>
          <w:szCs w:val="24"/>
        </w:rPr>
        <w:t>Шуравин</w:t>
      </w:r>
      <w:proofErr w:type="spellEnd"/>
      <w:r w:rsidRPr="008A0BDC">
        <w:rPr>
          <w:rFonts w:ascii="Times New Roman" w:hAnsi="Times New Roman"/>
          <w:sz w:val="24"/>
          <w:szCs w:val="24"/>
        </w:rPr>
        <w:t xml:space="preserve"> Алексей и  Шпаков Никита идеальную позицию в классе видят как дружескую, общительную.</w:t>
      </w:r>
    </w:p>
    <w:p w:rsidR="00DC2D87" w:rsidRPr="008A0BDC" w:rsidRDefault="00DC2D87" w:rsidP="00A16564">
      <w:pPr>
        <w:pStyle w:val="a8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0BDC">
        <w:rPr>
          <w:rFonts w:ascii="Times New Roman" w:hAnsi="Times New Roman"/>
          <w:sz w:val="24"/>
          <w:szCs w:val="24"/>
        </w:rPr>
        <w:t>Борцова Елизавета в идеальной позиции хотела бы себя видеть застенчивой, а Скоробогатова Юлия выбрала позицию отстранённости и замкнутости.</w:t>
      </w:r>
    </w:p>
    <w:p w:rsidR="00DC2D87" w:rsidRPr="008A0BDC" w:rsidRDefault="00DC2D87" w:rsidP="00DC2D87">
      <w:pPr>
        <w:pStyle w:val="a8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2D87" w:rsidRPr="008A0BDC" w:rsidRDefault="00DC2D87" w:rsidP="00DC2D87">
      <w:pPr>
        <w:pStyle w:val="af0"/>
        <w:ind w:left="714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8A0BDC">
        <w:rPr>
          <w:rFonts w:ascii="Times New Roman" w:hAnsi="Times New Roman"/>
          <w:b/>
          <w:sz w:val="24"/>
          <w:szCs w:val="24"/>
          <w:u w:val="single"/>
          <w:lang w:val="ru-RU"/>
        </w:rPr>
        <w:t>9 класс:</w:t>
      </w:r>
    </w:p>
    <w:p w:rsidR="00DC2D87" w:rsidRPr="008A0BDC" w:rsidRDefault="00DC2D87" w:rsidP="00DC2D87">
      <w:pPr>
        <w:pStyle w:val="af0"/>
        <w:rPr>
          <w:rFonts w:ascii="Times New Roman" w:hAnsi="Times New Roman"/>
          <w:sz w:val="24"/>
          <w:szCs w:val="24"/>
          <w:lang w:val="ru-RU"/>
        </w:rPr>
      </w:pPr>
      <w:r w:rsidRPr="008A0BDC">
        <w:rPr>
          <w:rFonts w:ascii="Times New Roman" w:hAnsi="Times New Roman"/>
          <w:sz w:val="24"/>
          <w:szCs w:val="24"/>
          <w:lang w:val="ru-RU"/>
        </w:rPr>
        <w:t>На основании Графика мероприятий по организации информационно - разъяснительной работы педаг</w:t>
      </w:r>
      <w:r w:rsidR="00955161" w:rsidRPr="008A0BDC">
        <w:rPr>
          <w:rFonts w:ascii="Times New Roman" w:hAnsi="Times New Roman"/>
          <w:sz w:val="24"/>
          <w:szCs w:val="24"/>
          <w:lang w:val="ru-RU"/>
        </w:rPr>
        <w:t xml:space="preserve">огом-психологом  </w:t>
      </w:r>
      <w:r w:rsidRPr="008A0BDC">
        <w:rPr>
          <w:rFonts w:ascii="Times New Roman" w:hAnsi="Times New Roman"/>
          <w:sz w:val="24"/>
          <w:szCs w:val="24"/>
          <w:lang w:val="ru-RU"/>
        </w:rPr>
        <w:t xml:space="preserve"> было проведено  анкетирование учащихся. Учащимся 9 класса была предложена анкета «Психологическая готовность к ОГЭ».</w:t>
      </w:r>
    </w:p>
    <w:p w:rsidR="00DC2D87" w:rsidRPr="008A0BDC" w:rsidRDefault="00DC2D87" w:rsidP="00DC2D87">
      <w:pPr>
        <w:shd w:val="clear" w:color="auto" w:fill="FFFFFF" w:themeFill="background1"/>
        <w:jc w:val="both"/>
      </w:pPr>
      <w:r w:rsidRPr="008A0BDC">
        <w:t>Из проведённого анкетирования с учащимися 9 класса, мы можем сделать выводы, что:</w:t>
      </w:r>
    </w:p>
    <w:p w:rsidR="00DC2D87" w:rsidRPr="008A0BDC" w:rsidRDefault="00DC2D87" w:rsidP="00A16564">
      <w:pPr>
        <w:pStyle w:val="a8"/>
        <w:numPr>
          <w:ilvl w:val="0"/>
          <w:numId w:val="58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0BDC">
        <w:rPr>
          <w:rFonts w:ascii="Times New Roman" w:hAnsi="Times New Roman"/>
          <w:sz w:val="24"/>
          <w:szCs w:val="24"/>
        </w:rPr>
        <w:t xml:space="preserve">Все учащиеся 9 класса достаточно осведомлены с процедурой сдачи ОГЭ и </w:t>
      </w:r>
      <w:r w:rsidR="00955161" w:rsidRPr="008A0BDC">
        <w:rPr>
          <w:rFonts w:ascii="Times New Roman" w:hAnsi="Times New Roman"/>
          <w:sz w:val="24"/>
          <w:szCs w:val="24"/>
        </w:rPr>
        <w:t>представляют,</w:t>
      </w:r>
      <w:r w:rsidRPr="008A0BDC">
        <w:rPr>
          <w:rFonts w:ascii="Times New Roman" w:hAnsi="Times New Roman"/>
          <w:sz w:val="24"/>
          <w:szCs w:val="24"/>
        </w:rPr>
        <w:t xml:space="preserve"> как она проходит;</w:t>
      </w:r>
    </w:p>
    <w:p w:rsidR="00DC2D87" w:rsidRPr="008A0BDC" w:rsidRDefault="00DC2D87" w:rsidP="00A16564">
      <w:pPr>
        <w:pStyle w:val="a8"/>
        <w:numPr>
          <w:ilvl w:val="0"/>
          <w:numId w:val="58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0BDC">
        <w:rPr>
          <w:rFonts w:ascii="Times New Roman" w:hAnsi="Times New Roman"/>
          <w:sz w:val="24"/>
          <w:szCs w:val="24"/>
        </w:rPr>
        <w:t>У 9 учащихся 9 класса средний уровень тревожности, у одного  (Маслакова Алексея) высокий уровень тревожности и одной учащейся (Коротковой Алины)  низкий уровень тревожности.</w:t>
      </w:r>
    </w:p>
    <w:p w:rsidR="00DC2D87" w:rsidRPr="008A0BDC" w:rsidRDefault="00DC2D87" w:rsidP="00A16564">
      <w:pPr>
        <w:pStyle w:val="a8"/>
        <w:numPr>
          <w:ilvl w:val="0"/>
          <w:numId w:val="58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0BDC">
        <w:rPr>
          <w:rFonts w:ascii="Times New Roman" w:hAnsi="Times New Roman"/>
          <w:color w:val="000000"/>
          <w:spacing w:val="-6"/>
          <w:sz w:val="24"/>
          <w:szCs w:val="24"/>
        </w:rPr>
        <w:t>4  учащихся 9 класса показали высокий уровень самоконтроля и самоорганизации, 5 учащихся – средний уровень, 22 учащегося – Маслаков Алексей и Лысенко Александр – низкий уровень самоконтроля и самоорганизации.</w:t>
      </w:r>
    </w:p>
    <w:p w:rsidR="00DC2D87" w:rsidRPr="008A0BDC" w:rsidRDefault="00DC2D87" w:rsidP="00DC2D87">
      <w:pPr>
        <w:pStyle w:val="af0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DC2D87" w:rsidRPr="008A0BDC" w:rsidRDefault="00DC2D87" w:rsidP="00DC2D87">
      <w:pPr>
        <w:pStyle w:val="af0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8A0BDC">
        <w:rPr>
          <w:rFonts w:ascii="Times New Roman" w:hAnsi="Times New Roman"/>
          <w:b/>
          <w:sz w:val="24"/>
          <w:szCs w:val="24"/>
          <w:u w:val="single"/>
          <w:lang w:val="ru-RU"/>
        </w:rPr>
        <w:t>Родители 9 класса:</w:t>
      </w:r>
    </w:p>
    <w:p w:rsidR="00DC2D87" w:rsidRPr="008A0BDC" w:rsidRDefault="00DC2D87" w:rsidP="00DC2D87">
      <w:pPr>
        <w:jc w:val="both"/>
      </w:pPr>
      <w:r w:rsidRPr="008A0BDC">
        <w:t>На основании Графика мероприятий по организации информационно - разъяснительной работы педагогом-психологом  было проведено  анкетирование родителей учащихся 9 класса. Родителям была предложена «Анкета для родителей выпускников».</w:t>
      </w:r>
    </w:p>
    <w:p w:rsidR="00DC2D87" w:rsidRPr="008A0BDC" w:rsidRDefault="00DC2D87" w:rsidP="00DC2D87">
      <w:pPr>
        <w:shd w:val="clear" w:color="auto" w:fill="FFFFFF" w:themeFill="background1"/>
        <w:jc w:val="both"/>
        <w:rPr>
          <w:u w:val="single"/>
        </w:rPr>
      </w:pPr>
      <w:r w:rsidRPr="008A0BDC">
        <w:rPr>
          <w:u w:val="single"/>
        </w:rPr>
        <w:t xml:space="preserve">Согласно проведённого анкетирования </w:t>
      </w:r>
      <w:proofErr w:type="gramStart"/>
      <w:r w:rsidRPr="008A0BDC">
        <w:rPr>
          <w:u w:val="single"/>
        </w:rPr>
        <w:t>родителе</w:t>
      </w:r>
      <w:proofErr w:type="gramEnd"/>
      <w:r w:rsidRPr="008A0BDC">
        <w:rPr>
          <w:u w:val="single"/>
        </w:rPr>
        <w:t xml:space="preserve"> учащихся 9 класса можно сделать вывод, что:</w:t>
      </w:r>
    </w:p>
    <w:p w:rsidR="00DC2D87" w:rsidRPr="008A0BDC" w:rsidRDefault="00DC2D87" w:rsidP="00A16564">
      <w:pPr>
        <w:pStyle w:val="a8"/>
        <w:numPr>
          <w:ilvl w:val="0"/>
          <w:numId w:val="59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0BDC">
        <w:rPr>
          <w:rFonts w:ascii="Times New Roman" w:hAnsi="Times New Roman"/>
          <w:sz w:val="24"/>
          <w:szCs w:val="24"/>
        </w:rPr>
        <w:t>Родители в достаточной степени информированы школой о процедуре проведения ОГЭ и в удовлетворены качеством подготовки к ОГЭ в школе.</w:t>
      </w:r>
    </w:p>
    <w:p w:rsidR="00DC2D87" w:rsidRPr="008A0BDC" w:rsidRDefault="00DC2D87" w:rsidP="00DC2D87">
      <w:pPr>
        <w:jc w:val="both"/>
      </w:pPr>
    </w:p>
    <w:p w:rsidR="00DC2D87" w:rsidRPr="008A0BDC" w:rsidRDefault="00DC2D87" w:rsidP="00DC2D87">
      <w:pPr>
        <w:pStyle w:val="af0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8A0BDC">
        <w:rPr>
          <w:rFonts w:ascii="Times New Roman" w:hAnsi="Times New Roman"/>
          <w:b/>
          <w:sz w:val="24"/>
          <w:szCs w:val="24"/>
          <w:u w:val="single"/>
          <w:lang w:val="ru-RU"/>
        </w:rPr>
        <w:t>11 класс</w:t>
      </w:r>
    </w:p>
    <w:p w:rsidR="00DC2D87" w:rsidRPr="008A0BDC" w:rsidRDefault="00DC2D87" w:rsidP="00DC2D87">
      <w:pPr>
        <w:pStyle w:val="af0"/>
        <w:rPr>
          <w:rFonts w:ascii="Times New Roman" w:hAnsi="Times New Roman"/>
          <w:sz w:val="24"/>
          <w:szCs w:val="24"/>
          <w:lang w:val="ru-RU"/>
        </w:rPr>
      </w:pPr>
      <w:r w:rsidRPr="008A0BDC">
        <w:rPr>
          <w:rFonts w:ascii="Times New Roman" w:hAnsi="Times New Roman"/>
          <w:sz w:val="24"/>
          <w:szCs w:val="24"/>
          <w:lang w:val="ru-RU"/>
        </w:rPr>
        <w:t>На основании Графика мероприятий по организации информационно - разъяснительной работы педагогом-психологом  было проведено  анкетирование учащихся. Учащимся 11 класса была предложена анкета «Психологическая готовность к ЕГЭ».</w:t>
      </w:r>
    </w:p>
    <w:p w:rsidR="00DC2D87" w:rsidRPr="008A0BDC" w:rsidRDefault="00DC2D87" w:rsidP="00DC2D87">
      <w:pPr>
        <w:shd w:val="clear" w:color="auto" w:fill="FFFFFF" w:themeFill="background1"/>
        <w:jc w:val="both"/>
      </w:pPr>
      <w:r w:rsidRPr="008A0BDC">
        <w:t>Из проведённого анкетирования с учащимися 11 класса, мы можем сделать выводы, что:</w:t>
      </w:r>
    </w:p>
    <w:p w:rsidR="00DC2D87" w:rsidRPr="008A0BDC" w:rsidRDefault="00DC2D87" w:rsidP="00A16564">
      <w:pPr>
        <w:pStyle w:val="a8"/>
        <w:numPr>
          <w:ilvl w:val="0"/>
          <w:numId w:val="6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0BDC">
        <w:rPr>
          <w:rFonts w:ascii="Times New Roman" w:hAnsi="Times New Roman"/>
          <w:sz w:val="24"/>
          <w:szCs w:val="24"/>
        </w:rPr>
        <w:t xml:space="preserve">Все учащиеся 11 класса достаточно осведомлены с процедурой сдачи ЕГЭ, и </w:t>
      </w:r>
      <w:proofErr w:type="gramStart"/>
      <w:r w:rsidRPr="008A0BDC">
        <w:rPr>
          <w:rFonts w:ascii="Times New Roman" w:hAnsi="Times New Roman"/>
          <w:sz w:val="24"/>
          <w:szCs w:val="24"/>
        </w:rPr>
        <w:t>представляют</w:t>
      </w:r>
      <w:proofErr w:type="gramEnd"/>
      <w:r w:rsidRPr="008A0BDC">
        <w:rPr>
          <w:rFonts w:ascii="Times New Roman" w:hAnsi="Times New Roman"/>
          <w:sz w:val="24"/>
          <w:szCs w:val="24"/>
        </w:rPr>
        <w:t xml:space="preserve"> как она проходит;</w:t>
      </w:r>
    </w:p>
    <w:p w:rsidR="00DC2D87" w:rsidRPr="008A0BDC" w:rsidRDefault="00DC2D87" w:rsidP="00A16564">
      <w:pPr>
        <w:pStyle w:val="a8"/>
        <w:numPr>
          <w:ilvl w:val="0"/>
          <w:numId w:val="6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0BDC">
        <w:rPr>
          <w:rFonts w:ascii="Times New Roman" w:hAnsi="Times New Roman"/>
          <w:sz w:val="24"/>
          <w:szCs w:val="24"/>
        </w:rPr>
        <w:t>У 4 учащихся 11 класса низкий уровень тревожности, у одной учащейся   (</w:t>
      </w:r>
      <w:proofErr w:type="spellStart"/>
      <w:r w:rsidRPr="008A0BDC">
        <w:rPr>
          <w:rFonts w:ascii="Times New Roman" w:hAnsi="Times New Roman"/>
          <w:sz w:val="24"/>
          <w:szCs w:val="24"/>
        </w:rPr>
        <w:t>Борисовской</w:t>
      </w:r>
      <w:proofErr w:type="spellEnd"/>
      <w:r w:rsidRPr="008A0BDC">
        <w:rPr>
          <w:rFonts w:ascii="Times New Roman" w:hAnsi="Times New Roman"/>
          <w:sz w:val="24"/>
          <w:szCs w:val="24"/>
        </w:rPr>
        <w:t xml:space="preserve"> Татьяны) средний уровень тревожности.</w:t>
      </w:r>
    </w:p>
    <w:p w:rsidR="00DC2D87" w:rsidRPr="008A0BDC" w:rsidRDefault="00DC2D87" w:rsidP="00A16564">
      <w:pPr>
        <w:pStyle w:val="a8"/>
        <w:numPr>
          <w:ilvl w:val="0"/>
          <w:numId w:val="6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A0BDC">
        <w:rPr>
          <w:rFonts w:ascii="Times New Roman" w:hAnsi="Times New Roman"/>
          <w:color w:val="000000"/>
          <w:spacing w:val="-6"/>
          <w:sz w:val="24"/>
          <w:szCs w:val="24"/>
        </w:rPr>
        <w:t xml:space="preserve">Все 5   учащихся 11 класса показали высокий уровень самоконтроля и самоорганизации. </w:t>
      </w:r>
    </w:p>
    <w:p w:rsidR="00DC2D87" w:rsidRPr="008A0BDC" w:rsidRDefault="00DC2D87" w:rsidP="00DC2D87">
      <w:pPr>
        <w:pStyle w:val="a8"/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C2D87" w:rsidRPr="008A0BDC" w:rsidRDefault="00DC2D87" w:rsidP="00DC2D87">
      <w:pPr>
        <w:pStyle w:val="af0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8A0BDC">
        <w:rPr>
          <w:rFonts w:ascii="Times New Roman" w:hAnsi="Times New Roman"/>
          <w:b/>
          <w:sz w:val="24"/>
          <w:szCs w:val="24"/>
          <w:u w:val="single"/>
          <w:lang w:val="ru-RU"/>
        </w:rPr>
        <w:t>Родители 11 класса:</w:t>
      </w:r>
    </w:p>
    <w:p w:rsidR="00DC2D87" w:rsidRPr="008A0BDC" w:rsidRDefault="00DC2D87" w:rsidP="00DC2D87">
      <w:pPr>
        <w:jc w:val="both"/>
      </w:pPr>
      <w:r w:rsidRPr="008A0BDC">
        <w:t>На основании Графика мероприятий по организации информационно - разъяснительной работы педагогом-психологом  было проведено  анкетирование родителей учащихся 11 класса. Родителям была предложена «Анкета для родителей выпускников».</w:t>
      </w:r>
    </w:p>
    <w:p w:rsidR="00DC2D87" w:rsidRPr="008A0BDC" w:rsidRDefault="00DC2D87" w:rsidP="00DC2D87">
      <w:pPr>
        <w:shd w:val="clear" w:color="auto" w:fill="FFFFFF" w:themeFill="background1"/>
        <w:jc w:val="both"/>
        <w:rPr>
          <w:u w:val="single"/>
        </w:rPr>
      </w:pPr>
      <w:r w:rsidRPr="008A0BDC">
        <w:rPr>
          <w:u w:val="single"/>
        </w:rPr>
        <w:t xml:space="preserve">Согласно проведённого анкетирования </w:t>
      </w:r>
      <w:proofErr w:type="gramStart"/>
      <w:r w:rsidRPr="008A0BDC">
        <w:rPr>
          <w:u w:val="single"/>
        </w:rPr>
        <w:t>родителе</w:t>
      </w:r>
      <w:proofErr w:type="gramEnd"/>
      <w:r w:rsidRPr="008A0BDC">
        <w:rPr>
          <w:u w:val="single"/>
        </w:rPr>
        <w:t xml:space="preserve"> учащихся 11 класса можно сделать вывод, что:</w:t>
      </w:r>
    </w:p>
    <w:p w:rsidR="00DC2D87" w:rsidRPr="008A0BDC" w:rsidRDefault="00DC2D87" w:rsidP="00A16564">
      <w:pPr>
        <w:pStyle w:val="a8"/>
        <w:numPr>
          <w:ilvl w:val="0"/>
          <w:numId w:val="6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0BDC">
        <w:rPr>
          <w:rFonts w:ascii="Times New Roman" w:hAnsi="Times New Roman"/>
          <w:sz w:val="24"/>
          <w:szCs w:val="24"/>
        </w:rPr>
        <w:t>Родители в достаточной степени информированы школой о процедуре проведения ЕГЭ и  удовлетворены качеством подготовки к ЕГЭ в школе.</w:t>
      </w:r>
    </w:p>
    <w:p w:rsidR="00DC2D87" w:rsidRPr="008A0BDC" w:rsidRDefault="00DC2D87" w:rsidP="00DC2D87">
      <w:pPr>
        <w:pStyle w:val="af0"/>
        <w:ind w:left="714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DC2D87" w:rsidRPr="008A0BDC" w:rsidRDefault="00DC2D87" w:rsidP="00955161">
      <w:pPr>
        <w:pStyle w:val="af0"/>
        <w:ind w:left="714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8A0BDC">
        <w:rPr>
          <w:rFonts w:ascii="Times New Roman" w:hAnsi="Times New Roman"/>
          <w:b/>
          <w:sz w:val="24"/>
          <w:szCs w:val="24"/>
          <w:u w:val="single"/>
        </w:rPr>
        <w:t xml:space="preserve">4 </w:t>
      </w:r>
      <w:proofErr w:type="spellStart"/>
      <w:r w:rsidRPr="008A0BDC">
        <w:rPr>
          <w:rFonts w:ascii="Times New Roman" w:hAnsi="Times New Roman"/>
          <w:b/>
          <w:sz w:val="24"/>
          <w:szCs w:val="24"/>
          <w:u w:val="single"/>
        </w:rPr>
        <w:t>четверть</w:t>
      </w:r>
      <w:proofErr w:type="spellEnd"/>
    </w:p>
    <w:p w:rsidR="00DC2D87" w:rsidRPr="008A0BDC" w:rsidRDefault="00DC2D87" w:rsidP="00DC2D87">
      <w:pPr>
        <w:jc w:val="both"/>
        <w:rPr>
          <w:b/>
          <w:u w:val="single"/>
        </w:rPr>
      </w:pPr>
      <w:r w:rsidRPr="008A0BDC">
        <w:rPr>
          <w:b/>
          <w:u w:val="single"/>
        </w:rPr>
        <w:t>1 класс</w:t>
      </w:r>
    </w:p>
    <w:p w:rsidR="00DC2D87" w:rsidRPr="008A0BDC" w:rsidRDefault="00DC2D87" w:rsidP="00A16564">
      <w:pPr>
        <w:pStyle w:val="a8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0BDC">
        <w:rPr>
          <w:rFonts w:ascii="Times New Roman" w:hAnsi="Times New Roman"/>
          <w:sz w:val="24"/>
          <w:szCs w:val="24"/>
          <w:u w:val="single"/>
        </w:rPr>
        <w:t>Повторное диагностическое обследование проводилось</w:t>
      </w:r>
      <w:r w:rsidRPr="008A0BDC">
        <w:rPr>
          <w:rFonts w:ascii="Times New Roman" w:hAnsi="Times New Roman"/>
          <w:sz w:val="24"/>
          <w:szCs w:val="24"/>
        </w:rPr>
        <w:t xml:space="preserve"> 10.04.2017 по 14.04.2017 года. </w:t>
      </w:r>
    </w:p>
    <w:p w:rsidR="00DC2D87" w:rsidRPr="008A0BDC" w:rsidRDefault="00DC2D87" w:rsidP="00DC2D87">
      <w:pPr>
        <w:ind w:firstLine="708"/>
        <w:jc w:val="both"/>
      </w:pPr>
      <w:proofErr w:type="gramStart"/>
      <w:r w:rsidRPr="008A0BDC">
        <w:t>На конец</w:t>
      </w:r>
      <w:proofErr w:type="gramEnd"/>
      <w:r w:rsidRPr="008A0BDC">
        <w:t xml:space="preserve"> 2016-2017 учебного года в 1-ом классе обучаются 10 учащихся (столько же и в начале учебного года), в сравнительной диагностике приняли участие  9  первоклассников.</w:t>
      </w:r>
    </w:p>
    <w:p w:rsidR="00DC2D87" w:rsidRPr="008A0BDC" w:rsidRDefault="00DC2D87" w:rsidP="00DC2D87">
      <w:pPr>
        <w:jc w:val="both"/>
      </w:pPr>
      <w:r w:rsidRPr="008A0BDC">
        <w:t xml:space="preserve">Для оценки </w:t>
      </w:r>
      <w:proofErr w:type="spellStart"/>
      <w:r w:rsidRPr="008A0BDC">
        <w:t>сформированности</w:t>
      </w:r>
      <w:proofErr w:type="spellEnd"/>
      <w:r w:rsidRPr="008A0BDC">
        <w:t xml:space="preserve"> познавательной сферы первоклассников использовался комплект из 3 диагностических методик: «Графический диктант», «Образец и правило» и «Первая буква»,  метод наблюдения и анкетирование родителей.</w:t>
      </w:r>
    </w:p>
    <w:p w:rsidR="00DC2D87" w:rsidRPr="008A0BDC" w:rsidRDefault="00DC2D87" w:rsidP="00DC2D87">
      <w:pPr>
        <w:ind w:firstLine="360"/>
        <w:jc w:val="both"/>
      </w:pPr>
      <w:r w:rsidRPr="008A0BDC">
        <w:t xml:space="preserve">Сравнительный анализ по 3  методикам («Графический диктант», «Первая буква», «Образец и правило»)  показал, что все учащихся 1-го класса повысили уровень </w:t>
      </w:r>
      <w:proofErr w:type="spellStart"/>
      <w:r w:rsidRPr="008A0BDC">
        <w:t>сформированности</w:t>
      </w:r>
      <w:proofErr w:type="spellEnd"/>
      <w:r w:rsidRPr="008A0BDC">
        <w:t xml:space="preserve"> познавательной сферы. </w:t>
      </w:r>
    </w:p>
    <w:p w:rsidR="00DC2D87" w:rsidRPr="008A0BDC" w:rsidRDefault="00DC2D87" w:rsidP="00A16564">
      <w:pPr>
        <w:pStyle w:val="a8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0BDC">
        <w:rPr>
          <w:rFonts w:ascii="Times New Roman" w:hAnsi="Times New Roman"/>
          <w:sz w:val="24"/>
          <w:szCs w:val="24"/>
        </w:rPr>
        <w:t xml:space="preserve">3 учащихся (Ващенко Ирина, </w:t>
      </w:r>
      <w:proofErr w:type="spellStart"/>
      <w:r w:rsidRPr="008A0BDC">
        <w:rPr>
          <w:rFonts w:ascii="Times New Roman" w:hAnsi="Times New Roman"/>
          <w:sz w:val="24"/>
          <w:szCs w:val="24"/>
        </w:rPr>
        <w:t>Литасова</w:t>
      </w:r>
      <w:proofErr w:type="spellEnd"/>
      <w:r w:rsidRPr="008A0BDC">
        <w:rPr>
          <w:rFonts w:ascii="Times New Roman" w:hAnsi="Times New Roman"/>
          <w:sz w:val="24"/>
          <w:szCs w:val="24"/>
        </w:rPr>
        <w:t xml:space="preserve"> Валерия и </w:t>
      </w:r>
      <w:proofErr w:type="spellStart"/>
      <w:r w:rsidRPr="008A0BDC">
        <w:rPr>
          <w:rFonts w:ascii="Times New Roman" w:hAnsi="Times New Roman"/>
          <w:sz w:val="24"/>
          <w:szCs w:val="24"/>
        </w:rPr>
        <w:t>Чепурных</w:t>
      </w:r>
      <w:proofErr w:type="spellEnd"/>
      <w:r w:rsidRPr="008A0BDC">
        <w:rPr>
          <w:rFonts w:ascii="Times New Roman" w:hAnsi="Times New Roman"/>
          <w:sz w:val="24"/>
          <w:szCs w:val="24"/>
        </w:rPr>
        <w:t xml:space="preserve"> Мария)  набрали максимальный балл по сумме результатов трёх методик.</w:t>
      </w:r>
    </w:p>
    <w:p w:rsidR="00DC2D87" w:rsidRPr="008A0BDC" w:rsidRDefault="00DC2D87" w:rsidP="00A16564">
      <w:pPr>
        <w:pStyle w:val="a8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8A0BDC">
        <w:rPr>
          <w:rFonts w:ascii="Times New Roman" w:hAnsi="Times New Roman"/>
          <w:sz w:val="24"/>
          <w:szCs w:val="24"/>
        </w:rPr>
        <w:t xml:space="preserve">4 учащихся (Абраменко Диана, Дьяченко Наташа, Поляков Роман, Савенко Михаил)  набрали  от 36 до 39 баллов), что является средним уровнем </w:t>
      </w:r>
      <w:proofErr w:type="spellStart"/>
      <w:r w:rsidRPr="008A0BDC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8A0BDC">
        <w:rPr>
          <w:rFonts w:ascii="Times New Roman" w:hAnsi="Times New Roman"/>
          <w:sz w:val="24"/>
          <w:szCs w:val="24"/>
        </w:rPr>
        <w:t xml:space="preserve"> у первоклассников предпосылок к овладению учебной деятельностью, к обучению грамоте и математике, коммуникативных навыков;</w:t>
      </w:r>
      <w:proofErr w:type="gramEnd"/>
    </w:p>
    <w:p w:rsidR="00DC2D87" w:rsidRPr="008A0BDC" w:rsidRDefault="00DC2D87" w:rsidP="00A16564">
      <w:pPr>
        <w:pStyle w:val="a8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0BDC">
        <w:rPr>
          <w:rFonts w:ascii="Times New Roman" w:hAnsi="Times New Roman"/>
          <w:sz w:val="24"/>
          <w:szCs w:val="24"/>
        </w:rPr>
        <w:t xml:space="preserve">результаты 2  учащихся (Юрченко Даниила и </w:t>
      </w:r>
      <w:proofErr w:type="spellStart"/>
      <w:r w:rsidRPr="008A0BDC">
        <w:rPr>
          <w:rFonts w:ascii="Times New Roman" w:hAnsi="Times New Roman"/>
          <w:sz w:val="24"/>
          <w:szCs w:val="24"/>
        </w:rPr>
        <w:t>Синкиенко</w:t>
      </w:r>
      <w:proofErr w:type="spellEnd"/>
      <w:r w:rsidRPr="008A0BDC">
        <w:rPr>
          <w:rFonts w:ascii="Times New Roman" w:hAnsi="Times New Roman"/>
          <w:sz w:val="24"/>
          <w:szCs w:val="24"/>
        </w:rPr>
        <w:t xml:space="preserve"> Карины) сравнить нет возможности, т.к. Юрченко Даниил не принимал участие во входной диагностике, а </w:t>
      </w:r>
      <w:proofErr w:type="spellStart"/>
      <w:r w:rsidRPr="008A0BDC">
        <w:rPr>
          <w:rFonts w:ascii="Times New Roman" w:hAnsi="Times New Roman"/>
          <w:sz w:val="24"/>
          <w:szCs w:val="24"/>
        </w:rPr>
        <w:t>Синкиенко</w:t>
      </w:r>
      <w:proofErr w:type="spellEnd"/>
      <w:r w:rsidRPr="008A0BDC">
        <w:rPr>
          <w:rFonts w:ascii="Times New Roman" w:hAnsi="Times New Roman"/>
          <w:sz w:val="24"/>
          <w:szCs w:val="24"/>
        </w:rPr>
        <w:t xml:space="preserve"> Карина в сравнительной. </w:t>
      </w:r>
    </w:p>
    <w:p w:rsidR="00DC2D87" w:rsidRPr="008A0BDC" w:rsidRDefault="00DC2D87" w:rsidP="00A16564">
      <w:pPr>
        <w:pStyle w:val="a8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0BDC">
        <w:rPr>
          <w:rFonts w:ascii="Times New Roman" w:hAnsi="Times New Roman"/>
          <w:sz w:val="24"/>
          <w:szCs w:val="24"/>
        </w:rPr>
        <w:t xml:space="preserve">Хотелось бы отметить, что Юрченко Даниил набрал 6 баллов из 41 балла (15 %), что является очень низким уровнем </w:t>
      </w:r>
      <w:proofErr w:type="spellStart"/>
      <w:r w:rsidRPr="008A0BDC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8A0BDC">
        <w:rPr>
          <w:rFonts w:ascii="Times New Roman" w:hAnsi="Times New Roman"/>
          <w:sz w:val="24"/>
          <w:szCs w:val="24"/>
        </w:rPr>
        <w:t xml:space="preserve"> у первоклассников предпосылок к овладению учебной деятельностью, к обучению грамоте и математике, коммуникативных навыков. Затруднения в выполнении у Даниила вызвали методики «Графический диктант» и «Первая буква», что говорит о: </w:t>
      </w:r>
    </w:p>
    <w:p w:rsidR="00DC2D87" w:rsidRPr="008A0BDC" w:rsidRDefault="00DC2D87" w:rsidP="00A16564">
      <w:pPr>
        <w:pStyle w:val="a8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A0BDC">
        <w:rPr>
          <w:rFonts w:ascii="Times New Roman" w:hAnsi="Times New Roman"/>
          <w:sz w:val="24"/>
          <w:szCs w:val="24"/>
        </w:rPr>
        <w:t>несформированности</w:t>
      </w:r>
      <w:proofErr w:type="spellEnd"/>
      <w:r w:rsidRPr="008A0BDC">
        <w:rPr>
          <w:rFonts w:ascii="Times New Roman" w:hAnsi="Times New Roman"/>
          <w:sz w:val="24"/>
          <w:szCs w:val="24"/>
        </w:rPr>
        <w:t xml:space="preserve">  произвольности внимания, самоконтроля; </w:t>
      </w:r>
    </w:p>
    <w:p w:rsidR="00DC2D87" w:rsidRPr="008A0BDC" w:rsidRDefault="00955161" w:rsidP="00A16564">
      <w:pPr>
        <w:pStyle w:val="a8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0BDC">
        <w:rPr>
          <w:rFonts w:ascii="Times New Roman" w:hAnsi="Times New Roman"/>
          <w:sz w:val="24"/>
          <w:szCs w:val="24"/>
        </w:rPr>
        <w:t>слабом</w:t>
      </w:r>
      <w:r w:rsidR="00DC2D87" w:rsidRPr="008A0BD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C2D87" w:rsidRPr="008A0BDC">
        <w:rPr>
          <w:rFonts w:ascii="Times New Roman" w:hAnsi="Times New Roman"/>
          <w:sz w:val="24"/>
          <w:szCs w:val="24"/>
        </w:rPr>
        <w:t>навык</w:t>
      </w:r>
      <w:r w:rsidRPr="008A0BDC">
        <w:rPr>
          <w:rFonts w:ascii="Times New Roman" w:hAnsi="Times New Roman"/>
          <w:sz w:val="24"/>
          <w:szCs w:val="24"/>
        </w:rPr>
        <w:t>е</w:t>
      </w:r>
      <w:proofErr w:type="gramEnd"/>
      <w:r w:rsidR="00DC2D87" w:rsidRPr="008A0BDC">
        <w:rPr>
          <w:rFonts w:ascii="Times New Roman" w:hAnsi="Times New Roman"/>
          <w:sz w:val="24"/>
          <w:szCs w:val="24"/>
        </w:rPr>
        <w:t xml:space="preserve"> счета в пределах десяти; </w:t>
      </w:r>
    </w:p>
    <w:p w:rsidR="00DC2D87" w:rsidRPr="008A0BDC" w:rsidRDefault="00DC2D87" w:rsidP="00A16564">
      <w:pPr>
        <w:pStyle w:val="a8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0BDC">
        <w:rPr>
          <w:rFonts w:ascii="Times New Roman" w:hAnsi="Times New Roman"/>
          <w:sz w:val="24"/>
          <w:szCs w:val="24"/>
        </w:rPr>
        <w:t>недостаточно сформирован</w:t>
      </w:r>
      <w:r w:rsidR="00955161" w:rsidRPr="008A0BDC">
        <w:rPr>
          <w:rFonts w:ascii="Times New Roman" w:hAnsi="Times New Roman"/>
          <w:sz w:val="24"/>
          <w:szCs w:val="24"/>
        </w:rPr>
        <w:t xml:space="preserve">ном  </w:t>
      </w:r>
      <w:proofErr w:type="gramStart"/>
      <w:r w:rsidR="00955161" w:rsidRPr="008A0BDC">
        <w:rPr>
          <w:rFonts w:ascii="Times New Roman" w:hAnsi="Times New Roman"/>
          <w:sz w:val="24"/>
          <w:szCs w:val="24"/>
        </w:rPr>
        <w:t>уровне</w:t>
      </w:r>
      <w:proofErr w:type="gramEnd"/>
      <w:r w:rsidR="00955161" w:rsidRPr="008A0BDC">
        <w:rPr>
          <w:rFonts w:ascii="Times New Roman" w:hAnsi="Times New Roman"/>
          <w:sz w:val="24"/>
          <w:szCs w:val="24"/>
        </w:rPr>
        <w:t xml:space="preserve"> </w:t>
      </w:r>
      <w:r w:rsidRPr="008A0BDC">
        <w:rPr>
          <w:rFonts w:ascii="Times New Roman" w:hAnsi="Times New Roman"/>
          <w:sz w:val="24"/>
          <w:szCs w:val="24"/>
        </w:rPr>
        <w:t xml:space="preserve"> развития фонематического слуха и восприятия (умения выделять согласный звук в начале слова).</w:t>
      </w:r>
    </w:p>
    <w:p w:rsidR="00DC2D87" w:rsidRPr="008A0BDC" w:rsidRDefault="00DC2D87" w:rsidP="00A16564">
      <w:pPr>
        <w:pStyle w:val="a4"/>
        <w:numPr>
          <w:ilvl w:val="0"/>
          <w:numId w:val="65"/>
        </w:numPr>
        <w:suppressAutoHyphens w:val="0"/>
        <w:spacing w:before="0" w:after="0"/>
        <w:jc w:val="both"/>
        <w:rPr>
          <w:b/>
        </w:rPr>
      </w:pPr>
      <w:r w:rsidRPr="008A0BDC">
        <w:t>Как показала сравнительная диагностика методики «Первая буква»  8 учащихся (кроме Юрченко Даниила) повысили свои умения выделять первый звук в произносимом слове и успешно справились с заданиями на 100%.</w:t>
      </w:r>
    </w:p>
    <w:p w:rsidR="00DC2D87" w:rsidRPr="008A0BDC" w:rsidRDefault="00DC2D87" w:rsidP="00DC2D87">
      <w:pPr>
        <w:autoSpaceDE w:val="0"/>
        <w:autoSpaceDN w:val="0"/>
        <w:adjustRightInd w:val="0"/>
        <w:jc w:val="both"/>
        <w:rPr>
          <w:u w:val="single"/>
        </w:rPr>
      </w:pPr>
      <w:r w:rsidRPr="008A0BDC">
        <w:rPr>
          <w:u w:val="single"/>
        </w:rPr>
        <w:t>Выводы:</w:t>
      </w:r>
    </w:p>
    <w:p w:rsidR="00DC2D87" w:rsidRPr="008A0BDC" w:rsidRDefault="00DC2D87" w:rsidP="00DC2D87">
      <w:pPr>
        <w:autoSpaceDE w:val="0"/>
        <w:autoSpaceDN w:val="0"/>
        <w:adjustRightInd w:val="0"/>
        <w:jc w:val="both"/>
      </w:pPr>
      <w:r w:rsidRPr="008A0BDC">
        <w:t>Если брать  1-й класс в целом, то можно сказать, что:</w:t>
      </w:r>
    </w:p>
    <w:p w:rsidR="00DC2D87" w:rsidRPr="008A0BDC" w:rsidRDefault="00DC2D87" w:rsidP="00A16564">
      <w:pPr>
        <w:pStyle w:val="a8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0BDC">
        <w:rPr>
          <w:rFonts w:ascii="Times New Roman" w:hAnsi="Times New Roman"/>
          <w:sz w:val="24"/>
          <w:szCs w:val="24"/>
        </w:rPr>
        <w:t>умения внимательно слушать и точно выполнять указания взрослого, данные в устной форме, а также самостоятельно выполнять задания по зрительно воспринимаемому образцу;</w:t>
      </w:r>
    </w:p>
    <w:p w:rsidR="00DC2D87" w:rsidRPr="008A0BDC" w:rsidRDefault="00DC2D87" w:rsidP="00A16564">
      <w:pPr>
        <w:pStyle w:val="a8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0BDC">
        <w:rPr>
          <w:rFonts w:ascii="Times New Roman" w:hAnsi="Times New Roman"/>
          <w:sz w:val="24"/>
          <w:szCs w:val="24"/>
        </w:rPr>
        <w:t xml:space="preserve"> фонематический  слух и восприятие (умения выделять согласный звук в начале слова); </w:t>
      </w:r>
    </w:p>
    <w:p w:rsidR="00DC2D87" w:rsidRPr="008A0BDC" w:rsidRDefault="00DC2D87" w:rsidP="00A16564">
      <w:pPr>
        <w:pStyle w:val="a8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0BDC">
        <w:rPr>
          <w:rFonts w:ascii="Times New Roman" w:hAnsi="Times New Roman"/>
          <w:sz w:val="24"/>
          <w:szCs w:val="24"/>
        </w:rPr>
        <w:t>умения одновременно следовать в своей работе образцу и правилу (ориентировки ребенка на сложную систему требований, моделирующих процесс школьного обучения),</w:t>
      </w:r>
    </w:p>
    <w:p w:rsidR="00DC2D87" w:rsidRPr="008A0BDC" w:rsidRDefault="00DC2D87" w:rsidP="00DC2D87">
      <w:pPr>
        <w:autoSpaceDE w:val="0"/>
        <w:autoSpaceDN w:val="0"/>
        <w:adjustRightInd w:val="0"/>
        <w:jc w:val="both"/>
      </w:pPr>
      <w:r w:rsidRPr="008A0BDC">
        <w:t xml:space="preserve"> у  большинства  первоклассников повысились. </w:t>
      </w:r>
    </w:p>
    <w:p w:rsidR="00DC2D87" w:rsidRPr="008A0BDC" w:rsidRDefault="00DC2D87" w:rsidP="00A16564">
      <w:pPr>
        <w:pStyle w:val="a8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0BDC">
        <w:rPr>
          <w:rFonts w:ascii="Times New Roman" w:hAnsi="Times New Roman"/>
          <w:sz w:val="24"/>
          <w:szCs w:val="24"/>
        </w:rPr>
        <w:t xml:space="preserve">На основании Плана работы педагога-психолога 10.04.2017 года </w:t>
      </w:r>
      <w:r w:rsidR="00955161" w:rsidRPr="008A0BDC">
        <w:rPr>
          <w:rFonts w:ascii="Times New Roman" w:hAnsi="Times New Roman"/>
          <w:sz w:val="24"/>
          <w:szCs w:val="24"/>
        </w:rPr>
        <w:t xml:space="preserve"> </w:t>
      </w:r>
      <w:r w:rsidRPr="008A0BDC">
        <w:rPr>
          <w:rFonts w:ascii="Times New Roman" w:hAnsi="Times New Roman"/>
          <w:sz w:val="24"/>
          <w:szCs w:val="24"/>
        </w:rPr>
        <w:t>была</w:t>
      </w:r>
      <w:r w:rsidR="00955161" w:rsidRPr="008A0BDC">
        <w:rPr>
          <w:rFonts w:ascii="Times New Roman" w:hAnsi="Times New Roman"/>
          <w:sz w:val="24"/>
          <w:szCs w:val="24"/>
        </w:rPr>
        <w:t xml:space="preserve"> </w:t>
      </w:r>
      <w:r w:rsidRPr="008A0BDC">
        <w:rPr>
          <w:rFonts w:ascii="Times New Roman" w:hAnsi="Times New Roman"/>
          <w:sz w:val="24"/>
          <w:szCs w:val="24"/>
        </w:rPr>
        <w:t xml:space="preserve"> проведена  сравнительная диагностика уровня школьной мотивации  учащихся 1-го класса. </w:t>
      </w:r>
    </w:p>
    <w:p w:rsidR="00DC2D87" w:rsidRPr="008A0BDC" w:rsidRDefault="00DC2D87" w:rsidP="00DC2D87">
      <w:pPr>
        <w:jc w:val="both"/>
      </w:pPr>
      <w:r w:rsidRPr="008A0BDC">
        <w:t>Выводы:</w:t>
      </w:r>
    </w:p>
    <w:p w:rsidR="00DC2D87" w:rsidRPr="008A0BDC" w:rsidRDefault="00DC2D87" w:rsidP="00A16564">
      <w:pPr>
        <w:pStyle w:val="a8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/>
          <w:color w:val="000000"/>
          <w:spacing w:val="-6"/>
          <w:sz w:val="24"/>
          <w:szCs w:val="24"/>
        </w:rPr>
      </w:pPr>
      <w:r w:rsidRPr="008A0BDC">
        <w:rPr>
          <w:rFonts w:ascii="Times New Roman" w:hAnsi="Times New Roman"/>
          <w:color w:val="000000"/>
          <w:spacing w:val="-6"/>
          <w:sz w:val="24"/>
          <w:szCs w:val="24"/>
        </w:rPr>
        <w:t>У 8 учащихся 1-го класса (80%)  уровень школьной мотивации повысился или остался на прежнем высоком уровне.</w:t>
      </w:r>
    </w:p>
    <w:p w:rsidR="00DC2D87" w:rsidRPr="008A0BDC" w:rsidRDefault="00DC2D87" w:rsidP="00A16564">
      <w:pPr>
        <w:pStyle w:val="a8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/>
          <w:color w:val="000000"/>
          <w:spacing w:val="-6"/>
          <w:sz w:val="24"/>
          <w:szCs w:val="24"/>
        </w:rPr>
      </w:pPr>
      <w:r w:rsidRPr="008A0BDC">
        <w:rPr>
          <w:rFonts w:ascii="Times New Roman" w:hAnsi="Times New Roman"/>
          <w:color w:val="000000"/>
          <w:spacing w:val="-6"/>
          <w:sz w:val="24"/>
          <w:szCs w:val="24"/>
        </w:rPr>
        <w:t xml:space="preserve">У 2 учащихся  (20%) школьной мотивации понизился.  Хочется отметить, что  у </w:t>
      </w:r>
      <w:proofErr w:type="spellStart"/>
      <w:r w:rsidRPr="008A0BDC">
        <w:rPr>
          <w:rFonts w:ascii="Times New Roman" w:hAnsi="Times New Roman"/>
          <w:color w:val="000000"/>
          <w:spacing w:val="-6"/>
          <w:sz w:val="24"/>
          <w:szCs w:val="24"/>
        </w:rPr>
        <w:t>Литасовой</w:t>
      </w:r>
      <w:proofErr w:type="spellEnd"/>
      <w:r w:rsidRPr="008A0BDC">
        <w:rPr>
          <w:rFonts w:ascii="Times New Roman" w:hAnsi="Times New Roman"/>
          <w:color w:val="000000"/>
          <w:spacing w:val="-6"/>
          <w:sz w:val="24"/>
          <w:szCs w:val="24"/>
        </w:rPr>
        <w:t xml:space="preserve"> Валерии  к концу учебного года уровень школьной мотивации очень низкий (40%). </w:t>
      </w:r>
    </w:p>
    <w:p w:rsidR="00DC2D87" w:rsidRPr="008A0BDC" w:rsidRDefault="00DC2D87" w:rsidP="00DC2D87">
      <w:pPr>
        <w:jc w:val="both"/>
      </w:pPr>
      <w:r w:rsidRPr="008A0BDC">
        <w:rPr>
          <w:b/>
          <w:u w:val="single"/>
        </w:rPr>
        <w:t>Дошкольники</w:t>
      </w:r>
      <w:r w:rsidRPr="008A0BDC">
        <w:t xml:space="preserve"> </w:t>
      </w:r>
    </w:p>
    <w:p w:rsidR="00DC2D87" w:rsidRPr="008A0BDC" w:rsidRDefault="00DC2D87" w:rsidP="00DC2D87">
      <w:pPr>
        <w:jc w:val="both"/>
      </w:pPr>
      <w:r w:rsidRPr="008A0BDC">
        <w:t xml:space="preserve">С целью определение готовности дошкольников к обучению в школе </w:t>
      </w:r>
      <w:r w:rsidRPr="008A0BDC">
        <w:rPr>
          <w:u w:val="single"/>
        </w:rPr>
        <w:t>индивидуальное диагностическое обследование проводилось</w:t>
      </w:r>
      <w:r w:rsidRPr="008A0BDC">
        <w:t xml:space="preserve"> с 13.03.2017 г. по 12.04.2017 г. </w:t>
      </w:r>
    </w:p>
    <w:p w:rsidR="00DC2D87" w:rsidRPr="008A0BDC" w:rsidRDefault="00DC2D87" w:rsidP="00DC2D87">
      <w:pPr>
        <w:jc w:val="both"/>
      </w:pPr>
      <w:r w:rsidRPr="008A0BDC">
        <w:rPr>
          <w:u w:val="single"/>
        </w:rPr>
        <w:t>Всего дошкольников, принявших участие в диагностике</w:t>
      </w:r>
      <w:r w:rsidRPr="008A0BDC">
        <w:t xml:space="preserve">   - 14 человек.</w:t>
      </w:r>
    </w:p>
    <w:p w:rsidR="00DC2D87" w:rsidRPr="008A0BDC" w:rsidRDefault="00DC2D87" w:rsidP="00DC2D87">
      <w:pPr>
        <w:jc w:val="both"/>
      </w:pPr>
      <w:r w:rsidRPr="008A0BDC">
        <w:rPr>
          <w:u w:val="single"/>
        </w:rPr>
        <w:t>При диагностике использовались   методики</w:t>
      </w:r>
      <w:r w:rsidRPr="008A0BDC">
        <w:t xml:space="preserve">: </w:t>
      </w:r>
    </w:p>
    <w:p w:rsidR="00DC2D87" w:rsidRPr="008A0BDC" w:rsidRDefault="00DC2D87" w:rsidP="00A16564">
      <w:pPr>
        <w:pStyle w:val="a8"/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A0BDC">
        <w:rPr>
          <w:rFonts w:ascii="Times New Roman" w:eastAsia="Times New Roman" w:hAnsi="Times New Roman"/>
          <w:sz w:val="24"/>
          <w:szCs w:val="24"/>
        </w:rPr>
        <w:t>Личностная готовность методика «Лесенка» (изучение самооценки ребёнка);</w:t>
      </w:r>
    </w:p>
    <w:p w:rsidR="00DC2D87" w:rsidRPr="008A0BDC" w:rsidRDefault="00DC2D87" w:rsidP="00A16564">
      <w:pPr>
        <w:pStyle w:val="a8"/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A0BDC">
        <w:rPr>
          <w:rFonts w:ascii="Times New Roman" w:eastAsia="Times New Roman" w:hAnsi="Times New Roman"/>
          <w:sz w:val="24"/>
          <w:szCs w:val="24"/>
        </w:rPr>
        <w:t xml:space="preserve">Мелкая моторика рук методика «Вырежи круг» (выявление </w:t>
      </w:r>
      <w:proofErr w:type="gramStart"/>
      <w:r w:rsidRPr="008A0BDC">
        <w:rPr>
          <w:rFonts w:ascii="Times New Roman" w:eastAsia="Times New Roman" w:hAnsi="Times New Roman"/>
          <w:sz w:val="24"/>
          <w:szCs w:val="24"/>
        </w:rPr>
        <w:t>уровня развития тонкой моторики пальцев рук</w:t>
      </w:r>
      <w:proofErr w:type="gramEnd"/>
      <w:r w:rsidRPr="008A0BDC">
        <w:rPr>
          <w:rFonts w:ascii="Times New Roman" w:eastAsia="Times New Roman" w:hAnsi="Times New Roman"/>
          <w:sz w:val="24"/>
          <w:szCs w:val="24"/>
        </w:rPr>
        <w:t>);</w:t>
      </w:r>
    </w:p>
    <w:p w:rsidR="00DC2D87" w:rsidRPr="008A0BDC" w:rsidRDefault="00DC2D87" w:rsidP="00A16564">
      <w:pPr>
        <w:pStyle w:val="a8"/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A0BDC">
        <w:rPr>
          <w:rFonts w:ascii="Times New Roman" w:eastAsia="Times New Roman" w:hAnsi="Times New Roman"/>
          <w:sz w:val="24"/>
          <w:szCs w:val="24"/>
        </w:rPr>
        <w:t xml:space="preserve">Интеллектуальная готовность методика «Домик» (выявление умения ребёнка ориентироваться на </w:t>
      </w:r>
      <w:proofErr w:type="spellStart"/>
      <w:r w:rsidRPr="008A0BDC">
        <w:rPr>
          <w:rFonts w:ascii="Times New Roman" w:eastAsia="Times New Roman" w:hAnsi="Times New Roman"/>
          <w:sz w:val="24"/>
          <w:szCs w:val="24"/>
        </w:rPr>
        <w:t>образец</w:t>
      </w:r>
      <w:proofErr w:type="gramStart"/>
      <w:r w:rsidRPr="008A0BDC">
        <w:rPr>
          <w:rFonts w:ascii="Times New Roman" w:eastAsia="Times New Roman" w:hAnsi="Times New Roman"/>
          <w:sz w:val="24"/>
          <w:szCs w:val="24"/>
        </w:rPr>
        <w:t>,т</w:t>
      </w:r>
      <w:proofErr w:type="gramEnd"/>
      <w:r w:rsidRPr="008A0BDC">
        <w:rPr>
          <w:rFonts w:ascii="Times New Roman" w:eastAsia="Times New Roman" w:hAnsi="Times New Roman"/>
          <w:sz w:val="24"/>
          <w:szCs w:val="24"/>
        </w:rPr>
        <w:t>очно</w:t>
      </w:r>
      <w:proofErr w:type="spellEnd"/>
      <w:r w:rsidRPr="008A0BDC">
        <w:rPr>
          <w:rFonts w:ascii="Times New Roman" w:eastAsia="Times New Roman" w:hAnsi="Times New Roman"/>
          <w:sz w:val="24"/>
          <w:szCs w:val="24"/>
        </w:rPr>
        <w:t xml:space="preserve"> копировать его; выявление уровня развития произвольного внимания, пространственного восприятия, сенсомоторной координации и тонкой моторики руки.</w:t>
      </w:r>
    </w:p>
    <w:p w:rsidR="00DC2D87" w:rsidRPr="008A0BDC" w:rsidRDefault="00DC2D87" w:rsidP="00A16564">
      <w:pPr>
        <w:pStyle w:val="a8"/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A0BDC">
        <w:rPr>
          <w:rFonts w:ascii="Times New Roman" w:eastAsia="Times New Roman" w:hAnsi="Times New Roman"/>
          <w:sz w:val="24"/>
          <w:szCs w:val="24"/>
        </w:rPr>
        <w:t>Интеллектуальная готовность методика «10 слов» (память) (оценка уровня развития слуховой кратковременной памяти).</w:t>
      </w:r>
    </w:p>
    <w:p w:rsidR="00DC2D87" w:rsidRPr="008A0BDC" w:rsidRDefault="00DC2D87" w:rsidP="00A16564">
      <w:pPr>
        <w:pStyle w:val="a8"/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A0BDC">
        <w:rPr>
          <w:rFonts w:ascii="Times New Roman" w:eastAsia="Times New Roman" w:hAnsi="Times New Roman"/>
          <w:sz w:val="24"/>
          <w:szCs w:val="24"/>
        </w:rPr>
        <w:t>Интеллектуальная готовность методика «Закончи предложение» (словесно-логическое мышление) (оценка умения  вычленить причинно-следственные связи в предложении).</w:t>
      </w:r>
    </w:p>
    <w:p w:rsidR="00DC2D87" w:rsidRPr="008A0BDC" w:rsidRDefault="00DC2D87" w:rsidP="00A16564">
      <w:pPr>
        <w:pStyle w:val="a8"/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A0BDC">
        <w:rPr>
          <w:rFonts w:ascii="Times New Roman" w:eastAsia="Times New Roman" w:hAnsi="Times New Roman"/>
          <w:sz w:val="24"/>
          <w:szCs w:val="24"/>
        </w:rPr>
        <w:t xml:space="preserve">Интеллектуальная готовность методика «4-й </w:t>
      </w:r>
      <w:proofErr w:type="gramStart"/>
      <w:r w:rsidRPr="008A0BDC">
        <w:rPr>
          <w:rFonts w:ascii="Times New Roman" w:eastAsia="Times New Roman" w:hAnsi="Times New Roman"/>
          <w:sz w:val="24"/>
          <w:szCs w:val="24"/>
        </w:rPr>
        <w:t>лишний</w:t>
      </w:r>
      <w:proofErr w:type="gramEnd"/>
      <w:r w:rsidRPr="008A0BDC">
        <w:rPr>
          <w:rFonts w:ascii="Times New Roman" w:eastAsia="Times New Roman" w:hAnsi="Times New Roman"/>
          <w:sz w:val="24"/>
          <w:szCs w:val="24"/>
        </w:rPr>
        <w:t>» (мышление) (определение уровня развития логического мышления, уровня обобщения и анализа у ребёнка).</w:t>
      </w:r>
    </w:p>
    <w:p w:rsidR="00DC2D87" w:rsidRPr="008A0BDC" w:rsidRDefault="00DC2D87" w:rsidP="00A16564">
      <w:pPr>
        <w:pStyle w:val="a8"/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A0BDC">
        <w:rPr>
          <w:rFonts w:ascii="Times New Roman" w:eastAsia="Times New Roman" w:hAnsi="Times New Roman"/>
          <w:sz w:val="24"/>
          <w:szCs w:val="24"/>
        </w:rPr>
        <w:t>Интеллектуальная готовность методика «Последовательные картинки» (мышление, речь) (выявление уровня развития логического мышления, способности устанавливать причинно-следственные зависимости в наглядной ситуации, делать обобщения, составлять рассказ по серии познавательных картинок).</w:t>
      </w:r>
    </w:p>
    <w:p w:rsidR="00DC2D87" w:rsidRPr="008A0BDC" w:rsidRDefault="00DC2D87" w:rsidP="00A16564">
      <w:pPr>
        <w:pStyle w:val="a8"/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A0BDC">
        <w:rPr>
          <w:rFonts w:ascii="Times New Roman" w:eastAsia="Times New Roman" w:hAnsi="Times New Roman"/>
          <w:sz w:val="24"/>
          <w:szCs w:val="24"/>
        </w:rPr>
        <w:t xml:space="preserve">Интеллектуальная готовность методика «Найди недостающий» (логическое мышление) (диагностика </w:t>
      </w:r>
      <w:proofErr w:type="spellStart"/>
      <w:r w:rsidRPr="008A0BDC">
        <w:rPr>
          <w:rFonts w:ascii="Times New Roman" w:eastAsia="Times New Roman" w:hAnsi="Times New Roman"/>
          <w:sz w:val="24"/>
          <w:szCs w:val="24"/>
        </w:rPr>
        <w:t>сформированности</w:t>
      </w:r>
      <w:proofErr w:type="spellEnd"/>
      <w:r w:rsidRPr="008A0BDC">
        <w:rPr>
          <w:rFonts w:ascii="Times New Roman" w:eastAsia="Times New Roman" w:hAnsi="Times New Roman"/>
          <w:sz w:val="24"/>
          <w:szCs w:val="24"/>
        </w:rPr>
        <w:t xml:space="preserve"> умения выявлять закономерности и обосновывать свой выбор).</w:t>
      </w:r>
    </w:p>
    <w:p w:rsidR="00DC2D87" w:rsidRPr="008A0BDC" w:rsidRDefault="00DC2D87" w:rsidP="00A16564">
      <w:pPr>
        <w:pStyle w:val="a8"/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A0BDC">
        <w:rPr>
          <w:rFonts w:ascii="Times New Roman" w:eastAsia="Times New Roman" w:hAnsi="Times New Roman"/>
          <w:sz w:val="24"/>
          <w:szCs w:val="24"/>
        </w:rPr>
        <w:t xml:space="preserve">Интеллектуальная готовность методика «Рисунок человека» (выявление </w:t>
      </w:r>
      <w:proofErr w:type="spellStart"/>
      <w:r w:rsidRPr="008A0BDC">
        <w:rPr>
          <w:rFonts w:ascii="Times New Roman" w:eastAsia="Times New Roman" w:hAnsi="Times New Roman"/>
          <w:sz w:val="24"/>
          <w:szCs w:val="24"/>
        </w:rPr>
        <w:t>сформированности</w:t>
      </w:r>
      <w:proofErr w:type="spellEnd"/>
      <w:r w:rsidRPr="008A0BDC">
        <w:rPr>
          <w:rFonts w:ascii="Times New Roman" w:eastAsia="Times New Roman" w:hAnsi="Times New Roman"/>
          <w:sz w:val="24"/>
          <w:szCs w:val="24"/>
        </w:rPr>
        <w:t xml:space="preserve"> образных и пространственных представлений у ребёнка, уровня развития его тонкой моторики; составление общего представления об интеллекте ребёнка в целом, о его личностных особенностях).</w:t>
      </w:r>
    </w:p>
    <w:p w:rsidR="00DC2D87" w:rsidRPr="008A0BDC" w:rsidRDefault="00DC2D87" w:rsidP="00A16564">
      <w:pPr>
        <w:pStyle w:val="a8"/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A0BDC">
        <w:rPr>
          <w:rFonts w:ascii="Times New Roman" w:eastAsia="Times New Roman" w:hAnsi="Times New Roman"/>
          <w:sz w:val="24"/>
          <w:szCs w:val="24"/>
        </w:rPr>
        <w:t xml:space="preserve">Интеллектуальная готовность методика «Разрезанные картинки» (восприятие) (выявление </w:t>
      </w:r>
      <w:proofErr w:type="spellStart"/>
      <w:r w:rsidRPr="008A0BDC">
        <w:rPr>
          <w:rFonts w:ascii="Times New Roman" w:eastAsia="Times New Roman" w:hAnsi="Times New Roman"/>
          <w:sz w:val="24"/>
          <w:szCs w:val="24"/>
        </w:rPr>
        <w:t>сформированности</w:t>
      </w:r>
      <w:proofErr w:type="spellEnd"/>
      <w:r w:rsidRPr="008A0BDC">
        <w:rPr>
          <w:rFonts w:ascii="Times New Roman" w:eastAsia="Times New Roman" w:hAnsi="Times New Roman"/>
          <w:sz w:val="24"/>
          <w:szCs w:val="24"/>
        </w:rPr>
        <w:t xml:space="preserve"> наглядно-образных представлений, способности к воссозданию целого на основе зрительного соотнесения частей).</w:t>
      </w:r>
    </w:p>
    <w:p w:rsidR="00DC2D87" w:rsidRPr="008A0BDC" w:rsidRDefault="00DC2D87" w:rsidP="00A16564">
      <w:pPr>
        <w:pStyle w:val="a8"/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A0BDC">
        <w:rPr>
          <w:rFonts w:ascii="Times New Roman" w:eastAsia="Times New Roman" w:hAnsi="Times New Roman"/>
          <w:sz w:val="24"/>
          <w:szCs w:val="24"/>
        </w:rPr>
        <w:t>Интеллектуальная готовность методика «На что похоже?» (воображение) (выявление уровня развития воображения ребёнка, оригинальности и гибкости мышления).</w:t>
      </w:r>
    </w:p>
    <w:p w:rsidR="00DC2D87" w:rsidRPr="008A0BDC" w:rsidRDefault="00DC2D87" w:rsidP="00A16564">
      <w:pPr>
        <w:pStyle w:val="a8"/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A0BDC">
        <w:rPr>
          <w:rFonts w:ascii="Times New Roman" w:eastAsia="Times New Roman" w:hAnsi="Times New Roman"/>
          <w:sz w:val="24"/>
          <w:szCs w:val="24"/>
        </w:rPr>
        <w:t xml:space="preserve">Развитие произвольности методика «Запрещённые слова» (выявление уровня произвольности, определение </w:t>
      </w:r>
      <w:proofErr w:type="spellStart"/>
      <w:r w:rsidRPr="008A0BDC">
        <w:rPr>
          <w:rFonts w:ascii="Times New Roman" w:eastAsia="Times New Roman" w:hAnsi="Times New Roman"/>
          <w:sz w:val="24"/>
          <w:szCs w:val="24"/>
        </w:rPr>
        <w:t>сформированности</w:t>
      </w:r>
      <w:proofErr w:type="spellEnd"/>
      <w:r w:rsidRPr="008A0BDC">
        <w:rPr>
          <w:rFonts w:ascii="Times New Roman" w:eastAsia="Times New Roman" w:hAnsi="Times New Roman"/>
          <w:sz w:val="24"/>
          <w:szCs w:val="24"/>
        </w:rPr>
        <w:t xml:space="preserve"> «внутренней позиции школьника»).</w:t>
      </w:r>
    </w:p>
    <w:p w:rsidR="00DC2D87" w:rsidRPr="008A0BDC" w:rsidRDefault="00DC2D87" w:rsidP="00A16564">
      <w:pPr>
        <w:pStyle w:val="a8"/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A0BDC">
        <w:rPr>
          <w:rFonts w:ascii="Times New Roman" w:eastAsia="Times New Roman" w:hAnsi="Times New Roman"/>
          <w:sz w:val="24"/>
          <w:szCs w:val="24"/>
        </w:rPr>
        <w:t>Развитие произвольности методика «Графический  диктант» (оценка умения ребёнка точно выполнять задания взрослого, предлагаемые им в устной форме, и способность самостоятельно выполнить требуемое задание по зрительно воспринимаемому образцу).</w:t>
      </w:r>
    </w:p>
    <w:p w:rsidR="00DC2D87" w:rsidRPr="008A0BDC" w:rsidRDefault="00DC2D87" w:rsidP="00DC2D87">
      <w:pPr>
        <w:ind w:firstLine="708"/>
        <w:jc w:val="both"/>
        <w:rPr>
          <w:u w:val="single"/>
        </w:rPr>
      </w:pPr>
      <w:r w:rsidRPr="008A0BDC">
        <w:rPr>
          <w:u w:val="single"/>
        </w:rPr>
        <w:t>Результаты обследования показали, что:</w:t>
      </w:r>
    </w:p>
    <w:p w:rsidR="00DC2D87" w:rsidRPr="008A0BDC" w:rsidRDefault="00955161" w:rsidP="00A16564">
      <w:pPr>
        <w:pStyle w:val="a8"/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8A0BDC">
        <w:rPr>
          <w:rFonts w:ascii="Times New Roman" w:eastAsia="Times New Roman" w:hAnsi="Times New Roman"/>
          <w:sz w:val="24"/>
          <w:szCs w:val="24"/>
        </w:rPr>
        <w:t xml:space="preserve">2 </w:t>
      </w:r>
      <w:r w:rsidR="00DC2D87" w:rsidRPr="008A0BDC">
        <w:rPr>
          <w:rFonts w:ascii="Times New Roman" w:eastAsia="Times New Roman" w:hAnsi="Times New Roman"/>
          <w:sz w:val="24"/>
          <w:szCs w:val="24"/>
        </w:rPr>
        <w:t xml:space="preserve">дошкольника (Кузенко Виктория  и </w:t>
      </w:r>
      <w:proofErr w:type="spellStart"/>
      <w:r w:rsidR="00DC2D87" w:rsidRPr="008A0BDC">
        <w:rPr>
          <w:rFonts w:ascii="Times New Roman" w:eastAsia="Times New Roman" w:hAnsi="Times New Roman"/>
          <w:sz w:val="24"/>
          <w:szCs w:val="24"/>
        </w:rPr>
        <w:t>Скутельник</w:t>
      </w:r>
      <w:proofErr w:type="spellEnd"/>
      <w:r w:rsidR="00DC2D87" w:rsidRPr="008A0BD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C2D87" w:rsidRPr="008A0BDC">
        <w:rPr>
          <w:rFonts w:ascii="Times New Roman" w:eastAsia="Times New Roman" w:hAnsi="Times New Roman"/>
          <w:sz w:val="24"/>
          <w:szCs w:val="24"/>
        </w:rPr>
        <w:t>Аделина</w:t>
      </w:r>
      <w:proofErr w:type="spellEnd"/>
      <w:r w:rsidR="00DC2D87" w:rsidRPr="008A0BDC">
        <w:rPr>
          <w:rFonts w:ascii="Times New Roman" w:eastAsia="Times New Roman" w:hAnsi="Times New Roman"/>
          <w:sz w:val="24"/>
          <w:szCs w:val="24"/>
        </w:rPr>
        <w:t>)  выполнили все задания и набрали максимальный балл, 1 дошкольник (</w:t>
      </w:r>
      <w:proofErr w:type="spellStart"/>
      <w:r w:rsidR="00DC2D87" w:rsidRPr="008A0BDC">
        <w:rPr>
          <w:rFonts w:ascii="Times New Roman" w:eastAsia="Times New Roman" w:hAnsi="Times New Roman"/>
          <w:sz w:val="24"/>
          <w:szCs w:val="24"/>
        </w:rPr>
        <w:t>Тютюнников</w:t>
      </w:r>
      <w:proofErr w:type="spellEnd"/>
      <w:r w:rsidR="00DC2D87" w:rsidRPr="008A0BDC">
        <w:rPr>
          <w:rFonts w:ascii="Times New Roman" w:eastAsia="Times New Roman" w:hAnsi="Times New Roman"/>
          <w:sz w:val="24"/>
          <w:szCs w:val="24"/>
        </w:rPr>
        <w:t xml:space="preserve"> Алексей) набрал 23 балла из 24 баллов возможных, 4 дошкольников  (Василенко Ксения, Груздова Алина, </w:t>
      </w:r>
      <w:proofErr w:type="spellStart"/>
      <w:r w:rsidR="00DC2D87" w:rsidRPr="008A0BDC">
        <w:rPr>
          <w:rFonts w:ascii="Times New Roman" w:eastAsia="Times New Roman" w:hAnsi="Times New Roman"/>
          <w:sz w:val="24"/>
          <w:szCs w:val="24"/>
        </w:rPr>
        <w:t>Кобяцкий</w:t>
      </w:r>
      <w:proofErr w:type="spellEnd"/>
      <w:r w:rsidR="00DC2D87" w:rsidRPr="008A0BDC">
        <w:rPr>
          <w:rFonts w:ascii="Times New Roman" w:eastAsia="Times New Roman" w:hAnsi="Times New Roman"/>
          <w:sz w:val="24"/>
          <w:szCs w:val="24"/>
        </w:rPr>
        <w:t xml:space="preserve">  Максим, Сороколетова Дарья) набрали 22 балла, и 2 дошкольника (</w:t>
      </w:r>
      <w:proofErr w:type="spellStart"/>
      <w:r w:rsidR="00DC2D87" w:rsidRPr="008A0BDC">
        <w:rPr>
          <w:rFonts w:ascii="Times New Roman" w:eastAsia="Times New Roman" w:hAnsi="Times New Roman"/>
          <w:sz w:val="24"/>
          <w:szCs w:val="24"/>
        </w:rPr>
        <w:t>Алыев</w:t>
      </w:r>
      <w:proofErr w:type="spellEnd"/>
      <w:r w:rsidR="00DC2D87" w:rsidRPr="008A0BDC">
        <w:rPr>
          <w:rFonts w:ascii="Times New Roman" w:eastAsia="Times New Roman" w:hAnsi="Times New Roman"/>
          <w:sz w:val="24"/>
          <w:szCs w:val="24"/>
        </w:rPr>
        <w:t xml:space="preserve"> Эмиль и </w:t>
      </w:r>
      <w:proofErr w:type="spellStart"/>
      <w:r w:rsidR="00DC2D87" w:rsidRPr="008A0BDC">
        <w:rPr>
          <w:rFonts w:ascii="Times New Roman" w:eastAsia="Times New Roman" w:hAnsi="Times New Roman"/>
          <w:sz w:val="24"/>
          <w:szCs w:val="24"/>
        </w:rPr>
        <w:t>Плетников</w:t>
      </w:r>
      <w:proofErr w:type="spellEnd"/>
      <w:r w:rsidR="00DC2D87" w:rsidRPr="008A0BDC">
        <w:rPr>
          <w:rFonts w:ascii="Times New Roman" w:eastAsia="Times New Roman" w:hAnsi="Times New Roman"/>
          <w:sz w:val="24"/>
          <w:szCs w:val="24"/>
        </w:rPr>
        <w:t xml:space="preserve"> Николай) набрали по 20 баллов, что является высоким уровнем готовности к школьному обучению;</w:t>
      </w:r>
      <w:proofErr w:type="gramEnd"/>
    </w:p>
    <w:p w:rsidR="00DC2D87" w:rsidRPr="008A0BDC" w:rsidRDefault="00DC2D87" w:rsidP="00A16564">
      <w:pPr>
        <w:pStyle w:val="a8"/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A0BDC">
        <w:rPr>
          <w:rFonts w:ascii="Times New Roman" w:eastAsia="Times New Roman" w:hAnsi="Times New Roman"/>
          <w:sz w:val="24"/>
          <w:szCs w:val="24"/>
        </w:rPr>
        <w:t xml:space="preserve">2 дошкольника (Дудко Григорий и </w:t>
      </w:r>
      <w:proofErr w:type="spellStart"/>
      <w:r w:rsidRPr="008A0BDC">
        <w:rPr>
          <w:rFonts w:ascii="Times New Roman" w:eastAsia="Times New Roman" w:hAnsi="Times New Roman"/>
          <w:sz w:val="24"/>
          <w:szCs w:val="24"/>
        </w:rPr>
        <w:t>Ибоян</w:t>
      </w:r>
      <w:proofErr w:type="spellEnd"/>
      <w:r w:rsidRPr="008A0BDC">
        <w:rPr>
          <w:rFonts w:ascii="Times New Roman" w:eastAsia="Times New Roman" w:hAnsi="Times New Roman"/>
          <w:sz w:val="24"/>
          <w:szCs w:val="24"/>
        </w:rPr>
        <w:t xml:space="preserve"> Альберт) показали средний уровень готовности к школьному обучению.</w:t>
      </w:r>
    </w:p>
    <w:p w:rsidR="00DC2D87" w:rsidRPr="008A0BDC" w:rsidRDefault="00DC2D87" w:rsidP="00A16564">
      <w:pPr>
        <w:pStyle w:val="a8"/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A0BDC">
        <w:rPr>
          <w:rFonts w:ascii="Times New Roman" w:eastAsia="Times New Roman" w:hAnsi="Times New Roman"/>
          <w:sz w:val="24"/>
          <w:szCs w:val="24"/>
        </w:rPr>
        <w:t xml:space="preserve">3 дошкольника (Левченко Анастасия, Патрушев Данил и </w:t>
      </w:r>
      <w:proofErr w:type="spellStart"/>
      <w:r w:rsidRPr="008A0BDC">
        <w:rPr>
          <w:rFonts w:ascii="Times New Roman" w:eastAsia="Times New Roman" w:hAnsi="Times New Roman"/>
          <w:sz w:val="24"/>
          <w:szCs w:val="24"/>
        </w:rPr>
        <w:t>Шуравина</w:t>
      </w:r>
      <w:proofErr w:type="spellEnd"/>
      <w:r w:rsidRPr="008A0BDC">
        <w:rPr>
          <w:rFonts w:ascii="Times New Roman" w:eastAsia="Times New Roman" w:hAnsi="Times New Roman"/>
          <w:sz w:val="24"/>
          <w:szCs w:val="24"/>
        </w:rPr>
        <w:t xml:space="preserve"> Анастасия)   показали уровень школьной готовности ниже среднего, что свидетельствует о недостаточной нервно-психической, мотивационной готовности к сложному учебному процессу. </w:t>
      </w:r>
    </w:p>
    <w:p w:rsidR="00DC2D87" w:rsidRPr="008A0BDC" w:rsidRDefault="00DC2D87" w:rsidP="00A16564">
      <w:pPr>
        <w:pStyle w:val="a8"/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A0BDC">
        <w:rPr>
          <w:rFonts w:ascii="Times New Roman" w:eastAsia="Times New Roman" w:hAnsi="Times New Roman"/>
          <w:sz w:val="24"/>
          <w:szCs w:val="24"/>
        </w:rPr>
        <w:t>Особую тревогу вызывает низкий уровень речевого развития у Левченко Анастасии.</w:t>
      </w:r>
    </w:p>
    <w:p w:rsidR="00DC2D87" w:rsidRPr="008A0BDC" w:rsidRDefault="00DC2D87" w:rsidP="00A16564">
      <w:pPr>
        <w:pStyle w:val="a8"/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A0BDC">
        <w:rPr>
          <w:rFonts w:ascii="Times New Roman" w:eastAsia="Times New Roman" w:hAnsi="Times New Roman"/>
          <w:sz w:val="24"/>
          <w:szCs w:val="24"/>
        </w:rPr>
        <w:t xml:space="preserve">Хотелось бы отметить, что у 13 дошкольников ведущим мотивом является учебная деятельность, дети с радостью хотят идти в школу, чтобы получить новые знания и умения. </w:t>
      </w:r>
    </w:p>
    <w:p w:rsidR="00DC2D87" w:rsidRPr="008A0BDC" w:rsidRDefault="00DC2D87" w:rsidP="00A16564">
      <w:pPr>
        <w:pStyle w:val="a8"/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A0BDC">
        <w:rPr>
          <w:rFonts w:ascii="Times New Roman" w:eastAsia="Times New Roman" w:hAnsi="Times New Roman"/>
          <w:sz w:val="24"/>
          <w:szCs w:val="24"/>
        </w:rPr>
        <w:t>У 1 дошкольницы  (</w:t>
      </w:r>
      <w:proofErr w:type="spellStart"/>
      <w:r w:rsidRPr="008A0BDC">
        <w:rPr>
          <w:rFonts w:ascii="Times New Roman" w:eastAsia="Times New Roman" w:hAnsi="Times New Roman"/>
          <w:sz w:val="24"/>
          <w:szCs w:val="24"/>
        </w:rPr>
        <w:t>Сорокалетовой</w:t>
      </w:r>
      <w:proofErr w:type="spellEnd"/>
      <w:r w:rsidRPr="008A0BDC">
        <w:rPr>
          <w:rFonts w:ascii="Times New Roman" w:eastAsia="Times New Roman" w:hAnsi="Times New Roman"/>
          <w:sz w:val="24"/>
          <w:szCs w:val="24"/>
        </w:rPr>
        <w:t xml:space="preserve"> Дарьи)  не сформирована мотивация к обучению (она хотела бы учиться дома с мамой).</w:t>
      </w:r>
    </w:p>
    <w:p w:rsidR="00DC2D87" w:rsidRPr="008A0BDC" w:rsidRDefault="00DC2D87" w:rsidP="00DC2D87">
      <w:pPr>
        <w:ind w:left="1120"/>
        <w:rPr>
          <w:color w:val="000000"/>
        </w:rPr>
      </w:pPr>
    </w:p>
    <w:p w:rsidR="00DC2D87" w:rsidRPr="008A0BDC" w:rsidRDefault="00DC2D87" w:rsidP="00DC2D87">
      <w:pPr>
        <w:ind w:firstLine="708"/>
        <w:jc w:val="both"/>
      </w:pPr>
      <w:r w:rsidRPr="008A0BDC">
        <w:t>Результаты, приведённые  в диаграмме, по всей группе дошкольников показали, что:</w:t>
      </w:r>
    </w:p>
    <w:p w:rsidR="00DC2D87" w:rsidRPr="008A0BDC" w:rsidRDefault="00DC2D87" w:rsidP="00A16564">
      <w:pPr>
        <w:numPr>
          <w:ilvl w:val="0"/>
          <w:numId w:val="70"/>
        </w:numPr>
        <w:ind w:left="720" w:hanging="360"/>
        <w:jc w:val="both"/>
      </w:pPr>
      <w:r w:rsidRPr="008A0BDC">
        <w:t>Средний уровень  дети показали по следующим методикам: «Вырежи круг»,  «Последовательные картинки», «Графический диктант»</w:t>
      </w:r>
    </w:p>
    <w:p w:rsidR="00DC2D87" w:rsidRPr="008A0BDC" w:rsidRDefault="00DC2D87" w:rsidP="00A16564">
      <w:pPr>
        <w:numPr>
          <w:ilvl w:val="0"/>
          <w:numId w:val="70"/>
        </w:numPr>
        <w:ind w:left="720" w:hanging="360"/>
        <w:jc w:val="both"/>
      </w:pPr>
      <w:r w:rsidRPr="008A0BDC">
        <w:t>Хорошие результаты дошкольники показали по методикам «10 слов», «Разрезанные картинки».</w:t>
      </w:r>
    </w:p>
    <w:p w:rsidR="00DC2D87" w:rsidRPr="008A0BDC" w:rsidRDefault="00DC2D87" w:rsidP="00DC2D87">
      <w:pPr>
        <w:jc w:val="both"/>
        <w:rPr>
          <w:color w:val="000000"/>
        </w:rPr>
      </w:pPr>
      <w:r w:rsidRPr="008A0BDC">
        <w:rPr>
          <w:b/>
          <w:color w:val="000000"/>
          <w:u w:val="single"/>
        </w:rPr>
        <w:t>Выводы:</w:t>
      </w:r>
      <w:r w:rsidRPr="008A0BDC">
        <w:rPr>
          <w:color w:val="000000"/>
        </w:rPr>
        <w:t xml:space="preserve"> </w:t>
      </w:r>
    </w:p>
    <w:p w:rsidR="00DC2D87" w:rsidRPr="008A0BDC" w:rsidRDefault="00DC2D87" w:rsidP="00DC2D87">
      <w:pPr>
        <w:ind w:firstLine="708"/>
        <w:jc w:val="both"/>
      </w:pPr>
      <w:proofErr w:type="gramStart"/>
      <w:r w:rsidRPr="008A0BDC">
        <w:t xml:space="preserve">Таким образом, по результатам проведенного анализа 9 обследованных дошкольников из 14 (64%)  готовы к обучению в школе, трое  дошкольников (21%), показавших низкий  уровень выполнения отдельных методик, могут испытывать определенные трудности в обучении в связи с недостаточной </w:t>
      </w:r>
      <w:proofErr w:type="spellStart"/>
      <w:r w:rsidRPr="008A0BDC">
        <w:t>сформированностью</w:t>
      </w:r>
      <w:proofErr w:type="spellEnd"/>
      <w:r w:rsidRPr="008A0BDC">
        <w:t xml:space="preserve"> предпосылок учебной деятельности, конкретных навыков и низким уровнем знаний окружающего мира.</w:t>
      </w:r>
      <w:proofErr w:type="gramEnd"/>
    </w:p>
    <w:p w:rsidR="00DC2D87" w:rsidRPr="008A0BDC" w:rsidRDefault="00DC2D87" w:rsidP="00DC2D87">
      <w:pPr>
        <w:ind w:firstLine="708"/>
        <w:jc w:val="both"/>
      </w:pPr>
      <w:r w:rsidRPr="008A0BDC">
        <w:t xml:space="preserve">Особо низкий уровень готовности к школе связан, в первую очередь, с </w:t>
      </w:r>
      <w:proofErr w:type="spellStart"/>
      <w:r w:rsidRPr="008A0BDC">
        <w:t>несформированностью</w:t>
      </w:r>
      <w:proofErr w:type="spellEnd"/>
      <w:r w:rsidRPr="008A0BDC">
        <w:t xml:space="preserve"> предпосылок учебной деятельности. В таком случае следует очень осторожно и постепенно вводить стандартную для школы систему отношений, чтобы у детей не возникла </w:t>
      </w:r>
      <w:proofErr w:type="gramStart"/>
      <w:r w:rsidRPr="008A0BDC">
        <w:t>школьная</w:t>
      </w:r>
      <w:proofErr w:type="gramEnd"/>
      <w:r w:rsidRPr="008A0BDC">
        <w:t xml:space="preserve"> </w:t>
      </w:r>
      <w:proofErr w:type="spellStart"/>
      <w:r w:rsidRPr="008A0BDC">
        <w:t>дезадаптация</w:t>
      </w:r>
      <w:proofErr w:type="spellEnd"/>
      <w:r w:rsidRPr="008A0BDC">
        <w:t>. При этом основное внимание должно уделяться не обучению конкретным навыкам (чтения, счета и т.п.), а развитию у детей произвольности, умения воспринимать и четко выполнять указания взрослого, принимать поставленную задачу, учитывать заданную систему условий и т.п.</w:t>
      </w:r>
    </w:p>
    <w:p w:rsidR="00DC2D87" w:rsidRPr="008A0BDC" w:rsidRDefault="00DC2D87" w:rsidP="00DC2D87">
      <w:pPr>
        <w:ind w:firstLine="708"/>
        <w:jc w:val="both"/>
      </w:pPr>
      <w:r w:rsidRPr="008A0BDC">
        <w:t>Учителям, которые будут работать с данным классом</w:t>
      </w:r>
      <w:r w:rsidR="00564BE6" w:rsidRPr="008A0BDC">
        <w:t>,</w:t>
      </w:r>
      <w:r w:rsidRPr="008A0BDC">
        <w:t xml:space="preserve"> необходимо учитывать полученные результаты при планировании конкретных видов  деятельности.</w:t>
      </w:r>
    </w:p>
    <w:p w:rsidR="00DC2D87" w:rsidRPr="008A0BDC" w:rsidRDefault="00DC2D87" w:rsidP="00DC2D87">
      <w:pPr>
        <w:jc w:val="both"/>
        <w:rPr>
          <w:spacing w:val="1"/>
          <w:u w:val="single"/>
        </w:rPr>
      </w:pPr>
      <w:r w:rsidRPr="008A0BDC">
        <w:rPr>
          <w:u w:val="single"/>
        </w:rPr>
        <w:t>Проводилось анкетирование учащихся «группы риска»</w:t>
      </w:r>
      <w:r w:rsidRPr="008A0BDC">
        <w:rPr>
          <w:color w:val="000000"/>
          <w:u w:val="single"/>
        </w:rPr>
        <w:t xml:space="preserve"> и учащихся находящихся под опекой:</w:t>
      </w:r>
    </w:p>
    <w:p w:rsidR="00DC2D87" w:rsidRPr="008A0BDC" w:rsidRDefault="00DC2D87" w:rsidP="00A16564">
      <w:pPr>
        <w:pStyle w:val="a8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pacing w:val="1"/>
          <w:sz w:val="24"/>
          <w:szCs w:val="24"/>
          <w:u w:val="single"/>
        </w:rPr>
      </w:pPr>
      <w:r w:rsidRPr="008A0BDC">
        <w:rPr>
          <w:rFonts w:ascii="Times New Roman" w:hAnsi="Times New Roman"/>
          <w:color w:val="000000"/>
          <w:sz w:val="24"/>
          <w:szCs w:val="24"/>
        </w:rPr>
        <w:t>По определению самочувствия в своей семье;</w:t>
      </w:r>
    </w:p>
    <w:p w:rsidR="00DC2D87" w:rsidRPr="008A0BDC" w:rsidRDefault="00DC2D87" w:rsidP="00A16564">
      <w:pPr>
        <w:pStyle w:val="a8"/>
        <w:numPr>
          <w:ilvl w:val="0"/>
          <w:numId w:val="38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8A0BDC">
        <w:rPr>
          <w:rFonts w:ascii="Times New Roman" w:hAnsi="Times New Roman"/>
          <w:color w:val="000000"/>
          <w:sz w:val="24"/>
          <w:szCs w:val="24"/>
        </w:rPr>
        <w:t>По определению жизненных планов;</w:t>
      </w:r>
    </w:p>
    <w:p w:rsidR="00DC2D87" w:rsidRPr="008A0BDC" w:rsidRDefault="00DC2D87" w:rsidP="00A16564">
      <w:pPr>
        <w:pStyle w:val="a8"/>
        <w:numPr>
          <w:ilvl w:val="0"/>
          <w:numId w:val="38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8A0BDC">
        <w:rPr>
          <w:rFonts w:ascii="Times New Roman" w:hAnsi="Times New Roman"/>
          <w:color w:val="000000"/>
          <w:sz w:val="24"/>
          <w:szCs w:val="24"/>
        </w:rPr>
        <w:t>Компьютер в жизни школьника;</w:t>
      </w:r>
    </w:p>
    <w:p w:rsidR="00DC2D87" w:rsidRPr="008A0BDC" w:rsidRDefault="00DC2D87" w:rsidP="00A16564">
      <w:pPr>
        <w:pStyle w:val="a8"/>
        <w:numPr>
          <w:ilvl w:val="0"/>
          <w:numId w:val="38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8A0BDC">
        <w:rPr>
          <w:rFonts w:ascii="Times New Roman" w:hAnsi="Times New Roman"/>
          <w:color w:val="000000"/>
          <w:sz w:val="24"/>
          <w:szCs w:val="24"/>
        </w:rPr>
        <w:t>Роль домашнего задания в самообразовании школьников;</w:t>
      </w:r>
    </w:p>
    <w:p w:rsidR="00DC2D87" w:rsidRPr="008A0BDC" w:rsidRDefault="00DC2D87" w:rsidP="00A16564">
      <w:pPr>
        <w:pStyle w:val="a8"/>
        <w:numPr>
          <w:ilvl w:val="0"/>
          <w:numId w:val="38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8A0BDC">
        <w:rPr>
          <w:rFonts w:ascii="Times New Roman" w:hAnsi="Times New Roman"/>
          <w:color w:val="000000"/>
          <w:sz w:val="24"/>
          <w:szCs w:val="24"/>
        </w:rPr>
        <w:t>Здоровье молодых;</w:t>
      </w:r>
    </w:p>
    <w:p w:rsidR="00DC2D87" w:rsidRPr="008A0BDC" w:rsidRDefault="00DC2D87" w:rsidP="00A16564">
      <w:pPr>
        <w:pStyle w:val="a8"/>
        <w:numPr>
          <w:ilvl w:val="0"/>
          <w:numId w:val="38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8A0BDC">
        <w:rPr>
          <w:rFonts w:ascii="Times New Roman" w:hAnsi="Times New Roman"/>
          <w:color w:val="000000"/>
          <w:sz w:val="24"/>
          <w:szCs w:val="24"/>
        </w:rPr>
        <w:t>Моя семья;</w:t>
      </w:r>
    </w:p>
    <w:p w:rsidR="00DC2D87" w:rsidRPr="008A0BDC" w:rsidRDefault="00DC2D87" w:rsidP="00A16564">
      <w:pPr>
        <w:pStyle w:val="a8"/>
        <w:numPr>
          <w:ilvl w:val="0"/>
          <w:numId w:val="38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8A0BDC">
        <w:rPr>
          <w:rFonts w:ascii="Times New Roman" w:hAnsi="Times New Roman"/>
          <w:sz w:val="24"/>
          <w:szCs w:val="24"/>
        </w:rPr>
        <w:t>По определению эмоционального напряжения.</w:t>
      </w:r>
    </w:p>
    <w:p w:rsidR="00DC2D87" w:rsidRPr="008A0BDC" w:rsidRDefault="00DC2D87" w:rsidP="00DC2D87">
      <w:pPr>
        <w:rPr>
          <w:color w:val="000000"/>
          <w:u w:val="single"/>
        </w:rPr>
      </w:pPr>
      <w:r w:rsidRPr="008A0BDC">
        <w:rPr>
          <w:color w:val="000000"/>
          <w:u w:val="single"/>
        </w:rPr>
        <w:t>Проводились развивающие занятия,  направленные на развитие памяти, внимания, наблюдательности, логического мышления с учащимися 4, 5, 6, 7 классов.</w:t>
      </w:r>
    </w:p>
    <w:p w:rsidR="00DC2D87" w:rsidRPr="008A0BDC" w:rsidRDefault="00DC2D87" w:rsidP="00DC2D87">
      <w:pPr>
        <w:pStyle w:val="af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8A0BDC">
        <w:rPr>
          <w:rFonts w:ascii="Times New Roman" w:hAnsi="Times New Roman"/>
          <w:color w:val="000000" w:themeColor="text1"/>
          <w:sz w:val="24"/>
          <w:szCs w:val="24"/>
          <w:lang w:val="ru-RU"/>
        </w:rPr>
        <w:t>По результатам исследований в 8, 9, 10 классах проводились беседы по определению дальнейшего выбора образовательного маршрута.</w:t>
      </w:r>
    </w:p>
    <w:p w:rsidR="00DC2D87" w:rsidRPr="008A0BDC" w:rsidRDefault="00DC2D87" w:rsidP="00A16564">
      <w:pPr>
        <w:pStyle w:val="af0"/>
        <w:numPr>
          <w:ilvl w:val="0"/>
          <w:numId w:val="24"/>
        </w:numPr>
        <w:ind w:left="108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8A0BD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Коррекционная</w:t>
      </w:r>
      <w:proofErr w:type="spellEnd"/>
      <w:r w:rsidRPr="008A0BD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и </w:t>
      </w:r>
      <w:proofErr w:type="spellStart"/>
      <w:r w:rsidRPr="008A0BD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развивающая</w:t>
      </w:r>
      <w:proofErr w:type="spellEnd"/>
      <w:r w:rsidRPr="008A0BD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8A0BD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работа</w:t>
      </w:r>
      <w:proofErr w:type="spellEnd"/>
    </w:p>
    <w:p w:rsidR="00DC2D87" w:rsidRPr="008A0BDC" w:rsidRDefault="00DC2D87" w:rsidP="00DC2D87">
      <w:pPr>
        <w:pStyle w:val="af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8A0BD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По результатам диагностической деятельности, а также  по запросам родителей, педагогов или самих учащихся проводится </w:t>
      </w:r>
      <w:r w:rsidRPr="008A0BDC"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  <w:t>коррекционная и развивающая работа</w:t>
      </w:r>
      <w:r w:rsidRPr="008A0BD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которая проводится как в индивидуальной, так и групповой форме. </w:t>
      </w:r>
    </w:p>
    <w:p w:rsidR="00DC2D87" w:rsidRPr="008A0BDC" w:rsidRDefault="00DC2D87" w:rsidP="00DC2D87">
      <w:pPr>
        <w:jc w:val="both"/>
        <w:rPr>
          <w:b/>
          <w:bCs/>
          <w:i/>
          <w:iCs/>
          <w:u w:val="single"/>
        </w:rPr>
      </w:pPr>
      <w:r w:rsidRPr="008A0BDC">
        <w:t>Современная система образования ставит приоритетную задачу полноценного развития ребенка, которую возможно решить только при наличии у ребенка психологических знаний   о себе, своих личных и возрастных  особенностях и правилах грамотного взаимодействия с социумом.</w:t>
      </w:r>
    </w:p>
    <w:p w:rsidR="00DC2D87" w:rsidRPr="008A0BDC" w:rsidRDefault="00DC2D87" w:rsidP="00DC2D87">
      <w:pPr>
        <w:jc w:val="both"/>
      </w:pPr>
      <w:r w:rsidRPr="008A0BDC">
        <w:t xml:space="preserve">Школьные годы являются сенситивным периодом для приобщения человека к психологической культуре. </w:t>
      </w:r>
    </w:p>
    <w:p w:rsidR="00DC2D87" w:rsidRPr="008A0BDC" w:rsidRDefault="00DC2D87" w:rsidP="00DC2D87">
      <w:pPr>
        <w:jc w:val="both"/>
      </w:pPr>
      <w:r w:rsidRPr="008A0BDC">
        <w:t>В современной парадигме образования акцент сделан на социализацию подрастающего поколения, но социализация как процесс освоения социально-культурного опыта и формирования социальной компетентности будет продуктивным и полноценным только в  особом культурно-образовательном пространстве, способствующему  психологическому здоровью личности. Ибо только здоровая личность способна проявлять познавательную активность и адекватно реагировать на изменения в нашем быстроменяющемся мире.</w:t>
      </w:r>
    </w:p>
    <w:p w:rsidR="00DC2D87" w:rsidRPr="008A0BDC" w:rsidRDefault="00DC2D87" w:rsidP="00DC2D87">
      <w:pPr>
        <w:jc w:val="both"/>
      </w:pPr>
      <w:r w:rsidRPr="008A0BDC">
        <w:t>В связи с вышесказанным,   целесообразно психолого-педагогическое сопровождение ФГОС, основанное на практике психологического просвещения и возможно даже обучение с 1 класса.</w:t>
      </w:r>
    </w:p>
    <w:p w:rsidR="00DC2D87" w:rsidRPr="008A0BDC" w:rsidRDefault="00DC2D87" w:rsidP="00DC2D87">
      <w:pPr>
        <w:pStyle w:val="af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DC2D87" w:rsidRPr="008A0BDC" w:rsidRDefault="00DC2D87" w:rsidP="00A16564">
      <w:pPr>
        <w:pStyle w:val="af0"/>
        <w:numPr>
          <w:ilvl w:val="0"/>
          <w:numId w:val="24"/>
        </w:numPr>
        <w:ind w:left="108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8A0BD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Консультирование</w:t>
      </w:r>
      <w:proofErr w:type="spellEnd"/>
      <w:r w:rsidRPr="008A0BD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DC2D87" w:rsidRPr="008A0BDC" w:rsidRDefault="00A16564" w:rsidP="00DC2D87">
      <w:pPr>
        <w:pStyle w:val="af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8A0BD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В </w:t>
      </w:r>
      <w:r w:rsidR="00DC2D87" w:rsidRPr="008A0BD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школе проводится как групповое, так и индивидуальное консультирование, в основном по запросам:</w:t>
      </w:r>
    </w:p>
    <w:p w:rsidR="00DC2D87" w:rsidRPr="008A0BDC" w:rsidRDefault="00DC2D87" w:rsidP="00DC2D87">
      <w:pPr>
        <w:pStyle w:val="af0"/>
        <w:numPr>
          <w:ilvl w:val="0"/>
          <w:numId w:val="17"/>
        </w:num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8A0BD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Педагогов  (с целью выработки единых подходов к воспитанию и обучению (нежелание и неумение учиться у некоторых детей, общение со сверстниками и формирование детского коллектива, методы </w:t>
      </w:r>
      <w:proofErr w:type="spellStart"/>
      <w:r w:rsidRPr="008A0BDC">
        <w:rPr>
          <w:rFonts w:ascii="Times New Roman" w:hAnsi="Times New Roman"/>
          <w:color w:val="000000" w:themeColor="text1"/>
          <w:sz w:val="24"/>
          <w:szCs w:val="24"/>
          <w:lang w:val="ru-RU"/>
        </w:rPr>
        <w:t>профориентационной</w:t>
      </w:r>
      <w:proofErr w:type="spellEnd"/>
      <w:r w:rsidRPr="008A0BD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и </w:t>
      </w:r>
      <w:proofErr w:type="spellStart"/>
      <w:r w:rsidRPr="008A0BDC">
        <w:rPr>
          <w:rFonts w:ascii="Times New Roman" w:hAnsi="Times New Roman"/>
          <w:color w:val="000000" w:themeColor="text1"/>
          <w:sz w:val="24"/>
          <w:szCs w:val="24"/>
          <w:lang w:val="ru-RU"/>
        </w:rPr>
        <w:t>предпрофильной</w:t>
      </w:r>
      <w:proofErr w:type="spellEnd"/>
      <w:r w:rsidRPr="008A0BD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работы со школьниками, проблемы личного характера и др.)).</w:t>
      </w:r>
    </w:p>
    <w:p w:rsidR="00DC2D87" w:rsidRPr="008A0BDC" w:rsidRDefault="00DC2D87" w:rsidP="00DC2D87">
      <w:pPr>
        <w:pStyle w:val="af0"/>
        <w:ind w:left="1069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8A0BDC">
        <w:rPr>
          <w:rFonts w:ascii="Times New Roman" w:hAnsi="Times New Roman"/>
          <w:sz w:val="24"/>
          <w:szCs w:val="24"/>
          <w:lang w:val="ru-RU"/>
        </w:rPr>
        <w:t>Консультативная  работа с молодыми педагогами по вопросам преодоления трудностей в педагогическом процессе.</w:t>
      </w:r>
    </w:p>
    <w:p w:rsidR="00DC2D87" w:rsidRPr="008A0BDC" w:rsidRDefault="00DC2D87" w:rsidP="00DC2D87">
      <w:pPr>
        <w:pStyle w:val="a8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  <w:r w:rsidRPr="008A0BDC">
        <w:rPr>
          <w:rFonts w:ascii="Times New Roman" w:hAnsi="Times New Roman"/>
          <w:sz w:val="24"/>
          <w:szCs w:val="24"/>
        </w:rPr>
        <w:t>Консультативная  работа с педагогами, классными руководителями, сотрудниками образовательного учреждения.</w:t>
      </w:r>
    </w:p>
    <w:p w:rsidR="00DC2D87" w:rsidRPr="008A0BDC" w:rsidRDefault="00DC2D87" w:rsidP="00DC2D87">
      <w:pPr>
        <w:ind w:left="1069"/>
        <w:jc w:val="both"/>
      </w:pPr>
      <w:r w:rsidRPr="008A0BDC">
        <w:t>Индивидуальное и групповое консультирование педагогов по вопросу введения ФГОС.</w:t>
      </w:r>
    </w:p>
    <w:p w:rsidR="00DC2D87" w:rsidRPr="008A0BDC" w:rsidRDefault="00DC2D87" w:rsidP="00DC2D87">
      <w:pPr>
        <w:pStyle w:val="af0"/>
        <w:numPr>
          <w:ilvl w:val="0"/>
          <w:numId w:val="17"/>
        </w:num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8A0BDC">
        <w:rPr>
          <w:rFonts w:ascii="Times New Roman" w:hAnsi="Times New Roman"/>
          <w:color w:val="000000" w:themeColor="text1"/>
          <w:sz w:val="24"/>
          <w:szCs w:val="24"/>
          <w:lang w:val="ru-RU"/>
        </w:rPr>
        <w:t>Родителей (отсутствие интересов у ребенка и нежелание учиться, агрессивность, уровень развития детей, способы коррекции познавательных процессов в домашних условиях, конфликты детей в классе с одноклассниками и педагогами, эмоциональная несдержанность детей).</w:t>
      </w:r>
    </w:p>
    <w:p w:rsidR="00DC2D87" w:rsidRPr="008A0BDC" w:rsidRDefault="00DC2D87" w:rsidP="00DC2D87">
      <w:pPr>
        <w:pStyle w:val="af0"/>
        <w:numPr>
          <w:ilvl w:val="0"/>
          <w:numId w:val="17"/>
        </w:num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8A0BD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Учащихся (по вопросам: самовоспитание, взаимоотношения со сверстниками и взрослыми, профессиональное и личностное самоопределение, </w:t>
      </w:r>
      <w:proofErr w:type="spellStart"/>
      <w:r w:rsidRPr="008A0BDC">
        <w:rPr>
          <w:rFonts w:ascii="Times New Roman" w:hAnsi="Times New Roman"/>
          <w:color w:val="000000" w:themeColor="text1"/>
          <w:sz w:val="24"/>
          <w:szCs w:val="24"/>
          <w:lang w:val="ru-RU"/>
        </w:rPr>
        <w:t>сформированность</w:t>
      </w:r>
      <w:proofErr w:type="spellEnd"/>
      <w:r w:rsidRPr="008A0BD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познавательных процессов и способы их развития, профессиональные планы и интересы в 9 и 11 классах, по желанию учащихся).</w:t>
      </w:r>
    </w:p>
    <w:p w:rsidR="00DC2D87" w:rsidRPr="008A0BDC" w:rsidRDefault="00DC2D87" w:rsidP="00DC2D87">
      <w:pPr>
        <w:pStyle w:val="af0"/>
        <w:numPr>
          <w:ilvl w:val="0"/>
          <w:numId w:val="17"/>
        </w:num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8A0BDC">
        <w:rPr>
          <w:rFonts w:ascii="Times New Roman" w:hAnsi="Times New Roman"/>
          <w:color w:val="000000" w:themeColor="text1"/>
          <w:sz w:val="24"/>
          <w:szCs w:val="24"/>
          <w:lang w:val="ru-RU"/>
        </w:rPr>
        <w:t>Индивидуальное консультирование с выпускниками с ОВЗ.</w:t>
      </w:r>
    </w:p>
    <w:p w:rsidR="00DC2D87" w:rsidRPr="008A0BDC" w:rsidRDefault="00DC2D87" w:rsidP="00DC2D87">
      <w:pPr>
        <w:pStyle w:val="af0"/>
        <w:numPr>
          <w:ilvl w:val="0"/>
          <w:numId w:val="17"/>
        </w:num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8A0BDC">
        <w:rPr>
          <w:rFonts w:ascii="Times New Roman" w:hAnsi="Times New Roman"/>
          <w:color w:val="000000" w:themeColor="text1"/>
          <w:sz w:val="24"/>
          <w:szCs w:val="24"/>
          <w:lang w:val="ru-RU"/>
        </w:rPr>
        <w:t>Собеседование с выпускниками «Моё психическое состояние»</w:t>
      </w:r>
    </w:p>
    <w:p w:rsidR="00DC2D87" w:rsidRPr="008A0BDC" w:rsidRDefault="00DC2D87" w:rsidP="00955161">
      <w:pPr>
        <w:pStyle w:val="af0"/>
        <w:numPr>
          <w:ilvl w:val="0"/>
          <w:numId w:val="17"/>
        </w:num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8A0BDC">
        <w:rPr>
          <w:rFonts w:ascii="Times New Roman" w:hAnsi="Times New Roman"/>
          <w:color w:val="000000" w:themeColor="text1"/>
          <w:sz w:val="24"/>
          <w:szCs w:val="24"/>
          <w:lang w:val="ru-RU"/>
        </w:rPr>
        <w:t>Оказание психологической помощи, консультирование выпускников ОВЗ и их родителей.</w:t>
      </w:r>
    </w:p>
    <w:p w:rsidR="00DC2D87" w:rsidRPr="008A0BDC" w:rsidRDefault="00DC2D87" w:rsidP="00DC2D87">
      <w:pPr>
        <w:pStyle w:val="af0"/>
        <w:ind w:firstLine="709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8A0BDC">
        <w:rPr>
          <w:rFonts w:ascii="Times New Roman" w:hAnsi="Times New Roman"/>
          <w:color w:val="000000" w:themeColor="text1"/>
          <w:sz w:val="24"/>
          <w:szCs w:val="24"/>
          <w:lang w:val="ru-RU"/>
        </w:rPr>
        <w:t>Консультирование родителей, чьи дети могут испытывать трудности приспособления к школе, осуществляется индивидуально или на родительских собраниях. Здесь говорится о том, какую помощь смогут оказать своим детям родители.</w:t>
      </w:r>
    </w:p>
    <w:p w:rsidR="00DC2D87" w:rsidRPr="008A0BDC" w:rsidRDefault="00DC2D87" w:rsidP="00DC2D87">
      <w:pPr>
        <w:pStyle w:val="af0"/>
        <w:ind w:firstLine="709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8A0BD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По результатам исследований в 9, 11 классах по мере необходимости проводятся собеседования с участием администрации, родителей и учащихся по определению дальнейшего выбора образовательного маршрута.</w:t>
      </w:r>
    </w:p>
    <w:p w:rsidR="00DC2D87" w:rsidRPr="008A0BDC" w:rsidRDefault="00DC2D87" w:rsidP="00DC2D87">
      <w:pPr>
        <w:pStyle w:val="af0"/>
        <w:ind w:firstLine="709"/>
        <w:rPr>
          <w:rFonts w:ascii="Times New Roman" w:hAnsi="Times New Roman"/>
          <w:b/>
          <w:i/>
          <w:sz w:val="24"/>
          <w:szCs w:val="24"/>
          <w:u w:val="single"/>
        </w:rPr>
      </w:pPr>
      <w:proofErr w:type="spellStart"/>
      <w:r w:rsidRPr="008A0BDC">
        <w:rPr>
          <w:rFonts w:ascii="Times New Roman" w:hAnsi="Times New Roman"/>
          <w:b/>
          <w:i/>
          <w:sz w:val="24"/>
          <w:szCs w:val="24"/>
          <w:u w:val="single"/>
        </w:rPr>
        <w:t>Были</w:t>
      </w:r>
      <w:proofErr w:type="spellEnd"/>
      <w:r w:rsidRPr="008A0BDC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8A0BDC">
        <w:rPr>
          <w:rFonts w:ascii="Times New Roman" w:hAnsi="Times New Roman"/>
          <w:b/>
          <w:i/>
          <w:sz w:val="24"/>
          <w:szCs w:val="24"/>
          <w:u w:val="single"/>
        </w:rPr>
        <w:t>проведены</w:t>
      </w:r>
      <w:proofErr w:type="spellEnd"/>
      <w:r w:rsidRPr="008A0BDC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8A0BDC">
        <w:rPr>
          <w:rFonts w:ascii="Times New Roman" w:hAnsi="Times New Roman"/>
          <w:b/>
          <w:i/>
          <w:sz w:val="24"/>
          <w:szCs w:val="24"/>
          <w:u w:val="single"/>
        </w:rPr>
        <w:t>родительские</w:t>
      </w:r>
      <w:proofErr w:type="spellEnd"/>
      <w:r w:rsidRPr="008A0BDC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8A0BDC">
        <w:rPr>
          <w:rFonts w:ascii="Times New Roman" w:hAnsi="Times New Roman"/>
          <w:b/>
          <w:i/>
          <w:sz w:val="24"/>
          <w:szCs w:val="24"/>
          <w:u w:val="single"/>
        </w:rPr>
        <w:t>собрания</w:t>
      </w:r>
      <w:proofErr w:type="spellEnd"/>
      <w:r w:rsidRPr="008A0BDC">
        <w:rPr>
          <w:rFonts w:ascii="Times New Roman" w:hAnsi="Times New Roman"/>
          <w:b/>
          <w:i/>
          <w:sz w:val="24"/>
          <w:szCs w:val="24"/>
          <w:u w:val="single"/>
        </w:rPr>
        <w:t xml:space="preserve">: </w:t>
      </w:r>
    </w:p>
    <w:p w:rsidR="00DC2D87" w:rsidRPr="008A0BDC" w:rsidRDefault="00DC2D87" w:rsidP="00DC2D87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A0BDC">
        <w:rPr>
          <w:rFonts w:ascii="Times New Roman" w:hAnsi="Times New Roman"/>
          <w:sz w:val="24"/>
          <w:szCs w:val="24"/>
        </w:rPr>
        <w:t xml:space="preserve">в  1-м  классе «Как помочь ребёнку адаптироваться к школе»; </w:t>
      </w:r>
    </w:p>
    <w:p w:rsidR="00DC2D87" w:rsidRPr="008A0BDC" w:rsidRDefault="00DC2D87" w:rsidP="00DC2D87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A0BDC">
        <w:rPr>
          <w:rFonts w:ascii="Times New Roman" w:hAnsi="Times New Roman"/>
          <w:sz w:val="24"/>
          <w:szCs w:val="24"/>
        </w:rPr>
        <w:t>в 9 классе «Как помочь детям подготовиться к экзаменам», «Ознакомление родителей с результатами диагностики 9-ков»;</w:t>
      </w:r>
    </w:p>
    <w:p w:rsidR="00DC2D87" w:rsidRPr="008A0BDC" w:rsidRDefault="00DC2D87" w:rsidP="00DC2D87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A0BDC">
        <w:rPr>
          <w:rFonts w:ascii="Times New Roman" w:hAnsi="Times New Roman"/>
          <w:sz w:val="24"/>
          <w:szCs w:val="24"/>
        </w:rPr>
        <w:t>в 8 классе «</w:t>
      </w:r>
      <w:r w:rsidRPr="008A0B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Борьба с курением. Вред электронных сигарет»;</w:t>
      </w:r>
    </w:p>
    <w:p w:rsidR="00DC2D87" w:rsidRPr="008A0BDC" w:rsidRDefault="00DC2D87" w:rsidP="00DC2D87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0BDC">
        <w:rPr>
          <w:rFonts w:ascii="Times New Roman" w:hAnsi="Times New Roman"/>
          <w:sz w:val="24"/>
          <w:szCs w:val="24"/>
        </w:rPr>
        <w:t>во  2 классе «Психологические характеристики младшего школьного возраста: социальная ситуация развития, ведущая деятельность, личностные новообразования, развитие познавательной сферы»;</w:t>
      </w:r>
    </w:p>
    <w:p w:rsidR="00DC2D87" w:rsidRPr="008A0BDC" w:rsidRDefault="00DC2D87" w:rsidP="00DC2D87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A0BDC">
        <w:rPr>
          <w:rFonts w:ascii="Times New Roman" w:hAnsi="Times New Roman"/>
          <w:sz w:val="24"/>
          <w:szCs w:val="24"/>
        </w:rPr>
        <w:t>в 11 классе «Как помочь детям подготовиться к экзаменам», «Ознакомление родителей с результатами диагностики  11-ков»;</w:t>
      </w:r>
    </w:p>
    <w:p w:rsidR="00DC2D87" w:rsidRPr="008A0BDC" w:rsidRDefault="00DC2D87" w:rsidP="00DC2D87">
      <w:pPr>
        <w:pStyle w:val="af0"/>
        <w:numPr>
          <w:ilvl w:val="0"/>
          <w:numId w:val="13"/>
        </w:num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8A0BDC">
        <w:rPr>
          <w:rFonts w:ascii="Times New Roman" w:hAnsi="Times New Roman"/>
          <w:color w:val="000000" w:themeColor="text1"/>
          <w:sz w:val="24"/>
          <w:szCs w:val="24"/>
          <w:lang w:val="ru-RU"/>
        </w:rPr>
        <w:t>в  9  классе  «Возрастные и психологические особенности подростков»; «Интернет: за и против» «Заполнение родителями анкеты: «Удовлетворены ли вы качеством подготовки к ОГЭ?»;</w:t>
      </w:r>
    </w:p>
    <w:p w:rsidR="00DC2D87" w:rsidRPr="008A0BDC" w:rsidRDefault="00DC2D87" w:rsidP="00DC2D87">
      <w:pPr>
        <w:pStyle w:val="af0"/>
        <w:numPr>
          <w:ilvl w:val="0"/>
          <w:numId w:val="13"/>
        </w:num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8A0BDC">
        <w:rPr>
          <w:rFonts w:ascii="Times New Roman" w:hAnsi="Times New Roman"/>
          <w:color w:val="000000" w:themeColor="text1"/>
          <w:sz w:val="24"/>
          <w:szCs w:val="24"/>
          <w:lang w:val="ru-RU"/>
        </w:rPr>
        <w:t>в 9  классе  «Выбор жизненного пути»;</w:t>
      </w:r>
    </w:p>
    <w:p w:rsidR="00DC2D87" w:rsidRPr="008A0BDC" w:rsidRDefault="00DC2D87" w:rsidP="00DC2D87">
      <w:pPr>
        <w:pStyle w:val="af0"/>
        <w:numPr>
          <w:ilvl w:val="0"/>
          <w:numId w:val="13"/>
        </w:num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8A0BDC">
        <w:rPr>
          <w:rFonts w:ascii="Times New Roman" w:hAnsi="Times New Roman"/>
          <w:color w:val="000000" w:themeColor="text1"/>
          <w:sz w:val="24"/>
          <w:szCs w:val="24"/>
          <w:lang w:val="ru-RU"/>
        </w:rPr>
        <w:t>Первое родительское собрание для родителей, будущих первоклассников «Что должен знать ваш ребёнок перед поступлением в школу?» (с раздачей памяток);</w:t>
      </w:r>
      <w:r w:rsidRPr="008A0BD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A0BDC">
        <w:rPr>
          <w:rFonts w:ascii="Times New Roman" w:hAnsi="Times New Roman"/>
          <w:sz w:val="24"/>
          <w:szCs w:val="24"/>
          <w:lang w:val="ru-RU"/>
        </w:rPr>
        <w:t>"Формирование коммуникативных умений у детей дошкольного возраста в домашних условиях"</w:t>
      </w:r>
    </w:p>
    <w:p w:rsidR="00DC2D87" w:rsidRPr="008A0BDC" w:rsidRDefault="00DC2D87" w:rsidP="00DC2D87">
      <w:pPr>
        <w:pStyle w:val="af0"/>
        <w:numPr>
          <w:ilvl w:val="0"/>
          <w:numId w:val="13"/>
        </w:num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8A0BD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В 5 классе </w:t>
      </w:r>
      <w:r w:rsidRPr="008A0BDC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собрание </w:t>
      </w:r>
      <w:r w:rsidRPr="008A0B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8A0BD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8A0BD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«Трудности и успехи пятиклассников». Ознакомление с результатами психологической диагностики «Адаптация пятиклассников», </w:t>
      </w:r>
      <w:r w:rsidRPr="008A0BDC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«Первые проблемы подросткового возраста».</w:t>
      </w:r>
    </w:p>
    <w:p w:rsidR="00DC2D87" w:rsidRPr="008A0BDC" w:rsidRDefault="00DC2D87" w:rsidP="00DC2D87">
      <w:pPr>
        <w:pStyle w:val="af0"/>
        <w:numPr>
          <w:ilvl w:val="0"/>
          <w:numId w:val="13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8A0B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Неагрессивное</w:t>
      </w:r>
      <w:proofErr w:type="spellEnd"/>
      <w:r w:rsidRPr="008A0B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A0B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воспитание</w:t>
      </w:r>
      <w:proofErr w:type="spellEnd"/>
      <w:r w:rsidRPr="008A0B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8A0B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семье</w:t>
      </w:r>
      <w:proofErr w:type="spellEnd"/>
      <w:r w:rsidRPr="008A0B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DC2D87" w:rsidRPr="008A0BDC" w:rsidRDefault="00DC2D87" w:rsidP="00DC2D87">
      <w:pPr>
        <w:pStyle w:val="af0"/>
        <w:numPr>
          <w:ilvl w:val="0"/>
          <w:numId w:val="13"/>
        </w:num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8A0BDC">
        <w:rPr>
          <w:rFonts w:ascii="Times New Roman" w:hAnsi="Times New Roman"/>
          <w:sz w:val="24"/>
          <w:szCs w:val="24"/>
          <w:lang w:val="ru-RU"/>
        </w:rPr>
        <w:t>«Особенности общения с ребёнком в семье»;</w:t>
      </w:r>
    </w:p>
    <w:p w:rsidR="00DC2D87" w:rsidRPr="008A0BDC" w:rsidRDefault="00DC2D87" w:rsidP="00DC2D87">
      <w:pPr>
        <w:pStyle w:val="af0"/>
        <w:numPr>
          <w:ilvl w:val="0"/>
          <w:numId w:val="13"/>
        </w:num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8A0BDC">
        <w:rPr>
          <w:rFonts w:ascii="Times New Roman" w:hAnsi="Times New Roman"/>
          <w:sz w:val="24"/>
          <w:szCs w:val="24"/>
          <w:lang w:val="ru-RU"/>
        </w:rPr>
        <w:t>«Профилактика жестокого обращения с детьми в семье».</w:t>
      </w:r>
    </w:p>
    <w:p w:rsidR="00DC2D87" w:rsidRPr="008A0BDC" w:rsidRDefault="00DC2D87" w:rsidP="00DC2D87">
      <w:pPr>
        <w:jc w:val="both"/>
        <w:rPr>
          <w:b/>
          <w:i/>
          <w:color w:val="000000" w:themeColor="text1"/>
          <w:u w:val="single"/>
        </w:rPr>
      </w:pPr>
      <w:r w:rsidRPr="008A0BDC">
        <w:rPr>
          <w:b/>
          <w:i/>
          <w:color w:val="000000" w:themeColor="text1"/>
          <w:u w:val="single"/>
        </w:rPr>
        <w:t xml:space="preserve">Для работы с родителями и педагогами есть подборка материалов по разным вопросам: </w:t>
      </w:r>
    </w:p>
    <w:p w:rsidR="00DC2D87" w:rsidRPr="008A0BDC" w:rsidRDefault="00DC2D87" w:rsidP="00DC2D87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A0BDC">
        <w:rPr>
          <w:rFonts w:ascii="Times New Roman" w:hAnsi="Times New Roman"/>
          <w:color w:val="000000" w:themeColor="text1"/>
          <w:sz w:val="24"/>
          <w:szCs w:val="24"/>
        </w:rPr>
        <w:t>Роль семьи и школы в формировании личности ребенка;</w:t>
      </w:r>
    </w:p>
    <w:p w:rsidR="00DC2D87" w:rsidRPr="008A0BDC" w:rsidRDefault="00DC2D87" w:rsidP="00DC2D87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A0BDC">
        <w:rPr>
          <w:rFonts w:ascii="Times New Roman" w:hAnsi="Times New Roman"/>
          <w:color w:val="000000" w:themeColor="text1"/>
          <w:sz w:val="24"/>
          <w:szCs w:val="24"/>
        </w:rPr>
        <w:t>Адаптационный период учащихся. Роль семьи в адаптационный период;</w:t>
      </w:r>
    </w:p>
    <w:p w:rsidR="00DC2D87" w:rsidRPr="008A0BDC" w:rsidRDefault="00DC2D87" w:rsidP="00DC2D87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A0BDC">
        <w:rPr>
          <w:rFonts w:ascii="Times New Roman" w:hAnsi="Times New Roman"/>
          <w:color w:val="000000" w:themeColor="text1"/>
          <w:sz w:val="24"/>
          <w:szCs w:val="24"/>
        </w:rPr>
        <w:t xml:space="preserve">Проблемы состояния психической </w:t>
      </w:r>
      <w:proofErr w:type="spellStart"/>
      <w:r w:rsidRPr="008A0BDC">
        <w:rPr>
          <w:rFonts w:ascii="Times New Roman" w:hAnsi="Times New Roman"/>
          <w:color w:val="000000" w:themeColor="text1"/>
          <w:sz w:val="24"/>
          <w:szCs w:val="24"/>
        </w:rPr>
        <w:t>дезадаптации</w:t>
      </w:r>
      <w:proofErr w:type="spellEnd"/>
      <w:r w:rsidRPr="008A0BDC">
        <w:rPr>
          <w:rFonts w:ascii="Times New Roman" w:hAnsi="Times New Roman"/>
          <w:color w:val="000000" w:themeColor="text1"/>
          <w:sz w:val="24"/>
          <w:szCs w:val="24"/>
        </w:rPr>
        <w:t xml:space="preserve"> учащихся;</w:t>
      </w:r>
    </w:p>
    <w:p w:rsidR="00DC2D87" w:rsidRPr="008A0BDC" w:rsidRDefault="00DC2D87" w:rsidP="00DC2D87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A0BDC">
        <w:rPr>
          <w:rFonts w:ascii="Times New Roman" w:hAnsi="Times New Roman"/>
          <w:color w:val="000000" w:themeColor="text1"/>
          <w:sz w:val="24"/>
          <w:szCs w:val="24"/>
        </w:rPr>
        <w:t>Психологические и психофизиологические особенности детей разного возраста;</w:t>
      </w:r>
    </w:p>
    <w:p w:rsidR="00DC2D87" w:rsidRPr="008A0BDC" w:rsidRDefault="00DC2D87" w:rsidP="00DC2D87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A0BDC">
        <w:rPr>
          <w:rFonts w:ascii="Times New Roman" w:hAnsi="Times New Roman"/>
          <w:color w:val="000000" w:themeColor="text1"/>
          <w:sz w:val="24"/>
          <w:szCs w:val="24"/>
        </w:rPr>
        <w:t>Проблемы межличностных отношений;</w:t>
      </w:r>
    </w:p>
    <w:p w:rsidR="00DC2D87" w:rsidRPr="008A0BDC" w:rsidRDefault="00DC2D87" w:rsidP="00DC2D87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A0BDC">
        <w:rPr>
          <w:rFonts w:ascii="Times New Roman" w:hAnsi="Times New Roman"/>
          <w:color w:val="000000" w:themeColor="text1"/>
          <w:sz w:val="24"/>
          <w:szCs w:val="24"/>
        </w:rPr>
        <w:t>Выявление особенностей семейного воспитания, изучение детско-родительских отношений, стили родительского воспитания;</w:t>
      </w:r>
    </w:p>
    <w:p w:rsidR="00DC2D87" w:rsidRPr="008A0BDC" w:rsidRDefault="00DC2D87" w:rsidP="00DC2D87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A0BDC">
        <w:rPr>
          <w:rFonts w:ascii="Times New Roman" w:hAnsi="Times New Roman"/>
          <w:color w:val="000000" w:themeColor="text1"/>
          <w:sz w:val="24"/>
          <w:szCs w:val="24"/>
        </w:rPr>
        <w:t>Психологическая поддержка учащихся во время подготовки к экзаменам;</w:t>
      </w:r>
    </w:p>
    <w:p w:rsidR="00DC2D87" w:rsidRPr="008A0BDC" w:rsidRDefault="00DC2D87" w:rsidP="00DC2D87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A0BDC">
        <w:rPr>
          <w:rFonts w:ascii="Times New Roman" w:hAnsi="Times New Roman"/>
          <w:color w:val="000000" w:themeColor="text1"/>
          <w:sz w:val="24"/>
          <w:szCs w:val="24"/>
        </w:rPr>
        <w:t xml:space="preserve">Причины отклонений в развитии и способы их коррекции (детская агрессия, </w:t>
      </w:r>
      <w:proofErr w:type="spellStart"/>
      <w:r w:rsidRPr="008A0BDC">
        <w:rPr>
          <w:rFonts w:ascii="Times New Roman" w:hAnsi="Times New Roman"/>
          <w:color w:val="000000" w:themeColor="text1"/>
          <w:sz w:val="24"/>
          <w:szCs w:val="24"/>
        </w:rPr>
        <w:t>гипердинамический</w:t>
      </w:r>
      <w:proofErr w:type="spellEnd"/>
      <w:r w:rsidRPr="008A0BDC">
        <w:rPr>
          <w:rFonts w:ascii="Times New Roman" w:hAnsi="Times New Roman"/>
          <w:color w:val="000000" w:themeColor="text1"/>
          <w:sz w:val="24"/>
          <w:szCs w:val="24"/>
        </w:rPr>
        <w:t xml:space="preserve"> синдром);</w:t>
      </w:r>
    </w:p>
    <w:p w:rsidR="00DC2D87" w:rsidRPr="008A0BDC" w:rsidRDefault="00DC2D87" w:rsidP="00DC2D87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A0BDC">
        <w:rPr>
          <w:rFonts w:ascii="Times New Roman" w:hAnsi="Times New Roman"/>
          <w:color w:val="000000" w:themeColor="text1"/>
          <w:sz w:val="24"/>
          <w:szCs w:val="24"/>
        </w:rPr>
        <w:t>Особенности развития на разных возрастных этапах;</w:t>
      </w:r>
    </w:p>
    <w:p w:rsidR="00DC2D87" w:rsidRPr="008A0BDC" w:rsidRDefault="00DC2D87" w:rsidP="00DC2D87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A0BDC">
        <w:rPr>
          <w:rFonts w:ascii="Times New Roman" w:hAnsi="Times New Roman"/>
          <w:color w:val="000000" w:themeColor="text1"/>
          <w:sz w:val="24"/>
          <w:szCs w:val="24"/>
        </w:rPr>
        <w:t>Развитие наблюдательности, внимания, мышления и памяти у детей и взрослых;</w:t>
      </w:r>
    </w:p>
    <w:p w:rsidR="00DC2D87" w:rsidRPr="008A0BDC" w:rsidRDefault="00DC2D87" w:rsidP="00DC2D87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A0BDC">
        <w:rPr>
          <w:rFonts w:ascii="Times New Roman" w:hAnsi="Times New Roman"/>
          <w:color w:val="000000" w:themeColor="text1"/>
          <w:sz w:val="24"/>
          <w:szCs w:val="24"/>
        </w:rPr>
        <w:t>Рекомендации по проблемам в эмоциональной сфере: школьный стресс, эмоциональное развитие детей, страхи в детском возрасте, детская нервность;</w:t>
      </w:r>
    </w:p>
    <w:p w:rsidR="00DC2D87" w:rsidRPr="008A0BDC" w:rsidRDefault="00DC2D87" w:rsidP="00DC2D87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A0BDC">
        <w:rPr>
          <w:rFonts w:ascii="Times New Roman" w:hAnsi="Times New Roman"/>
          <w:color w:val="000000" w:themeColor="text1"/>
          <w:sz w:val="24"/>
          <w:szCs w:val="24"/>
        </w:rPr>
        <w:t>Выбор профессии. Перспективы профессии и ориентации учащихся. Как помочь выпускнику основной школы избрать профиль обучения?</w:t>
      </w:r>
    </w:p>
    <w:p w:rsidR="00DC2D87" w:rsidRPr="008A0BDC" w:rsidRDefault="00DC2D87" w:rsidP="00DC2D87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A0BDC">
        <w:rPr>
          <w:rFonts w:ascii="Times New Roman" w:hAnsi="Times New Roman"/>
          <w:color w:val="000000" w:themeColor="text1"/>
          <w:sz w:val="24"/>
          <w:szCs w:val="24"/>
        </w:rPr>
        <w:t>Проблемы в общении со сверстниками и взрослыми;</w:t>
      </w:r>
    </w:p>
    <w:p w:rsidR="00DC2D87" w:rsidRPr="008A0BDC" w:rsidRDefault="00DC2D87" w:rsidP="00DC2D87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A0BDC">
        <w:rPr>
          <w:rFonts w:ascii="Times New Roman" w:hAnsi="Times New Roman"/>
          <w:color w:val="000000" w:themeColor="text1"/>
          <w:sz w:val="24"/>
          <w:szCs w:val="24"/>
        </w:rPr>
        <w:t>Формирование зависимостей и профилактика вредных привычек у подростков и др.</w:t>
      </w:r>
    </w:p>
    <w:p w:rsidR="00DC2D87" w:rsidRPr="008A0BDC" w:rsidRDefault="00DC2D87" w:rsidP="00A16564">
      <w:pPr>
        <w:pStyle w:val="af0"/>
        <w:numPr>
          <w:ilvl w:val="0"/>
          <w:numId w:val="24"/>
        </w:numPr>
        <w:ind w:left="108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8A0BDC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ru-RU"/>
        </w:rPr>
        <w:t>Организационная и методическая работа</w:t>
      </w:r>
      <w:r w:rsidRPr="008A0BD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осуществляется непосредственно в течение года это:</w:t>
      </w:r>
    </w:p>
    <w:p w:rsidR="00DC2D87" w:rsidRPr="008A0BDC" w:rsidRDefault="00DC2D87" w:rsidP="00DC2D87">
      <w:pPr>
        <w:pStyle w:val="af0"/>
        <w:numPr>
          <w:ilvl w:val="0"/>
          <w:numId w:val="19"/>
        </w:num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8A0BD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Планирование работы на следующий учебный год; </w:t>
      </w:r>
    </w:p>
    <w:p w:rsidR="00DC2D87" w:rsidRPr="008A0BDC" w:rsidRDefault="00DC2D87" w:rsidP="00DC2D87">
      <w:pPr>
        <w:pStyle w:val="af0"/>
        <w:numPr>
          <w:ilvl w:val="0"/>
          <w:numId w:val="19"/>
        </w:num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8A0BDC">
        <w:rPr>
          <w:rFonts w:ascii="Times New Roman" w:hAnsi="Times New Roman"/>
          <w:color w:val="000000" w:themeColor="text1"/>
          <w:sz w:val="24"/>
          <w:szCs w:val="24"/>
          <w:lang w:val="ru-RU"/>
        </w:rPr>
        <w:t>Составление планов различных мероприятий, подбор материалов для проведения консультаций и проведения диагностической работы;</w:t>
      </w:r>
    </w:p>
    <w:p w:rsidR="00DC2D87" w:rsidRPr="008A0BDC" w:rsidRDefault="00DC2D87" w:rsidP="00DC2D87">
      <w:pPr>
        <w:pStyle w:val="af0"/>
        <w:numPr>
          <w:ilvl w:val="0"/>
          <w:numId w:val="19"/>
        </w:num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8A0BDC">
        <w:rPr>
          <w:rFonts w:ascii="Times New Roman" w:hAnsi="Times New Roman"/>
          <w:color w:val="000000" w:themeColor="text1"/>
          <w:sz w:val="24"/>
          <w:szCs w:val="24"/>
          <w:lang w:val="ru-RU"/>
        </w:rPr>
        <w:t>Подбор материалов для проведения коррекционно-развивающей и консультативной работы;</w:t>
      </w:r>
    </w:p>
    <w:p w:rsidR="00DC2D87" w:rsidRPr="008A0BDC" w:rsidRDefault="00DC2D87" w:rsidP="00DC2D87">
      <w:pPr>
        <w:pStyle w:val="af0"/>
        <w:numPr>
          <w:ilvl w:val="0"/>
          <w:numId w:val="19"/>
        </w:num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8A0BDC">
        <w:rPr>
          <w:rFonts w:ascii="Times New Roman" w:hAnsi="Times New Roman"/>
          <w:color w:val="000000"/>
          <w:sz w:val="24"/>
          <w:szCs w:val="24"/>
          <w:lang w:val="ru-RU"/>
        </w:rPr>
        <w:t>Обработка и оформление полученных результатов диагностики;</w:t>
      </w:r>
    </w:p>
    <w:p w:rsidR="00DC2D87" w:rsidRPr="008A0BDC" w:rsidRDefault="00DC2D87" w:rsidP="00DC2D87">
      <w:pPr>
        <w:pStyle w:val="af0"/>
        <w:numPr>
          <w:ilvl w:val="0"/>
          <w:numId w:val="19"/>
        </w:num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8A0BDC">
        <w:rPr>
          <w:rFonts w:ascii="Times New Roman" w:hAnsi="Times New Roman"/>
          <w:color w:val="000000"/>
          <w:sz w:val="24"/>
          <w:szCs w:val="24"/>
          <w:lang w:val="ru-RU"/>
        </w:rPr>
        <w:t>Подведение итогов за прошедший учебный год;</w:t>
      </w:r>
    </w:p>
    <w:p w:rsidR="00DC2D87" w:rsidRPr="008A0BDC" w:rsidRDefault="00DC2D87" w:rsidP="00DC2D87">
      <w:pPr>
        <w:pStyle w:val="af0"/>
        <w:ind w:left="720"/>
        <w:rPr>
          <w:rFonts w:ascii="Times New Roman" w:hAnsi="Times New Roman"/>
          <w:sz w:val="24"/>
          <w:szCs w:val="24"/>
          <w:lang w:val="ru-RU"/>
        </w:rPr>
      </w:pPr>
    </w:p>
    <w:p w:rsidR="00DC2D87" w:rsidRPr="008A0BDC" w:rsidRDefault="00DC2D87" w:rsidP="00DC2D87">
      <w:pPr>
        <w:pStyle w:val="af0"/>
        <w:ind w:firstLine="709"/>
        <w:rPr>
          <w:rFonts w:ascii="Times New Roman" w:hAnsi="Times New Roman"/>
          <w:b/>
          <w:i/>
          <w:color w:val="000000" w:themeColor="text1"/>
          <w:sz w:val="24"/>
          <w:szCs w:val="24"/>
          <w:lang w:val="ru-RU"/>
        </w:rPr>
      </w:pPr>
      <w:r w:rsidRPr="008A0BDC">
        <w:rPr>
          <w:rFonts w:ascii="Times New Roman" w:hAnsi="Times New Roman"/>
          <w:b/>
          <w:i/>
          <w:color w:val="000000" w:themeColor="text1"/>
          <w:sz w:val="24"/>
          <w:szCs w:val="24"/>
          <w:lang w:val="ru-RU"/>
        </w:rPr>
        <w:t>В школе имеется рабочий кабинет педагога-психолога, где проводятся индивидуальная диагностика, развивающие занятия с учащимися, консультирование родителей, детей, педагогов.</w:t>
      </w:r>
    </w:p>
    <w:p w:rsidR="00DC2D87" w:rsidRPr="008A0BDC" w:rsidRDefault="00DC2D87" w:rsidP="00DC2D87">
      <w:pPr>
        <w:pStyle w:val="af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8A0BD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В кабинете оформлена библиотека педагога-психолога. </w:t>
      </w:r>
    </w:p>
    <w:p w:rsidR="00DC2D87" w:rsidRPr="008A0BDC" w:rsidRDefault="00DC2D87" w:rsidP="00DC2D87">
      <w:pPr>
        <w:pStyle w:val="af0"/>
        <w:ind w:firstLine="709"/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</w:pPr>
      <w:r w:rsidRPr="008A0BDC"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  <w:t>Программно-методическое обеспечение деятельности службы содержит:</w:t>
      </w:r>
    </w:p>
    <w:p w:rsidR="00DC2D87" w:rsidRPr="008A0BDC" w:rsidRDefault="00DC2D87" w:rsidP="00DC2D87">
      <w:pPr>
        <w:pStyle w:val="af0"/>
        <w:numPr>
          <w:ilvl w:val="0"/>
          <w:numId w:val="20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8A0BDC">
        <w:rPr>
          <w:rFonts w:ascii="Times New Roman" w:hAnsi="Times New Roman"/>
          <w:color w:val="000000" w:themeColor="text1"/>
          <w:sz w:val="24"/>
          <w:szCs w:val="24"/>
        </w:rPr>
        <w:t>Нормативно-правовую</w:t>
      </w:r>
      <w:proofErr w:type="spellEnd"/>
      <w:r w:rsidRPr="008A0BD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A0BDC">
        <w:rPr>
          <w:rFonts w:ascii="Times New Roman" w:hAnsi="Times New Roman"/>
          <w:color w:val="000000" w:themeColor="text1"/>
          <w:sz w:val="24"/>
          <w:szCs w:val="24"/>
        </w:rPr>
        <w:t>документацию</w:t>
      </w:r>
      <w:proofErr w:type="spellEnd"/>
      <w:r w:rsidRPr="008A0BDC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DC2D87" w:rsidRPr="008A0BDC" w:rsidRDefault="00DC2D87" w:rsidP="00DC2D87">
      <w:pPr>
        <w:pStyle w:val="af0"/>
        <w:numPr>
          <w:ilvl w:val="0"/>
          <w:numId w:val="20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8A0BDC">
        <w:rPr>
          <w:rFonts w:ascii="Times New Roman" w:hAnsi="Times New Roman"/>
          <w:color w:val="000000" w:themeColor="text1"/>
          <w:sz w:val="24"/>
          <w:szCs w:val="24"/>
        </w:rPr>
        <w:t>Рабочие</w:t>
      </w:r>
      <w:proofErr w:type="spellEnd"/>
      <w:r w:rsidRPr="008A0BD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A0BDC">
        <w:rPr>
          <w:rFonts w:ascii="Times New Roman" w:hAnsi="Times New Roman"/>
          <w:color w:val="000000" w:themeColor="text1"/>
          <w:sz w:val="24"/>
          <w:szCs w:val="24"/>
        </w:rPr>
        <w:t>журналы</w:t>
      </w:r>
      <w:proofErr w:type="spellEnd"/>
      <w:r w:rsidRPr="008A0BDC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DC2D87" w:rsidRPr="008A0BDC" w:rsidRDefault="00DC2D87" w:rsidP="00DC2D87">
      <w:pPr>
        <w:pStyle w:val="af0"/>
        <w:numPr>
          <w:ilvl w:val="0"/>
          <w:numId w:val="20"/>
        </w:num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8A0BDC">
        <w:rPr>
          <w:rFonts w:ascii="Times New Roman" w:hAnsi="Times New Roman"/>
          <w:color w:val="000000" w:themeColor="text1"/>
          <w:sz w:val="24"/>
          <w:szCs w:val="24"/>
          <w:lang w:val="ru-RU"/>
        </w:rPr>
        <w:t>Папки с результатами диагностических обследований;</w:t>
      </w:r>
    </w:p>
    <w:p w:rsidR="00DC2D87" w:rsidRPr="008A0BDC" w:rsidRDefault="00DC2D87" w:rsidP="00DC2D87">
      <w:pPr>
        <w:pStyle w:val="af0"/>
        <w:numPr>
          <w:ilvl w:val="0"/>
          <w:numId w:val="20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8A0BDC">
        <w:rPr>
          <w:rFonts w:ascii="Times New Roman" w:hAnsi="Times New Roman"/>
          <w:color w:val="000000" w:themeColor="text1"/>
          <w:sz w:val="24"/>
          <w:szCs w:val="24"/>
        </w:rPr>
        <w:t>Программы</w:t>
      </w:r>
      <w:proofErr w:type="spellEnd"/>
      <w:r w:rsidRPr="008A0BDC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spellStart"/>
      <w:r w:rsidRPr="008A0BDC">
        <w:rPr>
          <w:rFonts w:ascii="Times New Roman" w:hAnsi="Times New Roman"/>
          <w:color w:val="000000" w:themeColor="text1"/>
          <w:sz w:val="24"/>
          <w:szCs w:val="24"/>
        </w:rPr>
        <w:t>коррекционно-развивающи</w:t>
      </w:r>
      <w:proofErr w:type="spellEnd"/>
      <w:r w:rsidRPr="008A0BDC">
        <w:rPr>
          <w:rFonts w:ascii="Times New Roman" w:hAnsi="Times New Roman"/>
          <w:color w:val="000000" w:themeColor="text1"/>
          <w:sz w:val="24"/>
          <w:szCs w:val="24"/>
          <w:lang w:val="ru-RU"/>
        </w:rPr>
        <w:t>е</w:t>
      </w:r>
      <w:r w:rsidRPr="008A0BDC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DC2D87" w:rsidRPr="008A0BDC" w:rsidRDefault="00DC2D87" w:rsidP="00DC2D87">
      <w:pPr>
        <w:pStyle w:val="af0"/>
        <w:numPr>
          <w:ilvl w:val="0"/>
          <w:numId w:val="20"/>
        </w:num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8A0BDC">
        <w:rPr>
          <w:rFonts w:ascii="Times New Roman" w:hAnsi="Times New Roman"/>
          <w:color w:val="000000" w:themeColor="text1"/>
          <w:sz w:val="24"/>
          <w:szCs w:val="24"/>
          <w:lang w:val="ru-RU"/>
        </w:rPr>
        <w:t>Папки с рекомендациями и памятками для родителей и педагогов;</w:t>
      </w:r>
    </w:p>
    <w:p w:rsidR="00DC2D87" w:rsidRPr="008A0BDC" w:rsidRDefault="00DC2D87" w:rsidP="00DC2D87">
      <w:pPr>
        <w:pStyle w:val="af0"/>
        <w:numPr>
          <w:ilvl w:val="0"/>
          <w:numId w:val="20"/>
        </w:num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8A0BDC">
        <w:rPr>
          <w:rFonts w:ascii="Times New Roman" w:hAnsi="Times New Roman"/>
          <w:color w:val="000000" w:themeColor="text1"/>
          <w:sz w:val="24"/>
          <w:szCs w:val="24"/>
          <w:lang w:val="ru-RU"/>
        </w:rPr>
        <w:t>Диагностические комплекты и подборки диагностик по разным направлениям.</w:t>
      </w:r>
    </w:p>
    <w:p w:rsidR="00DC2D87" w:rsidRPr="008A0BDC" w:rsidRDefault="00DC2D87" w:rsidP="00DC2D87">
      <w:pPr>
        <w:pStyle w:val="af0"/>
        <w:ind w:firstLine="709"/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</w:pPr>
      <w:r w:rsidRPr="008A0BDC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Таким образом, педагогом-психологом проводится работа по всем направлениям деятельности: </w:t>
      </w:r>
    </w:p>
    <w:p w:rsidR="00DC2D87" w:rsidRPr="008A0BDC" w:rsidRDefault="00DC2D87" w:rsidP="00DC2D87">
      <w:pPr>
        <w:pStyle w:val="af0"/>
        <w:numPr>
          <w:ilvl w:val="0"/>
          <w:numId w:val="21"/>
        </w:num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8A0BDC">
        <w:rPr>
          <w:rFonts w:ascii="Times New Roman" w:hAnsi="Times New Roman"/>
          <w:color w:val="000000" w:themeColor="text1"/>
          <w:sz w:val="24"/>
          <w:szCs w:val="24"/>
          <w:lang w:val="ru-RU"/>
        </w:rPr>
        <w:t>Изучается личность ребенка, с целью накопления всесторонней информации о различных сторонах его жизни и обучения на этом основании проводится профилактическая и коррекционно-развивающая работа с учащимися, ведется консультативная и профилактическая работа с родителями и педагогами.</w:t>
      </w:r>
    </w:p>
    <w:p w:rsidR="00DC2D87" w:rsidRPr="008A0BDC" w:rsidRDefault="00DC2D87" w:rsidP="00DC2D87">
      <w:pPr>
        <w:pStyle w:val="af0"/>
        <w:numPr>
          <w:ilvl w:val="0"/>
          <w:numId w:val="21"/>
        </w:num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8A0BD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Создаются благоприятные социальные, психологические, педагогические условия для успешного воспитания, обучения и развития школьников. </w:t>
      </w:r>
    </w:p>
    <w:p w:rsidR="00DC2D87" w:rsidRPr="008A0BDC" w:rsidRDefault="00DC2D87" w:rsidP="00DC2D87">
      <w:pPr>
        <w:pStyle w:val="af0"/>
        <w:ind w:firstLine="709"/>
        <w:rPr>
          <w:rFonts w:ascii="Times New Roman" w:hAnsi="Times New Roman"/>
          <w:i/>
          <w:color w:val="000000" w:themeColor="text1"/>
          <w:sz w:val="24"/>
          <w:szCs w:val="24"/>
          <w:u w:val="single"/>
          <w:lang w:val="ru-RU"/>
        </w:rPr>
      </w:pPr>
      <w:r w:rsidRPr="008A0BDC">
        <w:rPr>
          <w:rFonts w:ascii="Times New Roman" w:hAnsi="Times New Roman"/>
          <w:i/>
          <w:color w:val="000000" w:themeColor="text1"/>
          <w:sz w:val="24"/>
          <w:szCs w:val="24"/>
          <w:u w:val="single"/>
          <w:lang w:val="ru-RU"/>
        </w:rPr>
        <w:t>Вместе с тем, можно выделить проблемы, с которыми сталкиваемся в своей работе:</w:t>
      </w:r>
    </w:p>
    <w:p w:rsidR="00DC2D87" w:rsidRPr="008A0BDC" w:rsidRDefault="00DC2D87" w:rsidP="00DC2D87">
      <w:pPr>
        <w:pStyle w:val="af0"/>
        <w:ind w:firstLine="709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8A0BD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1. Низкая заинтересованность родителей воспитанием детей и их низкий образовательный уровень. </w:t>
      </w:r>
    </w:p>
    <w:p w:rsidR="00DC2D87" w:rsidRPr="008A0BDC" w:rsidRDefault="00DC2D87" w:rsidP="00DC2D87">
      <w:pPr>
        <w:pStyle w:val="af0"/>
        <w:ind w:firstLine="709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8A0BDC">
        <w:rPr>
          <w:rFonts w:ascii="Times New Roman" w:hAnsi="Times New Roman"/>
          <w:color w:val="000000" w:themeColor="text1"/>
          <w:sz w:val="24"/>
          <w:szCs w:val="24"/>
          <w:lang w:val="ru-RU"/>
        </w:rPr>
        <w:t>2.  Недостаточный познавательный уровень учащихся.</w:t>
      </w:r>
    </w:p>
    <w:p w:rsidR="00DC2D87" w:rsidRPr="008A0BDC" w:rsidRDefault="00DC2D87" w:rsidP="00DC2D87">
      <w:pPr>
        <w:pStyle w:val="af0"/>
        <w:ind w:firstLine="709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8A0BDC">
        <w:rPr>
          <w:rFonts w:ascii="Times New Roman" w:hAnsi="Times New Roman"/>
          <w:color w:val="000000" w:themeColor="text1"/>
          <w:sz w:val="24"/>
          <w:szCs w:val="24"/>
          <w:lang w:val="ru-RU"/>
        </w:rPr>
        <w:t>3. Недостаточно сформированная мотивация к обучению, общественному признанию, возможности расширения своего кругозора и образования.</w:t>
      </w:r>
    </w:p>
    <w:p w:rsidR="00DC2D87" w:rsidRPr="008A0BDC" w:rsidRDefault="00DC2D87" w:rsidP="00DC2D87">
      <w:pPr>
        <w:pStyle w:val="af0"/>
        <w:ind w:firstLine="709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8A0BDC">
        <w:rPr>
          <w:rFonts w:ascii="Times New Roman" w:hAnsi="Times New Roman"/>
          <w:color w:val="000000" w:themeColor="text1"/>
          <w:sz w:val="24"/>
          <w:szCs w:val="24"/>
          <w:lang w:val="ru-RU"/>
        </w:rPr>
        <w:t>4. Наличие индивидуальных проблем и эмоционального дискомфорта у некоторых учащихся в младшем и среднем и звене: нарушение дисциплины в классах, недостаточное уважение друг к другу, оскорбления.</w:t>
      </w:r>
    </w:p>
    <w:p w:rsidR="00DC2D87" w:rsidRPr="008A0BDC" w:rsidRDefault="00DC2D87" w:rsidP="00DC2D87">
      <w:pPr>
        <w:pStyle w:val="af0"/>
        <w:ind w:firstLine="709"/>
        <w:rPr>
          <w:rFonts w:ascii="Times New Roman" w:hAnsi="Times New Roman"/>
          <w:i/>
          <w:color w:val="000000" w:themeColor="text1"/>
          <w:sz w:val="24"/>
          <w:szCs w:val="24"/>
          <w:u w:val="single"/>
          <w:lang w:val="ru-RU"/>
        </w:rPr>
      </w:pPr>
      <w:r w:rsidRPr="008A0BDC">
        <w:rPr>
          <w:rFonts w:ascii="Times New Roman" w:hAnsi="Times New Roman"/>
          <w:i/>
          <w:color w:val="000000" w:themeColor="text1"/>
          <w:sz w:val="24"/>
          <w:szCs w:val="24"/>
          <w:u w:val="single"/>
          <w:lang w:val="ru-RU"/>
        </w:rPr>
        <w:t>Учитывая это, нужно отметить некоторые пункты, которые помогут составить план на следующий учебный год.</w:t>
      </w:r>
    </w:p>
    <w:p w:rsidR="00DC2D87" w:rsidRPr="008A0BDC" w:rsidRDefault="00DC2D87" w:rsidP="00DC2D87">
      <w:pPr>
        <w:tabs>
          <w:tab w:val="left" w:pos="360"/>
        </w:tabs>
        <w:jc w:val="both"/>
        <w:rPr>
          <w:color w:val="000000" w:themeColor="text1"/>
        </w:rPr>
      </w:pPr>
      <w:r w:rsidRPr="008A0BDC">
        <w:rPr>
          <w:color w:val="000000" w:themeColor="text1"/>
        </w:rPr>
        <w:t>Планирование на 2017-2018 учебный год осуществлять с учетом полученных диагностических данных.</w:t>
      </w:r>
    </w:p>
    <w:p w:rsidR="00DC2D87" w:rsidRPr="008A0BDC" w:rsidRDefault="00DC2D87" w:rsidP="00DC2D87">
      <w:pPr>
        <w:pStyle w:val="c1"/>
        <w:shd w:val="clear" w:color="auto" w:fill="FFFFFF"/>
        <w:spacing w:before="0" w:beforeAutospacing="0" w:after="0" w:afterAutospacing="0"/>
        <w:rPr>
          <w:b/>
          <w:u w:val="single"/>
        </w:rPr>
      </w:pPr>
    </w:p>
    <w:p w:rsidR="00DC2D87" w:rsidRPr="008A0BDC" w:rsidRDefault="00DC2D87" w:rsidP="00DC2D87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u w:val="single"/>
        </w:rPr>
      </w:pPr>
      <w:r w:rsidRPr="008A0BDC">
        <w:rPr>
          <w:b/>
          <w:u w:val="single"/>
        </w:rPr>
        <w:t xml:space="preserve"> </w:t>
      </w:r>
      <w:r w:rsidRPr="008A0BDC">
        <w:rPr>
          <w:color w:val="000000"/>
          <w:u w:val="single"/>
        </w:rPr>
        <w:t>ВЫВОДЫ</w:t>
      </w:r>
    </w:p>
    <w:p w:rsidR="00DC2D87" w:rsidRPr="008A0BDC" w:rsidRDefault="00DC2D87" w:rsidP="00DC2D87">
      <w:pPr>
        <w:shd w:val="clear" w:color="auto" w:fill="FFFFFF"/>
        <w:jc w:val="both"/>
        <w:rPr>
          <w:color w:val="000000"/>
        </w:rPr>
      </w:pPr>
      <w:r w:rsidRPr="008A0BDC">
        <w:rPr>
          <w:color w:val="000000"/>
        </w:rPr>
        <w:t>   </w:t>
      </w:r>
      <w:r w:rsidRPr="008A0BDC">
        <w:rPr>
          <w:color w:val="000000"/>
        </w:rPr>
        <w:tab/>
        <w:t xml:space="preserve">В течение этого года велась планомерная работа по психолого-педагогическому сопровождению образовательного процесса. Практически, всё, что запланировано – выполнено. За этот год в кабинете психолога пополнилась методическая копилка, приобретены аудиодиски с музыкой и сказками для релаксации. Ведение </w:t>
      </w:r>
      <w:r w:rsidRPr="008A0BDC">
        <w:rPr>
          <w:iCs/>
          <w:color w:val="000000"/>
        </w:rPr>
        <w:t xml:space="preserve">дополнительной образовательной программы в 1- 6 классах </w:t>
      </w:r>
      <w:r w:rsidRPr="008A0BDC">
        <w:rPr>
          <w:color w:val="000000"/>
        </w:rPr>
        <w:t> «Психологическая азбука», за счёт внеурочной деятельности, позволила более чётко организовать групповую коррекционную работы, что всегда бывает сделать непросто.    </w:t>
      </w:r>
    </w:p>
    <w:p w:rsidR="00DC2D87" w:rsidRPr="008A0BDC" w:rsidRDefault="00DC2D87" w:rsidP="00DC2D87">
      <w:pPr>
        <w:shd w:val="clear" w:color="auto" w:fill="FFFFFF"/>
        <w:jc w:val="both"/>
        <w:rPr>
          <w:color w:val="000000"/>
        </w:rPr>
      </w:pPr>
      <w:r w:rsidRPr="008A0BDC">
        <w:rPr>
          <w:color w:val="000000"/>
        </w:rPr>
        <w:t xml:space="preserve">В школе достаточно детей с различными отклонениями в поведении, </w:t>
      </w:r>
      <w:r w:rsidR="00A16564" w:rsidRPr="008A0BDC">
        <w:rPr>
          <w:color w:val="000000"/>
        </w:rPr>
        <w:t xml:space="preserve">с которыми ведётся кропотливая </w:t>
      </w:r>
      <w:r w:rsidRPr="008A0BDC">
        <w:rPr>
          <w:color w:val="000000"/>
        </w:rPr>
        <w:t xml:space="preserve">работа. Беседы, посещение семей, работа с родителями, которые не всегда понимают своих детей. С детьми проводились профилактические беседы, индивидуальные консультации, ежедневный </w:t>
      </w:r>
      <w:proofErr w:type="gramStart"/>
      <w:r w:rsidRPr="008A0BDC">
        <w:rPr>
          <w:color w:val="000000"/>
        </w:rPr>
        <w:t>контроль за</w:t>
      </w:r>
      <w:proofErr w:type="gramEnd"/>
      <w:r w:rsidRPr="008A0BDC">
        <w:rPr>
          <w:color w:val="000000"/>
        </w:rPr>
        <w:t xml:space="preserve"> посещаемостью уроков, наблюдение на уроках, мероприятия с приглашением правоохранительных органов.</w:t>
      </w:r>
    </w:p>
    <w:p w:rsidR="00DC2D87" w:rsidRPr="008A0BDC" w:rsidRDefault="00DC2D87" w:rsidP="00DC2D87">
      <w:pPr>
        <w:pStyle w:val="af0"/>
        <w:ind w:firstLine="709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F83D73" w:rsidRPr="008A0BDC" w:rsidRDefault="00080B26" w:rsidP="00080B26">
      <w:pPr>
        <w:pStyle w:val="af0"/>
        <w:jc w:val="left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proofErr w:type="gramStart"/>
      <w:r w:rsidRPr="008A0BDC">
        <w:rPr>
          <w:rFonts w:ascii="Times New Roman" w:hAnsi="Times New Roman"/>
          <w:b/>
          <w:color w:val="000000" w:themeColor="text1"/>
          <w:sz w:val="24"/>
          <w:szCs w:val="24"/>
        </w:rPr>
        <w:t>IX</w:t>
      </w:r>
      <w:r w:rsidRPr="008A0BDC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.</w:t>
      </w:r>
      <w:r w:rsidR="00DC2D87" w:rsidRPr="008A0BDC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Анализ работы за 2017</w:t>
      </w:r>
      <w:r w:rsidR="0045165B" w:rsidRPr="008A0BDC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955161" w:rsidRPr="008A0BDC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год социального педагога.</w:t>
      </w:r>
      <w:proofErr w:type="gramEnd"/>
    </w:p>
    <w:p w:rsidR="00DC2D87" w:rsidRPr="008A0BDC" w:rsidRDefault="00DC2D87" w:rsidP="00DC2D87">
      <w:pPr>
        <w:jc w:val="both"/>
      </w:pPr>
    </w:p>
    <w:p w:rsidR="00DC2D87" w:rsidRPr="008A0BDC" w:rsidRDefault="00DC2D87" w:rsidP="00DC2D87">
      <w:pPr>
        <w:jc w:val="both"/>
        <w:outlineLvl w:val="0"/>
      </w:pPr>
      <w:r w:rsidRPr="008A0BDC">
        <w:t xml:space="preserve">На </w:t>
      </w:r>
      <w:r w:rsidRPr="008A0BDC">
        <w:rPr>
          <w:b/>
        </w:rPr>
        <w:t>конец</w:t>
      </w:r>
      <w:r w:rsidRPr="008A0BDC">
        <w:t xml:space="preserve"> учебного года в ОУ:</w:t>
      </w:r>
    </w:p>
    <w:p w:rsidR="00DC2D87" w:rsidRPr="008A0BDC" w:rsidRDefault="00DC2D87" w:rsidP="00DC2D87">
      <w:pPr>
        <w:jc w:val="both"/>
        <w:outlineLvl w:val="0"/>
      </w:pPr>
      <w:r w:rsidRPr="008A0BDC">
        <w:t>Количество учащихся</w:t>
      </w:r>
      <w:r w:rsidR="006C279D" w:rsidRPr="008A0BDC">
        <w:t xml:space="preserve"> на конец учебного года</w:t>
      </w:r>
      <w:r w:rsidRPr="008A0BDC">
        <w:t xml:space="preserve">: 123 </w:t>
      </w:r>
    </w:p>
    <w:p w:rsidR="00DC2D87" w:rsidRPr="008A0BDC" w:rsidRDefault="00DC2D87" w:rsidP="00DC2D87">
      <w:pPr>
        <w:jc w:val="both"/>
        <w:outlineLvl w:val="0"/>
      </w:pPr>
      <w:r w:rsidRPr="008A0BDC">
        <w:t>Опекаемые  дети и дети-сироты – 6 человек</w:t>
      </w:r>
    </w:p>
    <w:p w:rsidR="00DC2D87" w:rsidRPr="008A0BDC" w:rsidRDefault="00DC2D87" w:rsidP="00DC2D87">
      <w:pPr>
        <w:jc w:val="both"/>
      </w:pPr>
      <w:r w:rsidRPr="008A0BDC">
        <w:t xml:space="preserve">Дети из многодетных семей:   39 человек (17 семей) </w:t>
      </w:r>
    </w:p>
    <w:p w:rsidR="00DC2D87" w:rsidRPr="008A0BDC" w:rsidRDefault="00DC2D87" w:rsidP="00DC2D87">
      <w:pPr>
        <w:jc w:val="both"/>
      </w:pPr>
      <w:r w:rsidRPr="008A0BDC">
        <w:t>Дети из малообеспеченных семей: 33 человека</w:t>
      </w:r>
    </w:p>
    <w:p w:rsidR="00DC2D87" w:rsidRPr="008A0BDC" w:rsidRDefault="00DC2D87" w:rsidP="00DC2D87">
      <w:pPr>
        <w:jc w:val="both"/>
      </w:pPr>
      <w:r w:rsidRPr="008A0BDC">
        <w:t>Дети с проблемами в поведении и склонные к правонарушениям: 4 человека</w:t>
      </w:r>
    </w:p>
    <w:p w:rsidR="00DC2D87" w:rsidRPr="008A0BDC" w:rsidRDefault="00DC2D87" w:rsidP="00DC2D87">
      <w:pPr>
        <w:jc w:val="both"/>
      </w:pPr>
      <w:r w:rsidRPr="008A0BDC">
        <w:t>Дети, попавшие в трудную жизненную ситуацию: 10 человек</w:t>
      </w:r>
    </w:p>
    <w:p w:rsidR="00DC2D87" w:rsidRPr="008A0BDC" w:rsidRDefault="00DC2D87" w:rsidP="00DC2D87">
      <w:pPr>
        <w:jc w:val="both"/>
      </w:pPr>
      <w:r w:rsidRPr="008A0BDC">
        <w:t>Дети-инвалиды, ОВЗ: 2 человека</w:t>
      </w:r>
    </w:p>
    <w:p w:rsidR="00DC2D87" w:rsidRPr="008A0BDC" w:rsidRDefault="00DC2D87" w:rsidP="00DC2D87">
      <w:pPr>
        <w:jc w:val="both"/>
      </w:pPr>
    </w:p>
    <w:p w:rsidR="00DC2D87" w:rsidRPr="008A0BDC" w:rsidRDefault="00DC2D87" w:rsidP="00A16564">
      <w:pPr>
        <w:jc w:val="both"/>
      </w:pPr>
      <w:r w:rsidRPr="008A0BDC">
        <w:t>В  2017 году  работа социального педагога   включала в себя следующие направления деятельности:</w:t>
      </w:r>
    </w:p>
    <w:p w:rsidR="00DC2D87" w:rsidRPr="008A0BDC" w:rsidRDefault="00DC2D87" w:rsidP="00A16564">
      <w:pPr>
        <w:pStyle w:val="a8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0BDC">
        <w:rPr>
          <w:rFonts w:ascii="Times New Roman" w:hAnsi="Times New Roman"/>
          <w:sz w:val="24"/>
          <w:szCs w:val="24"/>
        </w:rPr>
        <w:t>Социально - профилактическая работа,</w:t>
      </w:r>
    </w:p>
    <w:p w:rsidR="00DC2D87" w:rsidRPr="008A0BDC" w:rsidRDefault="00DC2D87" w:rsidP="00A16564">
      <w:pPr>
        <w:pStyle w:val="a8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0BDC">
        <w:rPr>
          <w:rFonts w:ascii="Times New Roman" w:hAnsi="Times New Roman"/>
          <w:sz w:val="24"/>
          <w:szCs w:val="24"/>
        </w:rPr>
        <w:t xml:space="preserve">Работа с подростками </w:t>
      </w:r>
      <w:proofErr w:type="spellStart"/>
      <w:r w:rsidRPr="008A0BDC">
        <w:rPr>
          <w:rFonts w:ascii="Times New Roman" w:hAnsi="Times New Roman"/>
          <w:sz w:val="24"/>
          <w:szCs w:val="24"/>
        </w:rPr>
        <w:t>девиантного</w:t>
      </w:r>
      <w:proofErr w:type="spellEnd"/>
      <w:r w:rsidRPr="008A0BDC">
        <w:rPr>
          <w:rFonts w:ascii="Times New Roman" w:hAnsi="Times New Roman"/>
          <w:sz w:val="24"/>
          <w:szCs w:val="24"/>
        </w:rPr>
        <w:t xml:space="preserve"> поведения;</w:t>
      </w:r>
    </w:p>
    <w:p w:rsidR="00DC2D87" w:rsidRPr="008A0BDC" w:rsidRDefault="00DC2D87" w:rsidP="00A16564">
      <w:pPr>
        <w:pStyle w:val="a8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0BDC">
        <w:rPr>
          <w:rFonts w:ascii="Times New Roman" w:hAnsi="Times New Roman"/>
          <w:sz w:val="24"/>
          <w:szCs w:val="24"/>
        </w:rPr>
        <w:t xml:space="preserve"> Диагностическая работа;</w:t>
      </w:r>
    </w:p>
    <w:p w:rsidR="00DC2D87" w:rsidRPr="008A0BDC" w:rsidRDefault="00DC2D87" w:rsidP="00A16564">
      <w:pPr>
        <w:pStyle w:val="a8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0BDC">
        <w:rPr>
          <w:rFonts w:ascii="Times New Roman" w:hAnsi="Times New Roman"/>
          <w:sz w:val="24"/>
          <w:szCs w:val="24"/>
        </w:rPr>
        <w:t xml:space="preserve"> Работа с родителями.</w:t>
      </w:r>
    </w:p>
    <w:p w:rsidR="00DC2D87" w:rsidRPr="008A0BDC" w:rsidRDefault="00DC2D87" w:rsidP="00A16564">
      <w:pPr>
        <w:pStyle w:val="a8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0BDC">
        <w:rPr>
          <w:rFonts w:ascii="Times New Roman" w:eastAsia="Times New Roman" w:hAnsi="Times New Roman"/>
          <w:sz w:val="24"/>
          <w:szCs w:val="24"/>
        </w:rPr>
        <w:t>Организационно - методическая работа</w:t>
      </w:r>
    </w:p>
    <w:p w:rsidR="00DC2D87" w:rsidRPr="008A0BDC" w:rsidRDefault="00DC2D87" w:rsidP="00DC2D87">
      <w:pPr>
        <w:jc w:val="both"/>
      </w:pPr>
    </w:p>
    <w:p w:rsidR="00DC2D87" w:rsidRPr="008A0BDC" w:rsidRDefault="00DC2D87" w:rsidP="00080B26">
      <w:pPr>
        <w:pStyle w:val="a8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8A0BDC">
        <w:rPr>
          <w:rFonts w:ascii="Times New Roman" w:hAnsi="Times New Roman"/>
          <w:b/>
          <w:sz w:val="24"/>
          <w:szCs w:val="24"/>
        </w:rPr>
        <w:t>Социально-профилактическая работа.</w:t>
      </w:r>
    </w:p>
    <w:p w:rsidR="00DC2D87" w:rsidRPr="008A0BDC" w:rsidRDefault="00DC2D87" w:rsidP="00A16564">
      <w:pPr>
        <w:pStyle w:val="a8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0BDC">
        <w:rPr>
          <w:rFonts w:ascii="Times New Roman" w:hAnsi="Times New Roman"/>
          <w:sz w:val="24"/>
          <w:szCs w:val="24"/>
        </w:rPr>
        <w:t>Под постоянным контролем находятся 15 семей, дети которых с проблемами в поведении и склонные к правонарушениям, а также  попавшие в трудную жизненную ситуацию.</w:t>
      </w:r>
    </w:p>
    <w:p w:rsidR="00DC2D87" w:rsidRPr="008A0BDC" w:rsidRDefault="00DC2D87" w:rsidP="00DC2D87">
      <w:pPr>
        <w:jc w:val="both"/>
      </w:pPr>
      <w:r w:rsidRPr="008A0BDC">
        <w:t xml:space="preserve">     Необходимость постоянного контроля обусловлено социальным положением этих         семей.</w:t>
      </w:r>
    </w:p>
    <w:p w:rsidR="00DC2D87" w:rsidRPr="008A0BDC" w:rsidRDefault="00DC2D87" w:rsidP="00DC2D87">
      <w:pPr>
        <w:ind w:firstLine="360"/>
        <w:jc w:val="both"/>
      </w:pPr>
      <w:r w:rsidRPr="008A0BDC">
        <w:t xml:space="preserve">С учащимися, стоящими на внутри школьном контроле, проводятся индивидуальные беседы, наблюдения за поведением, посещения на дому, индивидуальные беседы с родителями с целью наметить пути коррекции поведения учеников, организации подготовки к урокам.  </w:t>
      </w:r>
    </w:p>
    <w:p w:rsidR="00DC2D87" w:rsidRPr="008A0BDC" w:rsidRDefault="00DC2D87" w:rsidP="00DC2D87">
      <w:pPr>
        <w:ind w:firstLine="360"/>
        <w:jc w:val="both"/>
      </w:pPr>
      <w:r w:rsidRPr="008A0BDC">
        <w:t>В течение всего года совершено 6 рейдов в семьи учащихся, требующих особого контроля со стороны школы, составлены акты посещения семей.</w:t>
      </w:r>
    </w:p>
    <w:p w:rsidR="00DC2D87" w:rsidRPr="008A0BDC" w:rsidRDefault="00DC2D87" w:rsidP="00A16564">
      <w:pPr>
        <w:pStyle w:val="a8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0BDC">
        <w:rPr>
          <w:rFonts w:ascii="Times New Roman" w:hAnsi="Times New Roman"/>
          <w:sz w:val="24"/>
          <w:szCs w:val="24"/>
        </w:rPr>
        <w:t xml:space="preserve">Под  постоянным вниманием находятся опекаемые дети. </w:t>
      </w:r>
    </w:p>
    <w:p w:rsidR="00DC2D87" w:rsidRPr="008A0BDC" w:rsidRDefault="00DC2D87" w:rsidP="00DC2D87">
      <w:pPr>
        <w:jc w:val="both"/>
      </w:pPr>
      <w:r w:rsidRPr="008A0BDC">
        <w:t xml:space="preserve">Совместно с классными руководителями разработаны социальные паспорта на каждого подопечного ребёнка. </w:t>
      </w:r>
    </w:p>
    <w:p w:rsidR="00DC2D87" w:rsidRPr="008A0BDC" w:rsidRDefault="00DC2D87" w:rsidP="00DC2D87">
      <w:pPr>
        <w:jc w:val="both"/>
        <w:rPr>
          <w:b/>
          <w:i/>
        </w:rPr>
      </w:pPr>
      <w:r w:rsidRPr="008A0BDC">
        <w:rPr>
          <w:b/>
          <w:i/>
        </w:rPr>
        <w:t xml:space="preserve">Классные руководители дважды в год (в начале и конце  учебного года) составляют характеристики на детей под опекой. </w:t>
      </w:r>
    </w:p>
    <w:p w:rsidR="00DC2D87" w:rsidRPr="008A0BDC" w:rsidRDefault="00DC2D87" w:rsidP="00A16564">
      <w:pPr>
        <w:pStyle w:val="a8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0BDC">
        <w:rPr>
          <w:rFonts w:ascii="Times New Roman" w:hAnsi="Times New Roman"/>
          <w:sz w:val="24"/>
          <w:szCs w:val="24"/>
        </w:rPr>
        <w:t>В течение учебного года с учащимися школы проводилась следующая профилактическая работа:</w:t>
      </w:r>
    </w:p>
    <w:p w:rsidR="00DC2D87" w:rsidRPr="008A0BDC" w:rsidRDefault="00DC2D87" w:rsidP="00A16564">
      <w:pPr>
        <w:pStyle w:val="a8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0BDC">
        <w:rPr>
          <w:rFonts w:ascii="Times New Roman" w:hAnsi="Times New Roman"/>
          <w:sz w:val="24"/>
          <w:szCs w:val="24"/>
        </w:rPr>
        <w:t>беседы с учащимися 6-7 классов на тему: «Правила поведения детей и подростков в общественных местах»,</w:t>
      </w:r>
    </w:p>
    <w:p w:rsidR="00DC2D87" w:rsidRPr="008A0BDC" w:rsidRDefault="00DC2D87" w:rsidP="00A16564">
      <w:pPr>
        <w:pStyle w:val="a8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0BDC">
        <w:rPr>
          <w:rFonts w:ascii="Times New Roman" w:hAnsi="Times New Roman"/>
          <w:sz w:val="24"/>
          <w:szCs w:val="24"/>
        </w:rPr>
        <w:t xml:space="preserve"> беседы с учащимися 6-7 классов на тему: «Права и обязанности детей и подростков», </w:t>
      </w:r>
    </w:p>
    <w:p w:rsidR="00DC2D87" w:rsidRPr="008A0BDC" w:rsidRDefault="00DC2D87" w:rsidP="00A16564">
      <w:pPr>
        <w:pStyle w:val="a8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0BDC">
        <w:rPr>
          <w:rFonts w:ascii="Times New Roman" w:hAnsi="Times New Roman"/>
          <w:sz w:val="24"/>
          <w:szCs w:val="24"/>
        </w:rPr>
        <w:t xml:space="preserve">беседы с учащимися 6-7 классов на тему: «Правила поведения учащихся в школе», </w:t>
      </w:r>
    </w:p>
    <w:p w:rsidR="00DC2D87" w:rsidRPr="008A0BDC" w:rsidRDefault="00DC2D87" w:rsidP="00A16564">
      <w:pPr>
        <w:pStyle w:val="a8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0BDC">
        <w:rPr>
          <w:rFonts w:ascii="Times New Roman" w:hAnsi="Times New Roman"/>
          <w:sz w:val="24"/>
          <w:szCs w:val="24"/>
        </w:rPr>
        <w:t xml:space="preserve">беседы с учащимися 6-7 классов на тему: «Я – Личность», </w:t>
      </w:r>
    </w:p>
    <w:p w:rsidR="00DC2D87" w:rsidRPr="008A0BDC" w:rsidRDefault="00DC2D87" w:rsidP="00A16564">
      <w:pPr>
        <w:pStyle w:val="a8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0BDC">
        <w:rPr>
          <w:rFonts w:ascii="Times New Roman" w:hAnsi="Times New Roman"/>
          <w:sz w:val="24"/>
          <w:szCs w:val="24"/>
        </w:rPr>
        <w:t xml:space="preserve">беседы с учащимися 6-7 классов на тему: «Посеешь характер - пожнёшь судьбу», </w:t>
      </w:r>
    </w:p>
    <w:p w:rsidR="00DC2D87" w:rsidRPr="008A0BDC" w:rsidRDefault="00DC2D87" w:rsidP="00A16564">
      <w:pPr>
        <w:pStyle w:val="a8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0BDC">
        <w:rPr>
          <w:rFonts w:ascii="Times New Roman" w:hAnsi="Times New Roman"/>
          <w:sz w:val="24"/>
          <w:szCs w:val="24"/>
        </w:rPr>
        <w:t>беседы с учащимися 6-7 классов на тему: «Воля. Воспитание воли»,</w:t>
      </w:r>
    </w:p>
    <w:p w:rsidR="00DC2D87" w:rsidRPr="008A0BDC" w:rsidRDefault="00DC2D87" w:rsidP="00A16564">
      <w:pPr>
        <w:pStyle w:val="a8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0BDC">
        <w:rPr>
          <w:rFonts w:ascii="Times New Roman" w:hAnsi="Times New Roman"/>
          <w:sz w:val="24"/>
          <w:szCs w:val="24"/>
        </w:rPr>
        <w:t>беседы с учащимися 6-7 классов на тему:  «Моя семья»</w:t>
      </w:r>
    </w:p>
    <w:p w:rsidR="00DC2D87" w:rsidRPr="008A0BDC" w:rsidRDefault="00DC2D87" w:rsidP="00A16564">
      <w:pPr>
        <w:pStyle w:val="a8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0BDC">
        <w:rPr>
          <w:rFonts w:ascii="Times New Roman" w:hAnsi="Times New Roman"/>
          <w:sz w:val="24"/>
          <w:szCs w:val="24"/>
        </w:rPr>
        <w:t>беседы с учащимися 4-11 классов на тему: «Мир  эмоций. Способы борьбы со стрессом».</w:t>
      </w:r>
    </w:p>
    <w:p w:rsidR="00DC2D87" w:rsidRPr="008A0BDC" w:rsidRDefault="00DC2D87" w:rsidP="00A16564">
      <w:pPr>
        <w:pStyle w:val="a8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0BDC">
        <w:rPr>
          <w:rFonts w:ascii="Times New Roman" w:hAnsi="Times New Roman"/>
          <w:sz w:val="24"/>
          <w:szCs w:val="24"/>
        </w:rPr>
        <w:t>беседы с учащимися 4-11 классов на тему: «Обида. Как справится с раздражением, плохим настроением?»</w:t>
      </w:r>
    </w:p>
    <w:p w:rsidR="00DC2D87" w:rsidRPr="008A0BDC" w:rsidRDefault="00DC2D87" w:rsidP="00DC2D87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0BDC">
        <w:rPr>
          <w:rFonts w:ascii="Times New Roman" w:hAnsi="Times New Roman"/>
          <w:sz w:val="24"/>
          <w:szCs w:val="24"/>
        </w:rPr>
        <w:t>беседы с учащимися 9-11 классов «Я в мире профессий»;</w:t>
      </w:r>
    </w:p>
    <w:p w:rsidR="00DC2D87" w:rsidRPr="008A0BDC" w:rsidRDefault="00DC2D87" w:rsidP="00DC2D87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0BDC">
        <w:rPr>
          <w:rFonts w:ascii="Times New Roman" w:hAnsi="Times New Roman"/>
          <w:sz w:val="24"/>
          <w:szCs w:val="24"/>
        </w:rPr>
        <w:t>профилактическая беседа: «Имею право знать»;</w:t>
      </w:r>
    </w:p>
    <w:p w:rsidR="00DC2D87" w:rsidRPr="008A0BDC" w:rsidRDefault="00DC2D87" w:rsidP="00DC2D87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0BDC">
        <w:rPr>
          <w:rFonts w:ascii="Times New Roman" w:hAnsi="Times New Roman"/>
          <w:sz w:val="24"/>
          <w:szCs w:val="24"/>
        </w:rPr>
        <w:t>ознакомление с законом РФ о неразглашении персональных данн</w:t>
      </w:r>
      <w:r w:rsidR="00A16564" w:rsidRPr="008A0BDC">
        <w:rPr>
          <w:rFonts w:ascii="Times New Roman" w:hAnsi="Times New Roman"/>
          <w:sz w:val="24"/>
          <w:szCs w:val="24"/>
        </w:rPr>
        <w:t>ых и использовании фото и видео</w:t>
      </w:r>
      <w:r w:rsidRPr="008A0BDC">
        <w:rPr>
          <w:rFonts w:ascii="Times New Roman" w:hAnsi="Times New Roman"/>
          <w:sz w:val="24"/>
          <w:szCs w:val="24"/>
        </w:rPr>
        <w:t>;</w:t>
      </w:r>
    </w:p>
    <w:p w:rsidR="00DC2D87" w:rsidRPr="008A0BDC" w:rsidRDefault="00DC2D87" w:rsidP="00DC2D87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0BDC">
        <w:rPr>
          <w:rFonts w:ascii="Times New Roman" w:hAnsi="Times New Roman"/>
          <w:sz w:val="24"/>
          <w:szCs w:val="24"/>
        </w:rPr>
        <w:t xml:space="preserve">беседы-тренинги с учащимися  8-11 классами. «Как сказать «Нет»; </w:t>
      </w:r>
    </w:p>
    <w:p w:rsidR="00DC2D87" w:rsidRPr="008A0BDC" w:rsidRDefault="00DC2D87" w:rsidP="00DC2D87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0BDC">
        <w:rPr>
          <w:rFonts w:ascii="Times New Roman" w:hAnsi="Times New Roman"/>
          <w:sz w:val="24"/>
          <w:szCs w:val="24"/>
        </w:rPr>
        <w:t>беседы с учащимися 8-11 классов по профилактике употребления ПАВ;</w:t>
      </w:r>
    </w:p>
    <w:p w:rsidR="00DC2D87" w:rsidRPr="008A0BDC" w:rsidRDefault="00DC2D87" w:rsidP="00DC2D87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0BDC">
        <w:rPr>
          <w:rFonts w:ascii="Times New Roman" w:hAnsi="Times New Roman"/>
          <w:sz w:val="24"/>
          <w:szCs w:val="24"/>
        </w:rPr>
        <w:t>беседа с учащимися  6-7 классов на тему: «Курение - опасное увлечение»;</w:t>
      </w:r>
    </w:p>
    <w:p w:rsidR="00DC2D87" w:rsidRPr="008A0BDC" w:rsidRDefault="00DC2D87" w:rsidP="00DC2D87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0BDC">
        <w:rPr>
          <w:rFonts w:ascii="Times New Roman" w:hAnsi="Times New Roman"/>
          <w:sz w:val="24"/>
          <w:szCs w:val="24"/>
        </w:rPr>
        <w:t>беседы с учащимися 6 класса на тему: «Возможна ли жизнь без конфликтов»;</w:t>
      </w:r>
    </w:p>
    <w:p w:rsidR="00DC2D87" w:rsidRPr="008A0BDC" w:rsidRDefault="00DC2D87" w:rsidP="00DC2D87">
      <w:pPr>
        <w:pStyle w:val="af0"/>
        <w:numPr>
          <w:ilvl w:val="0"/>
          <w:numId w:val="14"/>
        </w:numPr>
        <w:rPr>
          <w:rFonts w:ascii="Times New Roman" w:hAnsi="Times New Roman"/>
          <w:sz w:val="24"/>
          <w:szCs w:val="24"/>
          <w:lang w:val="ru-RU"/>
        </w:rPr>
      </w:pPr>
      <w:r w:rsidRPr="008A0BDC">
        <w:rPr>
          <w:rFonts w:ascii="Times New Roman" w:hAnsi="Times New Roman"/>
          <w:sz w:val="24"/>
          <w:szCs w:val="24"/>
          <w:lang w:val="ru-RU"/>
        </w:rPr>
        <w:t>беседы с учащимися 6 класса на тему:</w:t>
      </w:r>
      <w:r w:rsidRPr="008A0BD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A0BDC">
        <w:rPr>
          <w:rFonts w:ascii="Times New Roman" w:hAnsi="Times New Roman"/>
          <w:sz w:val="24"/>
          <w:szCs w:val="24"/>
          <w:lang w:val="ru-RU"/>
        </w:rPr>
        <w:t>«Способы разрешения конфликтов»;</w:t>
      </w:r>
    </w:p>
    <w:p w:rsidR="00DC2D87" w:rsidRPr="008A0BDC" w:rsidRDefault="00DC2D87" w:rsidP="00DC2D87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0BDC">
        <w:rPr>
          <w:rFonts w:ascii="Times New Roman" w:hAnsi="Times New Roman"/>
          <w:sz w:val="24"/>
          <w:szCs w:val="24"/>
        </w:rPr>
        <w:t>беседа с учащимися 4-5 классов «Любовь к окружающему миру»;</w:t>
      </w:r>
    </w:p>
    <w:p w:rsidR="00DC2D87" w:rsidRPr="008A0BDC" w:rsidRDefault="00DC2D87" w:rsidP="00DC2D87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0BDC">
        <w:rPr>
          <w:rFonts w:ascii="Times New Roman" w:hAnsi="Times New Roman"/>
          <w:sz w:val="24"/>
          <w:szCs w:val="24"/>
        </w:rPr>
        <w:t xml:space="preserve">беседы с учащимися 6-7 классов на тему: «Посеешь характер - пожнёшь судьбу», </w:t>
      </w:r>
    </w:p>
    <w:p w:rsidR="00DC2D87" w:rsidRPr="008A0BDC" w:rsidRDefault="00DC2D87" w:rsidP="00DC2D87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0BDC">
        <w:rPr>
          <w:rFonts w:ascii="Times New Roman" w:hAnsi="Times New Roman"/>
          <w:sz w:val="24"/>
          <w:szCs w:val="24"/>
        </w:rPr>
        <w:t>беседы с учащимися 6-7 классов на тему: «Воля. Воспитание воли»,</w:t>
      </w:r>
    </w:p>
    <w:p w:rsidR="00DC2D87" w:rsidRPr="008A0BDC" w:rsidRDefault="00DC2D87" w:rsidP="00DC2D87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0BDC">
        <w:rPr>
          <w:rFonts w:ascii="Times New Roman" w:hAnsi="Times New Roman"/>
          <w:sz w:val="24"/>
          <w:szCs w:val="24"/>
        </w:rPr>
        <w:t>беседы с учащимися 6-7 классов на тему:  «Моя семья»</w:t>
      </w:r>
    </w:p>
    <w:p w:rsidR="00DC2D87" w:rsidRPr="008A0BDC" w:rsidRDefault="00DC2D87" w:rsidP="00DC2D87">
      <w:pPr>
        <w:jc w:val="both"/>
      </w:pPr>
    </w:p>
    <w:p w:rsidR="00DC2D87" w:rsidRPr="008A0BDC" w:rsidRDefault="00DC2D87" w:rsidP="00080B26">
      <w:pPr>
        <w:pStyle w:val="a8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A0BDC">
        <w:rPr>
          <w:rFonts w:ascii="Times New Roman" w:hAnsi="Times New Roman"/>
          <w:sz w:val="24"/>
          <w:szCs w:val="24"/>
        </w:rPr>
        <w:t xml:space="preserve">Проводилась работа </w:t>
      </w:r>
      <w:r w:rsidRPr="008A0BDC">
        <w:rPr>
          <w:rFonts w:ascii="Times New Roman" w:hAnsi="Times New Roman"/>
          <w:b/>
          <w:sz w:val="24"/>
          <w:szCs w:val="24"/>
        </w:rPr>
        <w:t xml:space="preserve">по профилактике </w:t>
      </w:r>
      <w:proofErr w:type="spellStart"/>
      <w:r w:rsidRPr="008A0BDC">
        <w:rPr>
          <w:rFonts w:ascii="Times New Roman" w:hAnsi="Times New Roman"/>
          <w:b/>
          <w:sz w:val="24"/>
          <w:szCs w:val="24"/>
        </w:rPr>
        <w:t>девиантного</w:t>
      </w:r>
      <w:proofErr w:type="spellEnd"/>
      <w:r w:rsidRPr="008A0BDC">
        <w:rPr>
          <w:rFonts w:ascii="Times New Roman" w:hAnsi="Times New Roman"/>
          <w:b/>
          <w:sz w:val="24"/>
          <w:szCs w:val="24"/>
        </w:rPr>
        <w:t xml:space="preserve"> поведения</w:t>
      </w:r>
      <w:r w:rsidRPr="008A0BDC">
        <w:rPr>
          <w:rFonts w:ascii="Times New Roman" w:hAnsi="Times New Roman"/>
          <w:sz w:val="24"/>
          <w:szCs w:val="24"/>
        </w:rPr>
        <w:t xml:space="preserve"> подростков, отслеживалась ситуация по пропускам занятий по неуважительным причинам, со злостными нарушителями проводились беседы с посещением семей. </w:t>
      </w:r>
    </w:p>
    <w:p w:rsidR="00DC2D87" w:rsidRPr="008A0BDC" w:rsidRDefault="00DC2D87" w:rsidP="00955161">
      <w:pPr>
        <w:pStyle w:val="a8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8A0BDC">
        <w:rPr>
          <w:rFonts w:ascii="Times New Roman" w:hAnsi="Times New Roman"/>
          <w:sz w:val="24"/>
          <w:szCs w:val="24"/>
        </w:rPr>
        <w:t>Проведено 55 индивидуальных бесед с учащимися, требующими индивидуального подхода.</w:t>
      </w:r>
    </w:p>
    <w:p w:rsidR="00955161" w:rsidRPr="008A0BDC" w:rsidRDefault="00955161" w:rsidP="00955161">
      <w:pPr>
        <w:pStyle w:val="a8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955161" w:rsidRPr="008A0BDC" w:rsidRDefault="00DC2D87" w:rsidP="00080B26">
      <w:pPr>
        <w:pStyle w:val="a8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8A0BDC">
        <w:rPr>
          <w:rFonts w:ascii="Times New Roman" w:hAnsi="Times New Roman"/>
          <w:b/>
          <w:sz w:val="24"/>
          <w:szCs w:val="24"/>
        </w:rPr>
        <w:t>Диагностическая работа.</w:t>
      </w:r>
    </w:p>
    <w:p w:rsidR="00DC2D87" w:rsidRPr="008A0BDC" w:rsidRDefault="00DC2D87" w:rsidP="00A16564">
      <w:pPr>
        <w:pStyle w:val="a8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0BDC">
        <w:rPr>
          <w:rFonts w:ascii="Times New Roman" w:hAnsi="Times New Roman"/>
          <w:sz w:val="24"/>
          <w:szCs w:val="24"/>
        </w:rPr>
        <w:t>Анкетирование учащихся 1, 5</w:t>
      </w:r>
      <w:r w:rsidRPr="008A0BDC">
        <w:rPr>
          <w:rFonts w:ascii="Times New Roman" w:hAnsi="Times New Roman"/>
          <w:color w:val="000000"/>
          <w:sz w:val="24"/>
          <w:szCs w:val="24"/>
        </w:rPr>
        <w:t xml:space="preserve"> классов по определению способности к школьной адаптации;</w:t>
      </w:r>
    </w:p>
    <w:p w:rsidR="00DC2D87" w:rsidRPr="008A0BDC" w:rsidRDefault="00DC2D87" w:rsidP="00A16564">
      <w:pPr>
        <w:pStyle w:val="a8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0BDC">
        <w:rPr>
          <w:rFonts w:ascii="Times New Roman" w:hAnsi="Times New Roman"/>
          <w:sz w:val="24"/>
          <w:szCs w:val="24"/>
        </w:rPr>
        <w:t>Анкетирование учащихся 1, 5</w:t>
      </w:r>
      <w:r w:rsidRPr="008A0BDC">
        <w:rPr>
          <w:rFonts w:ascii="Times New Roman" w:hAnsi="Times New Roman"/>
          <w:color w:val="000000"/>
          <w:sz w:val="24"/>
          <w:szCs w:val="24"/>
        </w:rPr>
        <w:t xml:space="preserve"> классов по определению самочувствия в своей семье.</w:t>
      </w:r>
    </w:p>
    <w:p w:rsidR="00DC2D87" w:rsidRPr="008A0BDC" w:rsidRDefault="00DC2D87" w:rsidP="00DC2D87">
      <w:pPr>
        <w:pStyle w:val="a8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C2D87" w:rsidRPr="008A0BDC" w:rsidRDefault="00DC2D87" w:rsidP="00080B26">
      <w:pPr>
        <w:pStyle w:val="a8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A0BDC">
        <w:rPr>
          <w:rFonts w:ascii="Times New Roman" w:hAnsi="Times New Roman"/>
          <w:b/>
          <w:color w:val="000000"/>
          <w:sz w:val="24"/>
          <w:szCs w:val="24"/>
          <w:u w:val="single"/>
        </w:rPr>
        <w:t>В 5 и 9 классе проводилось анкетирование  на темы:</w:t>
      </w:r>
    </w:p>
    <w:p w:rsidR="00DC2D87" w:rsidRPr="008A0BDC" w:rsidRDefault="00DC2D87" w:rsidP="00A16564">
      <w:pPr>
        <w:pStyle w:val="a8"/>
        <w:numPr>
          <w:ilvl w:val="0"/>
          <w:numId w:val="5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8A0BDC">
        <w:rPr>
          <w:rFonts w:ascii="Times New Roman" w:hAnsi="Times New Roman"/>
          <w:color w:val="000000"/>
          <w:sz w:val="24"/>
          <w:szCs w:val="24"/>
        </w:rPr>
        <w:t>«Классный руководитель глазами учащихся»,</w:t>
      </w:r>
    </w:p>
    <w:p w:rsidR="00DC2D87" w:rsidRPr="008A0BDC" w:rsidRDefault="00DC2D87" w:rsidP="00A16564">
      <w:pPr>
        <w:pStyle w:val="a8"/>
        <w:numPr>
          <w:ilvl w:val="0"/>
          <w:numId w:val="5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8A0BDC">
        <w:rPr>
          <w:rFonts w:ascii="Times New Roman" w:hAnsi="Times New Roman"/>
          <w:color w:val="000000"/>
          <w:sz w:val="24"/>
          <w:szCs w:val="24"/>
        </w:rPr>
        <w:t>«Ты и твой класс»,</w:t>
      </w:r>
    </w:p>
    <w:p w:rsidR="00DC2D87" w:rsidRPr="008A0BDC" w:rsidRDefault="00DC2D87" w:rsidP="00A16564">
      <w:pPr>
        <w:pStyle w:val="a8"/>
        <w:numPr>
          <w:ilvl w:val="0"/>
          <w:numId w:val="5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8A0BDC">
        <w:rPr>
          <w:rFonts w:ascii="Times New Roman" w:hAnsi="Times New Roman"/>
          <w:color w:val="000000"/>
          <w:sz w:val="24"/>
          <w:szCs w:val="24"/>
        </w:rPr>
        <w:t>«Урок глазами учащегося»,</w:t>
      </w:r>
    </w:p>
    <w:p w:rsidR="00DC2D87" w:rsidRPr="008A0BDC" w:rsidRDefault="00DC2D87" w:rsidP="00A16564">
      <w:pPr>
        <w:pStyle w:val="a8"/>
        <w:numPr>
          <w:ilvl w:val="0"/>
          <w:numId w:val="5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8A0BDC">
        <w:rPr>
          <w:rFonts w:ascii="Times New Roman" w:hAnsi="Times New Roman"/>
          <w:color w:val="000000"/>
          <w:sz w:val="24"/>
          <w:szCs w:val="24"/>
        </w:rPr>
        <w:t>«Интересы и досуг».</w:t>
      </w:r>
    </w:p>
    <w:p w:rsidR="00DC2D87" w:rsidRPr="008A0BDC" w:rsidRDefault="00DC2D87" w:rsidP="00A16564">
      <w:pPr>
        <w:pStyle w:val="a8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A0BDC">
        <w:rPr>
          <w:rFonts w:ascii="Times New Roman" w:hAnsi="Times New Roman"/>
          <w:color w:val="000000"/>
          <w:sz w:val="24"/>
          <w:szCs w:val="24"/>
        </w:rPr>
        <w:t>С 27.02.2017 по 05.05.2017 проводилось социально-психологическое  тестирование обучающихся 6-10 классов. В качестве утверждённой методики использовалась анкета: «Отношение к вредным привычкам».</w:t>
      </w:r>
    </w:p>
    <w:p w:rsidR="00DC2D87" w:rsidRPr="008A0BDC" w:rsidRDefault="00DC2D87" w:rsidP="00DC2D87">
      <w:pPr>
        <w:pStyle w:val="a8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C2D87" w:rsidRPr="008A0BDC" w:rsidRDefault="00DC2D87" w:rsidP="00A16564">
      <w:pPr>
        <w:pStyle w:val="a8"/>
        <w:numPr>
          <w:ilvl w:val="0"/>
          <w:numId w:val="4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A0BDC">
        <w:rPr>
          <w:rFonts w:ascii="Times New Roman" w:hAnsi="Times New Roman"/>
          <w:b/>
          <w:sz w:val="24"/>
          <w:szCs w:val="24"/>
        </w:rPr>
        <w:t xml:space="preserve">Работа с родителями. </w:t>
      </w:r>
    </w:p>
    <w:p w:rsidR="00DC2D87" w:rsidRPr="008A0BDC" w:rsidRDefault="00DC2D87" w:rsidP="00DC2D87">
      <w:pPr>
        <w:jc w:val="both"/>
      </w:pPr>
      <w:r w:rsidRPr="008A0BDC">
        <w:t>В ходе работы в этом учебном году выстроена система по совместной работе с детьми, родителями, педагогами. Оказывается помощь родителям в разрешении конфликтов с их детьми. Отношения между нами доброжелательные, доверительные.</w:t>
      </w:r>
    </w:p>
    <w:p w:rsidR="00DC2D87" w:rsidRPr="008A0BDC" w:rsidRDefault="00DC2D87" w:rsidP="00DC2D87">
      <w:pPr>
        <w:jc w:val="both"/>
      </w:pPr>
      <w:r w:rsidRPr="008A0BDC">
        <w:t>Проводились беседы с родителями  учеников, требующих индивидуального подхода.</w:t>
      </w:r>
    </w:p>
    <w:p w:rsidR="00DC2D87" w:rsidRPr="008A0BDC" w:rsidRDefault="00DC2D87" w:rsidP="00DC2D87">
      <w:pPr>
        <w:jc w:val="both"/>
        <w:rPr>
          <w:color w:val="000000" w:themeColor="text1"/>
        </w:rPr>
      </w:pPr>
      <w:r w:rsidRPr="008A0BDC">
        <w:rPr>
          <w:color w:val="000000" w:themeColor="text1"/>
        </w:rPr>
        <w:t>С целью приобщения родителей к психологическим знаниям проводятся родительские собрания, на которых они знакомятся с особенностями развития того или иного возраста:</w:t>
      </w:r>
    </w:p>
    <w:p w:rsidR="00DC2D87" w:rsidRPr="008A0BDC" w:rsidRDefault="00DC2D87" w:rsidP="00DC2D87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0BDC">
        <w:rPr>
          <w:rFonts w:ascii="Times New Roman" w:hAnsi="Times New Roman"/>
          <w:sz w:val="24"/>
          <w:szCs w:val="24"/>
        </w:rPr>
        <w:t xml:space="preserve">«Предупреждение </w:t>
      </w:r>
      <w:proofErr w:type="spellStart"/>
      <w:r w:rsidRPr="008A0BDC">
        <w:rPr>
          <w:rFonts w:ascii="Times New Roman" w:hAnsi="Times New Roman"/>
          <w:sz w:val="24"/>
          <w:szCs w:val="24"/>
        </w:rPr>
        <w:t>табакокурения</w:t>
      </w:r>
      <w:proofErr w:type="spellEnd"/>
      <w:r w:rsidRPr="008A0BDC">
        <w:rPr>
          <w:rFonts w:ascii="Times New Roman" w:hAnsi="Times New Roman"/>
          <w:sz w:val="24"/>
          <w:szCs w:val="24"/>
        </w:rPr>
        <w:t xml:space="preserve">, алкоголизма, наркомании»; </w:t>
      </w:r>
    </w:p>
    <w:p w:rsidR="00DC2D87" w:rsidRPr="008A0BDC" w:rsidRDefault="00DC2D87" w:rsidP="00DC2D87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0BDC">
        <w:rPr>
          <w:rFonts w:ascii="Times New Roman" w:hAnsi="Times New Roman"/>
          <w:sz w:val="24"/>
          <w:szCs w:val="24"/>
        </w:rPr>
        <w:t>«Профилактика безнадзорности, бродяжничества и правонарушений и преступлений»;</w:t>
      </w:r>
    </w:p>
    <w:p w:rsidR="00DC2D87" w:rsidRPr="008A0BDC" w:rsidRDefault="00DC2D87" w:rsidP="00DC2D87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0BDC">
        <w:rPr>
          <w:rFonts w:ascii="Times New Roman" w:hAnsi="Times New Roman"/>
          <w:sz w:val="24"/>
          <w:szCs w:val="24"/>
        </w:rPr>
        <w:t>«О мерах по профилактике и предупреждению суицида среди обучающихся и воспитанников»;</w:t>
      </w:r>
    </w:p>
    <w:p w:rsidR="00DC2D87" w:rsidRPr="008A0BDC" w:rsidRDefault="00DC2D87" w:rsidP="00DC2D87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0BDC">
        <w:rPr>
          <w:rFonts w:ascii="Times New Roman" w:hAnsi="Times New Roman"/>
          <w:color w:val="000000" w:themeColor="text1"/>
          <w:sz w:val="24"/>
          <w:szCs w:val="24"/>
        </w:rPr>
        <w:t>«Возрастные и психологические особенности старшеклассников»,</w:t>
      </w:r>
    </w:p>
    <w:p w:rsidR="00DC2D87" w:rsidRPr="008A0BDC" w:rsidRDefault="00DC2D87" w:rsidP="00DC2D87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0BD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A0BDC">
        <w:rPr>
          <w:rFonts w:ascii="Times New Roman" w:hAnsi="Times New Roman"/>
          <w:sz w:val="24"/>
          <w:szCs w:val="24"/>
        </w:rPr>
        <w:t>«Ребёнок и улица»,</w:t>
      </w:r>
    </w:p>
    <w:p w:rsidR="00DC2D87" w:rsidRPr="008A0BDC" w:rsidRDefault="00DC2D87" w:rsidP="00DC2D87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0BDC">
        <w:rPr>
          <w:rFonts w:ascii="Times New Roman" w:hAnsi="Times New Roman"/>
          <w:sz w:val="24"/>
          <w:szCs w:val="24"/>
        </w:rPr>
        <w:t>«Компьютер в жизни подростка. Польза или вред»,</w:t>
      </w:r>
    </w:p>
    <w:p w:rsidR="00DC2D87" w:rsidRPr="008A0BDC" w:rsidRDefault="00DC2D87" w:rsidP="00DC2D87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0BDC">
        <w:rPr>
          <w:rFonts w:ascii="Times New Roman" w:hAnsi="Times New Roman"/>
          <w:sz w:val="24"/>
          <w:szCs w:val="24"/>
        </w:rPr>
        <w:t>«Роль семьи и сверстников в формировании личности ребёнка»,</w:t>
      </w:r>
    </w:p>
    <w:p w:rsidR="00DC2D87" w:rsidRPr="008A0BDC" w:rsidRDefault="00DC2D87" w:rsidP="00DC2D87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0BDC">
        <w:rPr>
          <w:rFonts w:ascii="Times New Roman" w:hAnsi="Times New Roman"/>
          <w:sz w:val="24"/>
          <w:szCs w:val="24"/>
        </w:rPr>
        <w:t>«Как избежать вредных привычек»,</w:t>
      </w:r>
    </w:p>
    <w:p w:rsidR="00DC2D87" w:rsidRPr="008A0BDC" w:rsidRDefault="00DC2D87" w:rsidP="00DC2D87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0BDC">
        <w:rPr>
          <w:rFonts w:ascii="Times New Roman" w:hAnsi="Times New Roman"/>
          <w:sz w:val="24"/>
          <w:szCs w:val="24"/>
        </w:rPr>
        <w:t xml:space="preserve">«Семейные конфликты и способы их разрешения», </w:t>
      </w:r>
    </w:p>
    <w:p w:rsidR="00DC2D87" w:rsidRPr="008A0BDC" w:rsidRDefault="00DC2D87" w:rsidP="00DC2D87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0BDC">
        <w:rPr>
          <w:rFonts w:ascii="Times New Roman" w:hAnsi="Times New Roman"/>
          <w:sz w:val="24"/>
          <w:szCs w:val="24"/>
        </w:rPr>
        <w:t xml:space="preserve">«Как уберечь ребёнка от необдуманного поступка», </w:t>
      </w:r>
    </w:p>
    <w:p w:rsidR="00DC2D87" w:rsidRPr="008A0BDC" w:rsidRDefault="00DC2D87" w:rsidP="00DC2D87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0BDC">
        <w:rPr>
          <w:rFonts w:ascii="Times New Roman" w:hAnsi="Times New Roman"/>
          <w:sz w:val="24"/>
          <w:szCs w:val="24"/>
        </w:rPr>
        <w:t>«Поведение в кризисных ситуациях».</w:t>
      </w:r>
    </w:p>
    <w:p w:rsidR="00DC2D87" w:rsidRPr="008A0BDC" w:rsidRDefault="00DC2D87" w:rsidP="00DC2D87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0BDC">
        <w:rPr>
          <w:rFonts w:ascii="Times New Roman" w:hAnsi="Times New Roman"/>
          <w:b/>
          <w:sz w:val="24"/>
          <w:szCs w:val="24"/>
        </w:rPr>
        <w:t>«</w:t>
      </w:r>
      <w:r w:rsidRPr="008A0BDC">
        <w:rPr>
          <w:rFonts w:ascii="Times New Roman" w:hAnsi="Times New Roman"/>
          <w:sz w:val="24"/>
          <w:szCs w:val="24"/>
        </w:rPr>
        <w:t>Особенности подросткового  возраста»,  «Как помочь детям сдать экзамены»,  «Роль родителей в успешной сдаче экзаменов» (раздача памяток).</w:t>
      </w:r>
    </w:p>
    <w:p w:rsidR="00DC2D87" w:rsidRPr="008A0BDC" w:rsidRDefault="00DC2D87" w:rsidP="00DC2D87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0BDC">
        <w:rPr>
          <w:rFonts w:ascii="Times New Roman" w:hAnsi="Times New Roman"/>
          <w:sz w:val="24"/>
          <w:szCs w:val="24"/>
        </w:rPr>
        <w:t>«Скоро  в школу» с родителями будущих первоклассников.</w:t>
      </w:r>
    </w:p>
    <w:p w:rsidR="00DC2D87" w:rsidRPr="008A0BDC" w:rsidRDefault="00DC2D87" w:rsidP="00DC2D87">
      <w:pPr>
        <w:pStyle w:val="af0"/>
        <w:ind w:firstLine="709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8A0BDC">
        <w:rPr>
          <w:rFonts w:ascii="Times New Roman" w:hAnsi="Times New Roman"/>
          <w:color w:val="000000" w:themeColor="text1"/>
          <w:sz w:val="24"/>
          <w:szCs w:val="24"/>
          <w:lang w:val="ru-RU"/>
        </w:rPr>
        <w:t>Родители обеспечиваются информационными листовками, буклетами, памятками.</w:t>
      </w:r>
    </w:p>
    <w:p w:rsidR="00DC2D87" w:rsidRPr="008A0BDC" w:rsidRDefault="00DC2D87" w:rsidP="00ED5E2F">
      <w:pPr>
        <w:pStyle w:val="a8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0BDC">
        <w:rPr>
          <w:rFonts w:ascii="Times New Roman" w:eastAsia="Times New Roman" w:hAnsi="Times New Roman"/>
          <w:b/>
          <w:sz w:val="24"/>
          <w:szCs w:val="24"/>
        </w:rPr>
        <w:t>Организационно - методическая работа</w:t>
      </w:r>
      <w:r w:rsidRPr="008A0BDC">
        <w:rPr>
          <w:rFonts w:ascii="Times New Roman" w:eastAsia="Times New Roman" w:hAnsi="Times New Roman"/>
          <w:sz w:val="24"/>
          <w:szCs w:val="24"/>
        </w:rPr>
        <w:t>.</w:t>
      </w:r>
    </w:p>
    <w:p w:rsidR="00DC2D87" w:rsidRPr="008A0BDC" w:rsidRDefault="00DC2D87" w:rsidP="00A16564">
      <w:pPr>
        <w:pStyle w:val="a8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0BDC">
        <w:rPr>
          <w:rFonts w:ascii="Times New Roman" w:eastAsia="Times New Roman" w:hAnsi="Times New Roman"/>
          <w:sz w:val="24"/>
          <w:szCs w:val="24"/>
        </w:rPr>
        <w:t>Выступления на заседаниях педсовета</w:t>
      </w:r>
      <w:r w:rsidRPr="008A0BDC">
        <w:rPr>
          <w:rFonts w:ascii="Times New Roman" w:hAnsi="Times New Roman"/>
          <w:sz w:val="24"/>
          <w:szCs w:val="24"/>
        </w:rPr>
        <w:t>;</w:t>
      </w:r>
    </w:p>
    <w:p w:rsidR="00DC2D87" w:rsidRPr="008A0BDC" w:rsidRDefault="00DC2D87" w:rsidP="00A16564">
      <w:pPr>
        <w:pStyle w:val="a8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0BDC">
        <w:rPr>
          <w:rFonts w:ascii="Times New Roman" w:eastAsia="Times New Roman" w:hAnsi="Times New Roman"/>
          <w:sz w:val="24"/>
          <w:szCs w:val="24"/>
        </w:rPr>
        <w:t>Сбор и обработка статистических  и и</w:t>
      </w:r>
      <w:r w:rsidRPr="008A0BDC">
        <w:rPr>
          <w:rFonts w:ascii="Times New Roman" w:hAnsi="Times New Roman"/>
          <w:sz w:val="24"/>
          <w:szCs w:val="24"/>
        </w:rPr>
        <w:t>ных  материалов и документов;</w:t>
      </w:r>
    </w:p>
    <w:p w:rsidR="00DC2D87" w:rsidRPr="008A0BDC" w:rsidRDefault="00DC2D87" w:rsidP="00A16564">
      <w:pPr>
        <w:pStyle w:val="a8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0BDC">
        <w:rPr>
          <w:rFonts w:ascii="Times New Roman" w:eastAsia="Times New Roman" w:hAnsi="Times New Roman"/>
          <w:sz w:val="24"/>
          <w:szCs w:val="24"/>
        </w:rPr>
        <w:t>Сбор материалов для дальнейшей работы с ними классных руковод</w:t>
      </w:r>
      <w:r w:rsidRPr="008A0BDC">
        <w:rPr>
          <w:rFonts w:ascii="Times New Roman" w:hAnsi="Times New Roman"/>
          <w:sz w:val="24"/>
          <w:szCs w:val="24"/>
        </w:rPr>
        <w:t>ителей и администрации школы;</w:t>
      </w:r>
    </w:p>
    <w:p w:rsidR="00DC2D87" w:rsidRPr="008A0BDC" w:rsidRDefault="00DC2D87" w:rsidP="00A16564">
      <w:pPr>
        <w:pStyle w:val="a8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0BDC">
        <w:rPr>
          <w:rFonts w:ascii="Times New Roman" w:eastAsia="Times New Roman" w:hAnsi="Times New Roman"/>
          <w:sz w:val="24"/>
          <w:szCs w:val="24"/>
        </w:rPr>
        <w:t>Выступления на совещаниях</w:t>
      </w:r>
      <w:r w:rsidRPr="008A0BDC">
        <w:rPr>
          <w:rFonts w:ascii="Times New Roman" w:hAnsi="Times New Roman"/>
          <w:sz w:val="24"/>
          <w:szCs w:val="24"/>
        </w:rPr>
        <w:t xml:space="preserve"> при директоре;</w:t>
      </w:r>
    </w:p>
    <w:p w:rsidR="00DC2D87" w:rsidRPr="008A0BDC" w:rsidRDefault="00DC2D87" w:rsidP="00A16564">
      <w:pPr>
        <w:pStyle w:val="a8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0BDC">
        <w:rPr>
          <w:rFonts w:ascii="Times New Roman" w:eastAsia="Times New Roman" w:hAnsi="Times New Roman"/>
          <w:sz w:val="24"/>
          <w:szCs w:val="24"/>
        </w:rPr>
        <w:t>Сбор информации об учащихся и их систематизация</w:t>
      </w:r>
    </w:p>
    <w:p w:rsidR="00DC2D87" w:rsidRPr="008A0BDC" w:rsidRDefault="00DC2D87" w:rsidP="00DC2D87">
      <w:pPr>
        <w:ind w:firstLine="360"/>
        <w:jc w:val="both"/>
      </w:pPr>
      <w:r w:rsidRPr="008A0BDC">
        <w:t xml:space="preserve">На будущий год планируется – продолжить работу в тех же направлениях, вести банк данных многодетных семей, продолжить работу с семьями «группы риска», с подростками </w:t>
      </w:r>
      <w:proofErr w:type="spellStart"/>
      <w:r w:rsidRPr="008A0BDC">
        <w:t>девиантного</w:t>
      </w:r>
      <w:proofErr w:type="spellEnd"/>
      <w:r w:rsidRPr="008A0BDC">
        <w:t xml:space="preserve"> поведения. Совершенствовать систему работы по сохранению здоровья учащихся, изучать теорию здоровье сберегающих технологий и внедрить в практику их элементы.</w:t>
      </w:r>
    </w:p>
    <w:p w:rsidR="00DC2D87" w:rsidRPr="008A0BDC" w:rsidRDefault="00DC2D87" w:rsidP="00DC2D87">
      <w:pPr>
        <w:jc w:val="both"/>
      </w:pPr>
      <w:r w:rsidRPr="008A0BDC">
        <w:t xml:space="preserve">       У нас небольшие возможности, но они все-таки есть – это педагогическая поддержка ребят, вовлечение их в различные дела и мероприятия, устройство в кружки и секции, </w:t>
      </w:r>
      <w:proofErr w:type="gramStart"/>
      <w:r w:rsidRPr="008A0BDC">
        <w:t>контроль за</w:t>
      </w:r>
      <w:proofErr w:type="gramEnd"/>
      <w:r w:rsidRPr="008A0BDC">
        <w:t xml:space="preserve"> успеваемостью, посещаемостью и дисциплиной, своевременное обращение в правоохранительные органы за помощью по привлечению родителей к ответственности за невыполнение своих обязанностей. Поэтому </w:t>
      </w:r>
      <w:r w:rsidR="0045165B" w:rsidRPr="008A0BDC">
        <w:t xml:space="preserve">в </w:t>
      </w:r>
      <w:r w:rsidRPr="008A0BDC">
        <w:t>2018 году перед школой стоят задачи, которые предстоит решать всему педагогическому коллективу в тесном  сотрудничестве  друг с другом, с родителями и другими заинтересованными организациями, чтобы подготовить учащихся к взрослой жизни.</w:t>
      </w:r>
    </w:p>
    <w:p w:rsidR="00DC2D87" w:rsidRPr="008A0BDC" w:rsidRDefault="00DC2D87" w:rsidP="00DC2D87">
      <w:pPr>
        <w:jc w:val="both"/>
      </w:pPr>
    </w:p>
    <w:p w:rsidR="00DC2D87" w:rsidRPr="008A0BDC" w:rsidRDefault="00DC2D87" w:rsidP="00DC2D87">
      <w:pPr>
        <w:jc w:val="both"/>
        <w:rPr>
          <w:b/>
          <w:i/>
        </w:rPr>
      </w:pPr>
      <w:r w:rsidRPr="008A0BDC">
        <w:rPr>
          <w:b/>
          <w:i/>
        </w:rPr>
        <w:t>Выводы:</w:t>
      </w:r>
    </w:p>
    <w:p w:rsidR="00DC2D87" w:rsidRPr="008A0BDC" w:rsidRDefault="00DC2D87" w:rsidP="00DC2D87">
      <w:pPr>
        <w:jc w:val="both"/>
      </w:pPr>
      <w:r w:rsidRPr="008A0BDC">
        <w:t>Системная работа по профилактике правонарушений позволяет снизить число:</w:t>
      </w:r>
    </w:p>
    <w:p w:rsidR="00DC2D87" w:rsidRPr="008A0BDC" w:rsidRDefault="00DC2D87" w:rsidP="00A16564">
      <w:pPr>
        <w:pStyle w:val="a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0BDC">
        <w:rPr>
          <w:rFonts w:ascii="Times New Roman" w:hAnsi="Times New Roman"/>
          <w:sz w:val="24"/>
          <w:szCs w:val="24"/>
        </w:rPr>
        <w:t xml:space="preserve">учащихся, состоящих на </w:t>
      </w:r>
      <w:proofErr w:type="spellStart"/>
      <w:r w:rsidRPr="008A0BDC">
        <w:rPr>
          <w:rFonts w:ascii="Times New Roman" w:hAnsi="Times New Roman"/>
          <w:sz w:val="24"/>
          <w:szCs w:val="24"/>
        </w:rPr>
        <w:t>внутришкольном</w:t>
      </w:r>
      <w:proofErr w:type="spellEnd"/>
      <w:r w:rsidRPr="008A0BDC">
        <w:rPr>
          <w:rFonts w:ascii="Times New Roman" w:hAnsi="Times New Roman"/>
          <w:sz w:val="24"/>
          <w:szCs w:val="24"/>
        </w:rPr>
        <w:t xml:space="preserve"> учете </w:t>
      </w:r>
    </w:p>
    <w:p w:rsidR="00DC2D87" w:rsidRPr="008A0BDC" w:rsidRDefault="00DC2D87" w:rsidP="00A16564">
      <w:pPr>
        <w:pStyle w:val="a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0BDC">
        <w:rPr>
          <w:rFonts w:ascii="Times New Roman" w:hAnsi="Times New Roman"/>
          <w:sz w:val="24"/>
          <w:szCs w:val="24"/>
        </w:rPr>
        <w:t>уроков, пропущенных учащимися без уважительной причины.</w:t>
      </w:r>
    </w:p>
    <w:p w:rsidR="004F26AE" w:rsidRPr="00885EF0" w:rsidRDefault="004F26AE" w:rsidP="004F26AE">
      <w:pPr>
        <w:pStyle w:val="a8"/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</w:p>
    <w:p w:rsidR="004F26AE" w:rsidRPr="008A0BDC" w:rsidRDefault="004F26AE" w:rsidP="004F26AE">
      <w:pPr>
        <w:pStyle w:val="a8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proofErr w:type="gramStart"/>
      <w:r w:rsidRPr="008A0BDC">
        <w:rPr>
          <w:rFonts w:ascii="Times New Roman" w:hAnsi="Times New Roman"/>
          <w:b/>
          <w:sz w:val="24"/>
          <w:szCs w:val="24"/>
          <w:lang w:val="en-US"/>
        </w:rPr>
        <w:t>X</w:t>
      </w:r>
      <w:r w:rsidRPr="008A0BDC">
        <w:rPr>
          <w:rFonts w:ascii="Times New Roman" w:hAnsi="Times New Roman"/>
          <w:b/>
          <w:sz w:val="24"/>
          <w:szCs w:val="24"/>
        </w:rPr>
        <w:t>. Оценка кадрового обеспечения.</w:t>
      </w:r>
      <w:proofErr w:type="gramEnd"/>
    </w:p>
    <w:p w:rsidR="004F26AE" w:rsidRPr="008A0BDC" w:rsidRDefault="004F26AE" w:rsidP="004F26AE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A0BDC">
        <w:rPr>
          <w:rFonts w:ascii="Times New Roman" w:hAnsi="Times New Roman"/>
          <w:sz w:val="24"/>
          <w:szCs w:val="24"/>
        </w:rPr>
        <w:t xml:space="preserve">На период </w:t>
      </w:r>
      <w:proofErr w:type="spellStart"/>
      <w:r w:rsidRPr="008A0BDC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8A0BDC">
        <w:rPr>
          <w:rFonts w:ascii="Times New Roman" w:hAnsi="Times New Roman"/>
          <w:sz w:val="24"/>
          <w:szCs w:val="24"/>
        </w:rPr>
        <w:t xml:space="preserve">  в ОО  работают 18 педагогов, из них 3 внешних совместителей. Высшее образование имеют   15 педагогов, 1 –среднее специальное, 2 педагога обучаются в  Таганрогском   государственном  институте.  В 2017 году аттестацию прошли </w:t>
      </w:r>
      <w:r w:rsidR="00F317D8" w:rsidRPr="008A0BDC">
        <w:rPr>
          <w:rFonts w:ascii="Times New Roman" w:hAnsi="Times New Roman"/>
          <w:sz w:val="24"/>
          <w:szCs w:val="24"/>
        </w:rPr>
        <w:t xml:space="preserve"> 3 человека на первую квалификационную категорию,  1 – </w:t>
      </w:r>
      <w:proofErr w:type="gramStart"/>
      <w:r w:rsidR="00F317D8" w:rsidRPr="008A0BDC">
        <w:rPr>
          <w:rFonts w:ascii="Times New Roman" w:hAnsi="Times New Roman"/>
          <w:sz w:val="24"/>
          <w:szCs w:val="24"/>
        </w:rPr>
        <w:t>на</w:t>
      </w:r>
      <w:proofErr w:type="gramEnd"/>
      <w:r w:rsidR="00F317D8" w:rsidRPr="008A0BDC">
        <w:rPr>
          <w:rFonts w:ascii="Times New Roman" w:hAnsi="Times New Roman"/>
          <w:sz w:val="24"/>
          <w:szCs w:val="24"/>
        </w:rPr>
        <w:t xml:space="preserve"> высшую.  Высшую категорию имеют 8 учителей, первую – 5 человек, 1- аттестован на соответствие занимаемой должности, 1 – молодой специалист (без внешних совместителей).  В 2017   году курсы повышения квалификации прошли 12 учителей по 21 направлению.</w:t>
      </w:r>
    </w:p>
    <w:p w:rsidR="00F317D8" w:rsidRPr="008A0BDC" w:rsidRDefault="00F317D8" w:rsidP="00F317D8">
      <w:pPr>
        <w:jc w:val="both"/>
      </w:pPr>
      <w:r w:rsidRPr="008A0BDC">
        <w:rPr>
          <w:b/>
        </w:rPr>
        <w:t xml:space="preserve">В последние годы в </w:t>
      </w:r>
      <w:r w:rsidRPr="008A0BDC">
        <w:rPr>
          <w:b/>
          <w:bCs/>
          <w:color w:val="000000"/>
        </w:rPr>
        <w:t>организации</w:t>
      </w:r>
      <w:r w:rsidRPr="008A0BDC">
        <w:rPr>
          <w:b/>
        </w:rPr>
        <w:t xml:space="preserve"> работало 3 предметных объединения</w:t>
      </w:r>
      <w:r w:rsidRPr="008A0BDC">
        <w:t>: учителей начальных классов, учителей естественно-математического цикла, учителей гуманитарного цикла. Каждое ШМО имело план работы, темы, цели и задачи, связанные с  методической темой. Это в основном касается подготовки  учащихся к государственной итоговой аттестации, работы с одаренными детьми, предупреждению второгодничества и проведения предметных недель, которые позволяют как учащимся, так и учителям дополнительно раскрыть свой творческий потенциал. Разнообразные формы проведения предметных недель вызывают большой интерес учащихся к изучению  и углублению знаний по предмету.</w:t>
      </w:r>
    </w:p>
    <w:p w:rsidR="00F317D8" w:rsidRPr="008A0BDC" w:rsidRDefault="00F317D8" w:rsidP="00F317D8">
      <w:pPr>
        <w:jc w:val="both"/>
      </w:pPr>
      <w:r w:rsidRPr="008A0BDC">
        <w:t xml:space="preserve">Каждый педагог работает над своей темой самообразования, которая связана с методической темой организации. Учителя знакомятся с литературой, дают открытые уроки,   делятся своим опытом на заседаниях  ШМО. Учителя оформляют портфолио, которые позволяют  оценивать результативность и качество работы учителей по организации образовательного процесса. </w:t>
      </w:r>
    </w:p>
    <w:p w:rsidR="00F317D8" w:rsidRPr="008A0BDC" w:rsidRDefault="00F317D8" w:rsidP="00F317D8">
      <w:pPr>
        <w:jc w:val="both"/>
      </w:pPr>
    </w:p>
    <w:p w:rsidR="00DC2D87" w:rsidRPr="008A0BDC" w:rsidRDefault="00DC2D87" w:rsidP="00DC2D87">
      <w:pPr>
        <w:suppressAutoHyphens/>
        <w:ind w:left="720"/>
        <w:jc w:val="both"/>
      </w:pPr>
    </w:p>
    <w:p w:rsidR="00ED5E2F" w:rsidRDefault="00ED5E2F" w:rsidP="00B26DD3">
      <w:pPr>
        <w:pStyle w:val="af0"/>
        <w:rPr>
          <w:rFonts w:ascii="Times New Roman" w:hAnsi="Times New Roman"/>
          <w:b/>
          <w:sz w:val="24"/>
          <w:szCs w:val="24"/>
          <w:lang w:val="ru-RU"/>
        </w:rPr>
      </w:pPr>
    </w:p>
    <w:p w:rsidR="00ED5E2F" w:rsidRDefault="00ED5E2F" w:rsidP="00B26DD3">
      <w:pPr>
        <w:pStyle w:val="af0"/>
        <w:rPr>
          <w:rFonts w:ascii="Times New Roman" w:hAnsi="Times New Roman"/>
          <w:b/>
          <w:sz w:val="24"/>
          <w:szCs w:val="24"/>
          <w:lang w:val="ru-RU"/>
        </w:rPr>
      </w:pPr>
    </w:p>
    <w:p w:rsidR="00124E77" w:rsidRPr="008A0BDC" w:rsidRDefault="00080B26" w:rsidP="00B26DD3">
      <w:pPr>
        <w:pStyle w:val="af0"/>
        <w:rPr>
          <w:rFonts w:ascii="Times New Roman" w:hAnsi="Times New Roman"/>
          <w:b/>
          <w:sz w:val="24"/>
          <w:szCs w:val="24"/>
          <w:lang w:val="ru-RU"/>
        </w:rPr>
      </w:pPr>
      <w:r w:rsidRPr="008A0BDC">
        <w:rPr>
          <w:rFonts w:ascii="Times New Roman" w:hAnsi="Times New Roman"/>
          <w:b/>
          <w:sz w:val="24"/>
          <w:szCs w:val="24"/>
        </w:rPr>
        <w:t>X</w:t>
      </w:r>
      <w:r w:rsidR="004F26AE" w:rsidRPr="008A0BDC">
        <w:rPr>
          <w:rFonts w:ascii="Times New Roman" w:hAnsi="Times New Roman"/>
          <w:b/>
          <w:sz w:val="24"/>
          <w:szCs w:val="24"/>
        </w:rPr>
        <w:t>I</w:t>
      </w:r>
      <w:r w:rsidR="00016DC6" w:rsidRPr="008A0BDC">
        <w:rPr>
          <w:rFonts w:ascii="Times New Roman" w:hAnsi="Times New Roman"/>
          <w:b/>
          <w:sz w:val="24"/>
          <w:szCs w:val="24"/>
          <w:lang w:val="ru-RU"/>
        </w:rPr>
        <w:t>.</w:t>
      </w:r>
      <w:r w:rsidR="00124E77" w:rsidRPr="008A0BDC">
        <w:rPr>
          <w:rFonts w:ascii="Times New Roman" w:hAnsi="Times New Roman"/>
          <w:b/>
          <w:sz w:val="24"/>
          <w:szCs w:val="24"/>
          <w:lang w:val="ru-RU"/>
        </w:rPr>
        <w:t xml:space="preserve">     Анализ учебно-методического обеспечения образовательного процесса, работы библиотеки:</w:t>
      </w:r>
    </w:p>
    <w:p w:rsidR="00124E77" w:rsidRPr="008A0BDC" w:rsidRDefault="00124E77" w:rsidP="00B26DD3">
      <w:pPr>
        <w:pStyle w:val="af0"/>
        <w:rPr>
          <w:rFonts w:ascii="Times New Roman" w:hAnsi="Times New Roman"/>
          <w:sz w:val="24"/>
          <w:szCs w:val="24"/>
          <w:lang w:val="ru-RU"/>
        </w:rPr>
      </w:pPr>
      <w:r w:rsidRPr="008A0BDC">
        <w:rPr>
          <w:rFonts w:ascii="Times New Roman" w:hAnsi="Times New Roman"/>
          <w:sz w:val="24"/>
          <w:szCs w:val="24"/>
          <w:lang w:val="ru-RU"/>
        </w:rPr>
        <w:t xml:space="preserve">Важное место в образовательном и воспитательном процессах </w:t>
      </w:r>
      <w:r w:rsidR="00B90A2A" w:rsidRPr="008A0BDC">
        <w:rPr>
          <w:rFonts w:ascii="Times New Roman" w:hAnsi="Times New Roman"/>
          <w:sz w:val="24"/>
          <w:szCs w:val="24"/>
          <w:lang w:val="ru-RU"/>
        </w:rPr>
        <w:t>организации</w:t>
      </w:r>
      <w:r w:rsidRPr="008A0BDC">
        <w:rPr>
          <w:rFonts w:ascii="Times New Roman" w:hAnsi="Times New Roman"/>
          <w:sz w:val="24"/>
          <w:szCs w:val="24"/>
          <w:lang w:val="ru-RU"/>
        </w:rPr>
        <w:t xml:space="preserve"> занимает библиотека. Школьная библиотека является составной частью учебно-воспитательной деятельности и поэтому библиотечная работа непосредственно зависит от учебного процесса.</w:t>
      </w:r>
    </w:p>
    <w:p w:rsidR="00124E77" w:rsidRPr="008A0BDC" w:rsidRDefault="00124E77" w:rsidP="00B26DD3">
      <w:pPr>
        <w:pStyle w:val="af0"/>
        <w:rPr>
          <w:rFonts w:ascii="Times New Roman" w:hAnsi="Times New Roman"/>
          <w:sz w:val="24"/>
          <w:szCs w:val="24"/>
          <w:lang w:val="ru-RU"/>
        </w:rPr>
      </w:pPr>
      <w:r w:rsidRPr="008A0BDC">
        <w:rPr>
          <w:rFonts w:ascii="Times New Roman" w:hAnsi="Times New Roman"/>
          <w:sz w:val="24"/>
          <w:szCs w:val="24"/>
          <w:lang w:val="ru-RU"/>
        </w:rPr>
        <w:t xml:space="preserve">Школьная библиотека работает по плану, утвержденному администрацией </w:t>
      </w:r>
      <w:r w:rsidR="00B90A2A" w:rsidRPr="008A0BDC">
        <w:rPr>
          <w:rFonts w:ascii="Times New Roman" w:hAnsi="Times New Roman"/>
          <w:sz w:val="24"/>
          <w:szCs w:val="24"/>
          <w:lang w:val="ru-RU"/>
        </w:rPr>
        <w:t>организации</w:t>
      </w:r>
      <w:r w:rsidRPr="008A0BDC">
        <w:rPr>
          <w:rFonts w:ascii="Times New Roman" w:hAnsi="Times New Roman"/>
          <w:sz w:val="24"/>
          <w:szCs w:val="24"/>
          <w:lang w:val="ru-RU"/>
        </w:rPr>
        <w:t>.</w:t>
      </w:r>
    </w:p>
    <w:p w:rsidR="00981890" w:rsidRPr="008A0BDC" w:rsidRDefault="00F87ECF" w:rsidP="00B26DD3">
      <w:pPr>
        <w:pStyle w:val="af0"/>
        <w:rPr>
          <w:rFonts w:ascii="Times New Roman" w:hAnsi="Times New Roman"/>
          <w:sz w:val="24"/>
          <w:szCs w:val="24"/>
          <w:lang w:val="ru-RU"/>
        </w:rPr>
      </w:pPr>
      <w:r w:rsidRPr="008A0BDC">
        <w:rPr>
          <w:rFonts w:ascii="Times New Roman" w:hAnsi="Times New Roman"/>
          <w:sz w:val="24"/>
          <w:szCs w:val="24"/>
          <w:lang w:val="ru-RU"/>
        </w:rPr>
        <w:t xml:space="preserve">Библиотека имеет в своём фонде более  </w:t>
      </w:r>
      <w:r w:rsidR="0045165B" w:rsidRPr="008A0BDC">
        <w:rPr>
          <w:rFonts w:ascii="Times New Roman" w:hAnsi="Times New Roman"/>
          <w:sz w:val="24"/>
          <w:szCs w:val="24"/>
          <w:lang w:val="ru-RU"/>
        </w:rPr>
        <w:t>9787</w:t>
      </w:r>
      <w:r w:rsidRPr="008A0BDC">
        <w:rPr>
          <w:rFonts w:ascii="Times New Roman" w:hAnsi="Times New Roman"/>
          <w:sz w:val="24"/>
          <w:szCs w:val="24"/>
          <w:lang w:val="ru-RU"/>
        </w:rPr>
        <w:t xml:space="preserve">   экземпляров; учебников – </w:t>
      </w:r>
      <w:r w:rsidR="0045165B" w:rsidRPr="008A0BDC">
        <w:rPr>
          <w:rFonts w:ascii="Times New Roman" w:hAnsi="Times New Roman"/>
          <w:sz w:val="24"/>
          <w:szCs w:val="24"/>
          <w:lang w:val="ru-RU"/>
        </w:rPr>
        <w:t>404</w:t>
      </w:r>
      <w:r w:rsidR="0010274A" w:rsidRPr="008A0BDC">
        <w:rPr>
          <w:rFonts w:ascii="Times New Roman" w:hAnsi="Times New Roman"/>
          <w:sz w:val="24"/>
          <w:szCs w:val="24"/>
          <w:lang w:val="ru-RU"/>
        </w:rPr>
        <w:t>8</w:t>
      </w:r>
      <w:r w:rsidRPr="008A0BDC">
        <w:rPr>
          <w:rFonts w:ascii="Times New Roman" w:hAnsi="Times New Roman"/>
          <w:sz w:val="24"/>
          <w:szCs w:val="24"/>
          <w:lang w:val="ru-RU"/>
        </w:rPr>
        <w:t xml:space="preserve"> экземпляров.</w:t>
      </w:r>
      <w:r w:rsidR="00080B26" w:rsidRPr="008A0BDC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981890" w:rsidRPr="008A0BDC" w:rsidRDefault="00981890" w:rsidP="00B26DD3">
      <w:pPr>
        <w:pStyle w:val="af0"/>
        <w:rPr>
          <w:rFonts w:ascii="Times New Roman" w:hAnsi="Times New Roman"/>
          <w:sz w:val="24"/>
          <w:szCs w:val="24"/>
          <w:lang w:val="ru-RU"/>
        </w:rPr>
      </w:pPr>
    </w:p>
    <w:p w:rsidR="00F87ECF" w:rsidRPr="008A0BDC" w:rsidRDefault="00080B26" w:rsidP="00B26DD3">
      <w:pPr>
        <w:pStyle w:val="af0"/>
        <w:rPr>
          <w:rFonts w:ascii="Times New Roman" w:hAnsi="Times New Roman"/>
          <w:sz w:val="24"/>
          <w:szCs w:val="24"/>
          <w:lang w:val="ru-RU"/>
        </w:rPr>
      </w:pPr>
      <w:r w:rsidRPr="008A0BDC">
        <w:rPr>
          <w:rFonts w:ascii="Times New Roman" w:hAnsi="Times New Roman"/>
          <w:sz w:val="24"/>
          <w:szCs w:val="24"/>
          <w:lang w:val="ru-RU"/>
        </w:rPr>
        <w:t xml:space="preserve">Фонд библиотеки соответствует требованиям ФГОС, учебники фонда входят в федеральный перечень, утвержденный приказом </w:t>
      </w:r>
      <w:proofErr w:type="spellStart"/>
      <w:r w:rsidRPr="008A0BDC">
        <w:rPr>
          <w:rFonts w:ascii="Times New Roman" w:hAnsi="Times New Roman"/>
          <w:sz w:val="24"/>
          <w:szCs w:val="24"/>
          <w:lang w:val="ru-RU"/>
        </w:rPr>
        <w:t>Минобрнауки</w:t>
      </w:r>
      <w:proofErr w:type="spellEnd"/>
      <w:r w:rsidRPr="008A0BDC">
        <w:rPr>
          <w:rFonts w:ascii="Times New Roman" w:hAnsi="Times New Roman"/>
          <w:sz w:val="24"/>
          <w:szCs w:val="24"/>
          <w:lang w:val="ru-RU"/>
        </w:rPr>
        <w:t xml:space="preserve"> от 31.03.2014 № 253</w:t>
      </w:r>
      <w:r w:rsidR="004F26AE" w:rsidRPr="008A0BDC">
        <w:rPr>
          <w:rFonts w:ascii="Times New Roman" w:hAnsi="Times New Roman"/>
          <w:sz w:val="24"/>
          <w:szCs w:val="24"/>
          <w:lang w:val="ru-RU"/>
        </w:rPr>
        <w:t>.</w:t>
      </w:r>
    </w:p>
    <w:p w:rsidR="004F26AE" w:rsidRPr="008A0BDC" w:rsidRDefault="004F26AE" w:rsidP="00B26DD3">
      <w:pPr>
        <w:pStyle w:val="af0"/>
        <w:rPr>
          <w:rFonts w:ascii="Times New Roman" w:hAnsi="Times New Roman"/>
          <w:b/>
          <w:sz w:val="24"/>
          <w:szCs w:val="24"/>
          <w:lang w:val="ru-RU"/>
        </w:rPr>
      </w:pPr>
      <w:r w:rsidRPr="008A0BDC">
        <w:rPr>
          <w:rFonts w:ascii="Times New Roman" w:hAnsi="Times New Roman"/>
          <w:b/>
          <w:sz w:val="24"/>
          <w:szCs w:val="24"/>
          <w:lang w:val="ru-RU"/>
        </w:rPr>
        <w:t>Состав фонда и его использование: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6190"/>
        <w:gridCol w:w="3858"/>
        <w:gridCol w:w="3858"/>
      </w:tblGrid>
      <w:tr w:rsidR="004F26AE" w:rsidRPr="008A0BDC" w:rsidTr="004F26AE">
        <w:tc>
          <w:tcPr>
            <w:tcW w:w="1526" w:type="dxa"/>
          </w:tcPr>
          <w:p w:rsidR="004F26AE" w:rsidRPr="008A0BDC" w:rsidRDefault="004F26AE" w:rsidP="00B26DD3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0BDC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6190" w:type="dxa"/>
          </w:tcPr>
          <w:p w:rsidR="004F26AE" w:rsidRPr="008A0BDC" w:rsidRDefault="004F26AE" w:rsidP="00B26DD3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0BDC">
              <w:rPr>
                <w:rFonts w:ascii="Times New Roman" w:hAnsi="Times New Roman"/>
                <w:sz w:val="24"/>
                <w:szCs w:val="24"/>
                <w:lang w:val="ru-RU"/>
              </w:rPr>
              <w:t>Вид литературы</w:t>
            </w:r>
          </w:p>
        </w:tc>
        <w:tc>
          <w:tcPr>
            <w:tcW w:w="3858" w:type="dxa"/>
          </w:tcPr>
          <w:p w:rsidR="004F26AE" w:rsidRPr="008A0BDC" w:rsidRDefault="004F26AE" w:rsidP="00B26DD3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0BDC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единиц в  фонде</w:t>
            </w:r>
          </w:p>
        </w:tc>
        <w:tc>
          <w:tcPr>
            <w:tcW w:w="3858" w:type="dxa"/>
          </w:tcPr>
          <w:p w:rsidR="004F26AE" w:rsidRPr="008A0BDC" w:rsidRDefault="004F26AE" w:rsidP="00B26DD3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0BDC">
              <w:rPr>
                <w:rFonts w:ascii="Times New Roman" w:hAnsi="Times New Roman"/>
                <w:sz w:val="24"/>
                <w:szCs w:val="24"/>
                <w:lang w:val="ru-RU"/>
              </w:rPr>
              <w:t>Сколько экземпляров выдавалось за год</w:t>
            </w:r>
          </w:p>
        </w:tc>
      </w:tr>
      <w:tr w:rsidR="004F26AE" w:rsidRPr="008A0BDC" w:rsidTr="004F26AE">
        <w:tc>
          <w:tcPr>
            <w:tcW w:w="1526" w:type="dxa"/>
          </w:tcPr>
          <w:p w:rsidR="004F26AE" w:rsidRPr="008A0BDC" w:rsidRDefault="004F26AE" w:rsidP="00B26DD3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0BD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190" w:type="dxa"/>
          </w:tcPr>
          <w:p w:rsidR="004F26AE" w:rsidRPr="008A0BDC" w:rsidRDefault="004F26AE" w:rsidP="00B26DD3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0BDC">
              <w:rPr>
                <w:rFonts w:ascii="Times New Roman" w:hAnsi="Times New Roman"/>
                <w:sz w:val="24"/>
                <w:szCs w:val="24"/>
                <w:lang w:val="ru-RU"/>
              </w:rPr>
              <w:t>учебная</w:t>
            </w:r>
          </w:p>
        </w:tc>
        <w:tc>
          <w:tcPr>
            <w:tcW w:w="3858" w:type="dxa"/>
          </w:tcPr>
          <w:p w:rsidR="004F26AE" w:rsidRPr="008A0BDC" w:rsidRDefault="004F26AE" w:rsidP="00B26DD3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0BDC">
              <w:rPr>
                <w:rFonts w:ascii="Times New Roman" w:hAnsi="Times New Roman"/>
                <w:sz w:val="24"/>
                <w:szCs w:val="24"/>
                <w:lang w:val="ru-RU"/>
              </w:rPr>
              <w:t>4048</w:t>
            </w:r>
          </w:p>
        </w:tc>
        <w:tc>
          <w:tcPr>
            <w:tcW w:w="3858" w:type="dxa"/>
          </w:tcPr>
          <w:p w:rsidR="004F26AE" w:rsidRPr="008A0BDC" w:rsidRDefault="004F26AE" w:rsidP="00B26DD3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0BDC">
              <w:rPr>
                <w:rFonts w:ascii="Times New Roman" w:hAnsi="Times New Roman"/>
                <w:sz w:val="24"/>
                <w:szCs w:val="24"/>
                <w:lang w:val="ru-RU"/>
              </w:rPr>
              <w:t>2076</w:t>
            </w:r>
          </w:p>
        </w:tc>
      </w:tr>
      <w:tr w:rsidR="004F26AE" w:rsidRPr="008A0BDC" w:rsidTr="004F26AE">
        <w:tc>
          <w:tcPr>
            <w:tcW w:w="1526" w:type="dxa"/>
          </w:tcPr>
          <w:p w:rsidR="004F26AE" w:rsidRPr="008A0BDC" w:rsidRDefault="004F26AE" w:rsidP="00B26DD3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0BD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190" w:type="dxa"/>
          </w:tcPr>
          <w:p w:rsidR="004F26AE" w:rsidRPr="008A0BDC" w:rsidRDefault="004F26AE" w:rsidP="00B26DD3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0BDC">
              <w:rPr>
                <w:rFonts w:ascii="Times New Roman" w:hAnsi="Times New Roman"/>
                <w:sz w:val="24"/>
                <w:szCs w:val="24"/>
                <w:lang w:val="ru-RU"/>
              </w:rPr>
              <w:t>педагогическая</w:t>
            </w:r>
          </w:p>
        </w:tc>
        <w:tc>
          <w:tcPr>
            <w:tcW w:w="3858" w:type="dxa"/>
          </w:tcPr>
          <w:p w:rsidR="004F26AE" w:rsidRPr="008A0BDC" w:rsidRDefault="004F26AE" w:rsidP="00B26DD3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0BDC">
              <w:rPr>
                <w:rFonts w:ascii="Times New Roman" w:hAnsi="Times New Roman"/>
                <w:sz w:val="24"/>
                <w:szCs w:val="24"/>
                <w:lang w:val="ru-RU"/>
              </w:rPr>
              <w:t>2406</w:t>
            </w:r>
          </w:p>
        </w:tc>
        <w:tc>
          <w:tcPr>
            <w:tcW w:w="3858" w:type="dxa"/>
          </w:tcPr>
          <w:p w:rsidR="004F26AE" w:rsidRPr="008A0BDC" w:rsidRDefault="004F26AE" w:rsidP="00B26DD3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0BDC">
              <w:rPr>
                <w:rFonts w:ascii="Times New Roman" w:hAnsi="Times New Roman"/>
                <w:sz w:val="24"/>
                <w:szCs w:val="24"/>
                <w:lang w:val="ru-RU"/>
              </w:rPr>
              <w:t>1906</w:t>
            </w:r>
          </w:p>
        </w:tc>
      </w:tr>
      <w:tr w:rsidR="004F26AE" w:rsidRPr="008A0BDC" w:rsidTr="004F26AE">
        <w:tc>
          <w:tcPr>
            <w:tcW w:w="1526" w:type="dxa"/>
          </w:tcPr>
          <w:p w:rsidR="004F26AE" w:rsidRPr="008A0BDC" w:rsidRDefault="004F26AE" w:rsidP="00B26DD3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0BD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190" w:type="dxa"/>
          </w:tcPr>
          <w:p w:rsidR="004F26AE" w:rsidRPr="008A0BDC" w:rsidRDefault="004F26AE" w:rsidP="00B26DD3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0BDC">
              <w:rPr>
                <w:rFonts w:ascii="Times New Roman" w:hAnsi="Times New Roman"/>
                <w:sz w:val="24"/>
                <w:szCs w:val="24"/>
                <w:lang w:val="ru-RU"/>
              </w:rPr>
              <w:t>художественная</w:t>
            </w:r>
          </w:p>
        </w:tc>
        <w:tc>
          <w:tcPr>
            <w:tcW w:w="3858" w:type="dxa"/>
          </w:tcPr>
          <w:p w:rsidR="004F26AE" w:rsidRPr="008A0BDC" w:rsidRDefault="004F26AE" w:rsidP="00B26DD3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0BDC">
              <w:rPr>
                <w:rFonts w:ascii="Times New Roman" w:hAnsi="Times New Roman"/>
                <w:sz w:val="24"/>
                <w:szCs w:val="24"/>
                <w:lang w:val="ru-RU"/>
              </w:rPr>
              <w:t>2878</w:t>
            </w:r>
          </w:p>
        </w:tc>
        <w:tc>
          <w:tcPr>
            <w:tcW w:w="3858" w:type="dxa"/>
          </w:tcPr>
          <w:p w:rsidR="004F26AE" w:rsidRPr="008A0BDC" w:rsidRDefault="004F26AE" w:rsidP="00B26DD3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0BDC">
              <w:rPr>
                <w:rFonts w:ascii="Times New Roman" w:hAnsi="Times New Roman"/>
                <w:sz w:val="24"/>
                <w:szCs w:val="24"/>
                <w:lang w:val="ru-RU"/>
              </w:rPr>
              <w:t>1455</w:t>
            </w:r>
          </w:p>
        </w:tc>
      </w:tr>
      <w:tr w:rsidR="004F26AE" w:rsidRPr="008A0BDC" w:rsidTr="004F26AE">
        <w:tc>
          <w:tcPr>
            <w:tcW w:w="1526" w:type="dxa"/>
          </w:tcPr>
          <w:p w:rsidR="004F26AE" w:rsidRPr="008A0BDC" w:rsidRDefault="004F26AE" w:rsidP="00B26DD3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0BDC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190" w:type="dxa"/>
          </w:tcPr>
          <w:p w:rsidR="004F26AE" w:rsidRPr="008A0BDC" w:rsidRDefault="004F26AE" w:rsidP="00B26DD3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0BDC">
              <w:rPr>
                <w:rFonts w:ascii="Times New Roman" w:hAnsi="Times New Roman"/>
                <w:sz w:val="24"/>
                <w:szCs w:val="24"/>
                <w:lang w:val="ru-RU"/>
              </w:rPr>
              <w:t>справочная</w:t>
            </w:r>
          </w:p>
        </w:tc>
        <w:tc>
          <w:tcPr>
            <w:tcW w:w="3858" w:type="dxa"/>
          </w:tcPr>
          <w:p w:rsidR="004F26AE" w:rsidRPr="008A0BDC" w:rsidRDefault="004F26AE" w:rsidP="00B26DD3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0BDC">
              <w:rPr>
                <w:rFonts w:ascii="Times New Roman" w:hAnsi="Times New Roman"/>
                <w:sz w:val="24"/>
                <w:szCs w:val="24"/>
                <w:lang w:val="ru-RU"/>
              </w:rPr>
              <w:t>455</w:t>
            </w:r>
          </w:p>
        </w:tc>
        <w:tc>
          <w:tcPr>
            <w:tcW w:w="3858" w:type="dxa"/>
          </w:tcPr>
          <w:p w:rsidR="004F26AE" w:rsidRPr="008A0BDC" w:rsidRDefault="004F26AE" w:rsidP="00B26DD3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0BDC">
              <w:rPr>
                <w:rFonts w:ascii="Times New Roman" w:hAnsi="Times New Roman"/>
                <w:sz w:val="24"/>
                <w:szCs w:val="24"/>
                <w:lang w:val="ru-RU"/>
              </w:rPr>
              <w:t>358</w:t>
            </w:r>
          </w:p>
        </w:tc>
      </w:tr>
    </w:tbl>
    <w:p w:rsidR="00AE0566" w:rsidRPr="008A0BDC" w:rsidRDefault="00AE0566" w:rsidP="00B26DD3">
      <w:pPr>
        <w:pStyle w:val="af0"/>
        <w:rPr>
          <w:rFonts w:ascii="Times New Roman" w:hAnsi="Times New Roman"/>
          <w:sz w:val="24"/>
          <w:szCs w:val="24"/>
          <w:lang w:val="ru-RU"/>
        </w:rPr>
      </w:pPr>
    </w:p>
    <w:p w:rsidR="00124E77" w:rsidRPr="008A0BDC" w:rsidRDefault="00124E77" w:rsidP="00B26DD3">
      <w:pPr>
        <w:pStyle w:val="af0"/>
        <w:rPr>
          <w:rFonts w:ascii="Times New Roman" w:hAnsi="Times New Roman"/>
          <w:b/>
          <w:sz w:val="24"/>
          <w:szCs w:val="24"/>
          <w:lang w:val="ru-RU"/>
        </w:rPr>
      </w:pPr>
      <w:r w:rsidRPr="008A0BDC">
        <w:rPr>
          <w:rFonts w:ascii="Times New Roman" w:hAnsi="Times New Roman"/>
          <w:b/>
          <w:sz w:val="24"/>
          <w:szCs w:val="24"/>
          <w:lang w:val="ru-RU"/>
        </w:rPr>
        <w:t>Основные задачи школьной библиотеки:</w:t>
      </w:r>
    </w:p>
    <w:p w:rsidR="00124E77" w:rsidRPr="008A0BDC" w:rsidRDefault="00124E77" w:rsidP="007A739A">
      <w:pPr>
        <w:numPr>
          <w:ilvl w:val="0"/>
          <w:numId w:val="1"/>
        </w:numPr>
        <w:jc w:val="both"/>
      </w:pPr>
      <w:r w:rsidRPr="008A0BDC">
        <w:t>Обеспечение учебно-воспитательного процесса и самообразования путем библиотечно-библиографического и информационного обслуживания учащихся и педагогов.</w:t>
      </w:r>
    </w:p>
    <w:p w:rsidR="00124E77" w:rsidRPr="008A0BDC" w:rsidRDefault="00124E77" w:rsidP="007A739A">
      <w:pPr>
        <w:numPr>
          <w:ilvl w:val="0"/>
          <w:numId w:val="1"/>
        </w:numPr>
        <w:jc w:val="both"/>
      </w:pPr>
      <w:r w:rsidRPr="008A0BDC">
        <w:t>Формирование у школьников навыков независимого библиотечного пользователя, информационной культуры и культуры чтения.</w:t>
      </w:r>
    </w:p>
    <w:p w:rsidR="00124E77" w:rsidRPr="008A0BDC" w:rsidRDefault="00124E77" w:rsidP="007A739A">
      <w:pPr>
        <w:numPr>
          <w:ilvl w:val="0"/>
          <w:numId w:val="1"/>
        </w:numPr>
        <w:jc w:val="both"/>
      </w:pPr>
      <w:r w:rsidRPr="008A0BDC">
        <w:t>Совершенствование традиционных и освоение новых технологий.</w:t>
      </w:r>
    </w:p>
    <w:p w:rsidR="00124E77" w:rsidRPr="008A0BDC" w:rsidRDefault="00124E77" w:rsidP="00B26DD3">
      <w:pPr>
        <w:jc w:val="both"/>
      </w:pPr>
      <w:r w:rsidRPr="008A0BDC">
        <w:t xml:space="preserve">Для обеспечения учета при работе с фондом  ведется необходимая документация. Записи в документах производятся своевременно. </w:t>
      </w:r>
    </w:p>
    <w:p w:rsidR="00124E77" w:rsidRPr="008A0BDC" w:rsidRDefault="00124E77" w:rsidP="00B26DD3">
      <w:pPr>
        <w:jc w:val="both"/>
      </w:pPr>
      <w:r w:rsidRPr="008A0BDC">
        <w:t>Фонд библиотечно-информационных ресурсов укомплектован справочной, художественной литературой, детской литературой, периодическими изданиями, учебными пособиями педагогической и методическ</w:t>
      </w:r>
      <w:r w:rsidR="006E138C" w:rsidRPr="008A0BDC">
        <w:t>ой  литературой, электронными</w:t>
      </w:r>
      <w:r w:rsidRPr="008A0BDC">
        <w:t xml:space="preserve"> носителями информации.</w:t>
      </w:r>
    </w:p>
    <w:p w:rsidR="00124E77" w:rsidRPr="008A0BDC" w:rsidRDefault="00124E77" w:rsidP="00B26DD3">
      <w:pPr>
        <w:jc w:val="both"/>
      </w:pPr>
    </w:p>
    <w:p w:rsidR="00124E77" w:rsidRPr="008A0BDC" w:rsidRDefault="00124E77" w:rsidP="00B26DD3">
      <w:pPr>
        <w:jc w:val="both"/>
      </w:pPr>
      <w:r w:rsidRPr="008A0BDC">
        <w:t xml:space="preserve">Библиотечный фонд и информационная база </w:t>
      </w:r>
      <w:proofErr w:type="gramStart"/>
      <w:r w:rsidRPr="008A0BDC">
        <w:t>востребованы</w:t>
      </w:r>
      <w:proofErr w:type="gramEnd"/>
      <w:r w:rsidRPr="008A0BDC">
        <w:t xml:space="preserve"> обучающимися и педагогами. </w:t>
      </w:r>
      <w:proofErr w:type="gramStart"/>
      <w:r w:rsidRPr="008A0BDC">
        <w:t>Обучающиеся</w:t>
      </w:r>
      <w:proofErr w:type="gramEnd"/>
      <w:r w:rsidRPr="008A0BDC">
        <w:t xml:space="preserve"> обеспечиваются учеб</w:t>
      </w:r>
      <w:r w:rsidR="006E138C" w:rsidRPr="008A0BDC">
        <w:t xml:space="preserve">никами </w:t>
      </w:r>
      <w:r w:rsidRPr="008A0BDC">
        <w:t xml:space="preserve"> за счет </w:t>
      </w:r>
      <w:r w:rsidR="00FD03DD" w:rsidRPr="008A0BDC">
        <w:t>бюджетных</w:t>
      </w:r>
      <w:r w:rsidRPr="008A0BDC">
        <w:t xml:space="preserve"> средств. В формировании заказа учебников для использования в образовательном процессе участвуют все педагоги и администрация </w:t>
      </w:r>
      <w:r w:rsidR="00B90A2A" w:rsidRPr="008A0BDC">
        <w:t>организации</w:t>
      </w:r>
      <w:r w:rsidRPr="008A0BDC">
        <w:t>.</w:t>
      </w:r>
    </w:p>
    <w:p w:rsidR="00124E77" w:rsidRPr="008A0BDC" w:rsidRDefault="00124E77" w:rsidP="00FD03DD">
      <w:pPr>
        <w:jc w:val="both"/>
      </w:pPr>
      <w:r w:rsidRPr="008A0BDC">
        <w:t>Количественный и качественный состав учебно-методической литературы позволяет вести обучение в соответствии с федеральными государственными образовательными стандартами.</w:t>
      </w:r>
      <w:r w:rsidR="00080B26" w:rsidRPr="008A0BDC">
        <w:t xml:space="preserve"> В библиотеке имеются электронные образовательные ресурсы – 50 дисков. Средний уровень посещаемости библиотеки – 10 человек в день.</w:t>
      </w:r>
    </w:p>
    <w:p w:rsidR="004F26AE" w:rsidRPr="008A0BDC" w:rsidRDefault="004F26AE" w:rsidP="004F26AE">
      <w:pPr>
        <w:jc w:val="both"/>
      </w:pPr>
      <w:r w:rsidRPr="008A0BDC">
        <w:rPr>
          <w:b/>
        </w:rPr>
        <w:t>Общие выводы</w:t>
      </w:r>
      <w:r w:rsidRPr="008A0BDC">
        <w:t>:</w:t>
      </w:r>
    </w:p>
    <w:p w:rsidR="004F26AE" w:rsidRPr="008A0BDC" w:rsidRDefault="004F26AE" w:rsidP="004F26AE">
      <w:pPr>
        <w:shd w:val="clear" w:color="auto" w:fill="FFFFFF"/>
        <w:spacing w:line="322" w:lineRule="exact"/>
        <w:jc w:val="both"/>
      </w:pPr>
      <w:r w:rsidRPr="008A0BDC">
        <w:t xml:space="preserve">Библиотека нуждается в пополнении фонда художественной и детской </w:t>
      </w:r>
      <w:r w:rsidRPr="008A0BDC">
        <w:rPr>
          <w:spacing w:val="-1"/>
        </w:rPr>
        <w:t>литературой, учебно-методической литературы.</w:t>
      </w:r>
    </w:p>
    <w:p w:rsidR="004F26AE" w:rsidRPr="008A0BDC" w:rsidRDefault="004F26AE" w:rsidP="004F26AE">
      <w:pPr>
        <w:shd w:val="clear" w:color="auto" w:fill="FFFFFF"/>
        <w:spacing w:line="322" w:lineRule="exact"/>
        <w:jc w:val="both"/>
      </w:pPr>
      <w:r w:rsidRPr="008A0BDC">
        <w:t>Необходимо активизировать читательскую активность.</w:t>
      </w:r>
    </w:p>
    <w:p w:rsidR="004F26AE" w:rsidRPr="008A0BDC" w:rsidRDefault="004F26AE" w:rsidP="004F26AE">
      <w:pPr>
        <w:jc w:val="both"/>
      </w:pPr>
      <w:r w:rsidRPr="008A0BDC">
        <w:t>Продолжить работу по пополнению и сохранности библиотечного фонда, формированию общешкольного заказа на учебную и другую литературу, проведение подписной компании на педагогические издания.</w:t>
      </w:r>
    </w:p>
    <w:p w:rsidR="004F26AE" w:rsidRPr="008A0BDC" w:rsidRDefault="004F26AE" w:rsidP="00FD03DD">
      <w:pPr>
        <w:jc w:val="both"/>
      </w:pPr>
    </w:p>
    <w:p w:rsidR="00080B26" w:rsidRPr="008A0BDC" w:rsidRDefault="00080B26" w:rsidP="00FD03DD">
      <w:pPr>
        <w:jc w:val="both"/>
      </w:pPr>
    </w:p>
    <w:p w:rsidR="00080B26" w:rsidRPr="008A0BDC" w:rsidRDefault="00080B26" w:rsidP="00FD03DD">
      <w:pPr>
        <w:jc w:val="both"/>
        <w:rPr>
          <w:b/>
        </w:rPr>
      </w:pPr>
      <w:r w:rsidRPr="008A0BDC">
        <w:rPr>
          <w:b/>
          <w:lang w:val="en-US"/>
        </w:rPr>
        <w:t>XI</w:t>
      </w:r>
      <w:r w:rsidR="00ED5E2F">
        <w:rPr>
          <w:b/>
          <w:lang w:val="en-US"/>
        </w:rPr>
        <w:t>I</w:t>
      </w:r>
      <w:r w:rsidRPr="008A0BDC">
        <w:rPr>
          <w:b/>
        </w:rPr>
        <w:t>. Оценка материально-технической базы</w:t>
      </w:r>
    </w:p>
    <w:p w:rsidR="00560153" w:rsidRPr="008A0BDC" w:rsidRDefault="00560153" w:rsidP="00FD03DD">
      <w:pPr>
        <w:jc w:val="both"/>
      </w:pPr>
      <w:r w:rsidRPr="008A0BDC">
        <w:t>Материально-техническое обеспечение позволяет</w:t>
      </w:r>
      <w:r w:rsidR="00AE0566" w:rsidRPr="008A0BDC">
        <w:t xml:space="preserve"> реализовывать в полной мере образовательные программы. В школе оборудованы 11 учебных кабинетов, 8 из них  (кабинеты физики, химии и биологии, географии, иностранного языка, русского языка и 3 кабинета начальных классов) оснащены современной мультимедийной техникой, в том числе:</w:t>
      </w:r>
    </w:p>
    <w:p w:rsidR="00AE0566" w:rsidRPr="008A0BDC" w:rsidRDefault="00AE0566" w:rsidP="00FD03DD">
      <w:pPr>
        <w:jc w:val="both"/>
      </w:pPr>
      <w:r w:rsidRPr="008A0BDC">
        <w:t>- лаборатория по физике;</w:t>
      </w:r>
    </w:p>
    <w:p w:rsidR="00AE0566" w:rsidRPr="008A0BDC" w:rsidRDefault="00AE0566" w:rsidP="00FD03DD">
      <w:pPr>
        <w:jc w:val="both"/>
      </w:pPr>
      <w:r w:rsidRPr="008A0BDC">
        <w:t>-лаборатория по химии;</w:t>
      </w:r>
    </w:p>
    <w:p w:rsidR="00AE0566" w:rsidRPr="008A0BDC" w:rsidRDefault="00AE0566" w:rsidP="00FD03DD">
      <w:pPr>
        <w:jc w:val="both"/>
      </w:pPr>
      <w:r w:rsidRPr="008A0BDC">
        <w:t>-компьютерный класс;</w:t>
      </w:r>
    </w:p>
    <w:p w:rsidR="00AE0566" w:rsidRPr="008A0BDC" w:rsidRDefault="00AE0566" w:rsidP="00FD03DD">
      <w:pPr>
        <w:jc w:val="both"/>
      </w:pPr>
      <w:r w:rsidRPr="008A0BDC">
        <w:t>-мастерская;</w:t>
      </w:r>
    </w:p>
    <w:p w:rsidR="00AE0566" w:rsidRPr="008A0BDC" w:rsidRDefault="00AE0566" w:rsidP="00FD03DD">
      <w:pPr>
        <w:jc w:val="both"/>
      </w:pPr>
      <w:r w:rsidRPr="008A0BDC">
        <w:t>-спортивный зал;</w:t>
      </w:r>
    </w:p>
    <w:p w:rsidR="00AE0566" w:rsidRPr="008A0BDC" w:rsidRDefault="00AE0566" w:rsidP="00FD03DD">
      <w:pPr>
        <w:jc w:val="both"/>
      </w:pPr>
      <w:r w:rsidRPr="008A0BDC">
        <w:t>-музыкальный класс.</w:t>
      </w:r>
    </w:p>
    <w:p w:rsidR="00AE0566" w:rsidRPr="008A0BDC" w:rsidRDefault="00AE0566" w:rsidP="00FD03DD">
      <w:pPr>
        <w:jc w:val="both"/>
      </w:pPr>
    </w:p>
    <w:p w:rsidR="00ED5E2F" w:rsidRDefault="00AE0566" w:rsidP="00981890">
      <w:pPr>
        <w:jc w:val="both"/>
      </w:pPr>
      <w:r w:rsidRPr="008A0BDC">
        <w:t xml:space="preserve">На первом этаже </w:t>
      </w:r>
      <w:proofErr w:type="gramStart"/>
      <w:r w:rsidRPr="008A0BDC">
        <w:t>оборудованы</w:t>
      </w:r>
      <w:proofErr w:type="gramEnd"/>
      <w:r w:rsidRPr="008A0BDC">
        <w:t xml:space="preserve"> столовая и пищеблок.  Для занятий   по физической культуре  оборудован   стадион с </w:t>
      </w:r>
      <w:proofErr w:type="spellStart"/>
      <w:r w:rsidRPr="008A0BDC">
        <w:t>рукоходом</w:t>
      </w:r>
      <w:proofErr w:type="spellEnd"/>
      <w:r w:rsidRPr="008A0BDC">
        <w:t xml:space="preserve"> и  лабиринтом.</w:t>
      </w:r>
    </w:p>
    <w:p w:rsidR="00ED5E2F" w:rsidRDefault="00885EF0" w:rsidP="00885EF0">
      <w:r w:rsidRPr="00885EF0">
        <w:t xml:space="preserve">В школе имеется автобус </w:t>
      </w:r>
      <w:r>
        <w:t xml:space="preserve">для подвоза учащихся </w:t>
      </w:r>
      <w:r w:rsidRPr="00885EF0">
        <w:t xml:space="preserve"> </w:t>
      </w:r>
      <w:r w:rsidRPr="00EF25EB">
        <w:t xml:space="preserve">ПАЗ 32053-70 У558МО  </w:t>
      </w:r>
      <w:r>
        <w:t xml:space="preserve"> на 22 посадочных места 2010 года выпуска.</w:t>
      </w:r>
    </w:p>
    <w:p w:rsidR="00885EF0" w:rsidRPr="00885EF0" w:rsidRDefault="00885EF0" w:rsidP="00885EF0"/>
    <w:p w:rsidR="00ED5E2F" w:rsidRDefault="00ED5E2F" w:rsidP="00ED5E2F">
      <w:pPr>
        <w:jc w:val="center"/>
        <w:rPr>
          <w:b/>
          <w:sz w:val="28"/>
          <w:szCs w:val="28"/>
        </w:rPr>
      </w:pPr>
      <w:r w:rsidRPr="00ED5E2F">
        <w:rPr>
          <w:b/>
          <w:sz w:val="28"/>
          <w:szCs w:val="28"/>
        </w:rPr>
        <w:t>Результаты анализа показателей деятельности организации</w:t>
      </w:r>
    </w:p>
    <w:p w:rsidR="00ED5E2F" w:rsidRDefault="00ED5E2F" w:rsidP="00ED5E2F">
      <w:pPr>
        <w:jc w:val="center"/>
        <w:rPr>
          <w:b/>
          <w:sz w:val="28"/>
          <w:szCs w:val="28"/>
        </w:rPr>
      </w:pPr>
    </w:p>
    <w:p w:rsidR="00ED5E2F" w:rsidRDefault="00ED5E2F" w:rsidP="00ED5E2F">
      <w:r>
        <w:t>Данные приведены   по состоянию на 29.12.2017 года.</w:t>
      </w:r>
    </w:p>
    <w:p w:rsidR="00ED5E2F" w:rsidRDefault="00ED5E2F" w:rsidP="00ED5E2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3827"/>
        <w:gridCol w:w="3417"/>
      </w:tblGrid>
      <w:tr w:rsidR="00ED5E2F" w:rsidTr="00ED5E2F">
        <w:tc>
          <w:tcPr>
            <w:tcW w:w="8188" w:type="dxa"/>
          </w:tcPr>
          <w:p w:rsidR="00ED5E2F" w:rsidRPr="00ED5E2F" w:rsidRDefault="00ED5E2F" w:rsidP="00ED5E2F">
            <w:pPr>
              <w:rPr>
                <w:b/>
              </w:rPr>
            </w:pPr>
            <w:r w:rsidRPr="00ED5E2F">
              <w:rPr>
                <w:b/>
              </w:rPr>
              <w:t>Показатели</w:t>
            </w:r>
          </w:p>
        </w:tc>
        <w:tc>
          <w:tcPr>
            <w:tcW w:w="3827" w:type="dxa"/>
          </w:tcPr>
          <w:p w:rsidR="00ED5E2F" w:rsidRPr="00ED5E2F" w:rsidRDefault="00ED5E2F" w:rsidP="00ED5E2F">
            <w:pPr>
              <w:rPr>
                <w:b/>
              </w:rPr>
            </w:pPr>
            <w:r w:rsidRPr="00ED5E2F">
              <w:rPr>
                <w:b/>
              </w:rPr>
              <w:t>Единица измерения</w:t>
            </w:r>
          </w:p>
        </w:tc>
        <w:tc>
          <w:tcPr>
            <w:tcW w:w="3417" w:type="dxa"/>
          </w:tcPr>
          <w:p w:rsidR="00ED5E2F" w:rsidRPr="00ED5E2F" w:rsidRDefault="00ED5E2F" w:rsidP="00ED5E2F">
            <w:pPr>
              <w:rPr>
                <w:b/>
              </w:rPr>
            </w:pPr>
            <w:r w:rsidRPr="00ED5E2F">
              <w:rPr>
                <w:b/>
              </w:rPr>
              <w:t xml:space="preserve">Количество </w:t>
            </w:r>
          </w:p>
        </w:tc>
      </w:tr>
      <w:tr w:rsidR="00ED5E2F" w:rsidTr="002040D8">
        <w:tc>
          <w:tcPr>
            <w:tcW w:w="15432" w:type="dxa"/>
            <w:gridSpan w:val="3"/>
          </w:tcPr>
          <w:p w:rsidR="00ED5E2F" w:rsidRPr="00ED5E2F" w:rsidRDefault="00ED5E2F" w:rsidP="00ED5E2F">
            <w:pPr>
              <w:jc w:val="center"/>
              <w:rPr>
                <w:b/>
              </w:rPr>
            </w:pPr>
            <w:r>
              <w:rPr>
                <w:b/>
              </w:rPr>
              <w:t>Образовательная деятельность</w:t>
            </w:r>
          </w:p>
        </w:tc>
      </w:tr>
      <w:tr w:rsidR="00ED5E2F" w:rsidRPr="00ED5E2F" w:rsidTr="00ED5E2F">
        <w:tc>
          <w:tcPr>
            <w:tcW w:w="8188" w:type="dxa"/>
          </w:tcPr>
          <w:p w:rsidR="00ED5E2F" w:rsidRPr="00ED5E2F" w:rsidRDefault="00ED5E2F" w:rsidP="00ED5E2F">
            <w:r w:rsidRPr="00ED5E2F">
              <w:t xml:space="preserve">Общая численность </w:t>
            </w:r>
            <w:proofErr w:type="gramStart"/>
            <w:r w:rsidRPr="00ED5E2F">
              <w:t>обучающихся</w:t>
            </w:r>
            <w:proofErr w:type="gramEnd"/>
          </w:p>
        </w:tc>
        <w:tc>
          <w:tcPr>
            <w:tcW w:w="3827" w:type="dxa"/>
          </w:tcPr>
          <w:p w:rsidR="00ED5E2F" w:rsidRPr="00ED5E2F" w:rsidRDefault="00ED5E2F" w:rsidP="00ED5E2F">
            <w:r w:rsidRPr="00ED5E2F">
              <w:t>человек</w:t>
            </w:r>
          </w:p>
        </w:tc>
        <w:tc>
          <w:tcPr>
            <w:tcW w:w="3417" w:type="dxa"/>
          </w:tcPr>
          <w:p w:rsidR="00ED5E2F" w:rsidRPr="00ED5E2F" w:rsidRDefault="00ED5E2F" w:rsidP="00ED5E2F">
            <w:r w:rsidRPr="00ED5E2F">
              <w:t>124</w:t>
            </w:r>
          </w:p>
        </w:tc>
      </w:tr>
      <w:tr w:rsidR="00ED5E2F" w:rsidRPr="00ED5E2F" w:rsidTr="00ED5E2F">
        <w:tc>
          <w:tcPr>
            <w:tcW w:w="8188" w:type="dxa"/>
          </w:tcPr>
          <w:p w:rsidR="00ED5E2F" w:rsidRPr="00ED5E2F" w:rsidRDefault="00ED5E2F" w:rsidP="00ED5E2F"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3827" w:type="dxa"/>
          </w:tcPr>
          <w:p w:rsidR="00ED5E2F" w:rsidRDefault="00ED5E2F">
            <w:r w:rsidRPr="00780F0D">
              <w:t>человек</w:t>
            </w:r>
          </w:p>
        </w:tc>
        <w:tc>
          <w:tcPr>
            <w:tcW w:w="3417" w:type="dxa"/>
          </w:tcPr>
          <w:p w:rsidR="00ED5E2F" w:rsidRPr="00ED5E2F" w:rsidRDefault="00ED5E2F" w:rsidP="00ED5E2F">
            <w:r>
              <w:t>59</w:t>
            </w:r>
          </w:p>
        </w:tc>
      </w:tr>
      <w:tr w:rsidR="00ED5E2F" w:rsidRPr="00ED5E2F" w:rsidTr="00ED5E2F">
        <w:tc>
          <w:tcPr>
            <w:tcW w:w="8188" w:type="dxa"/>
          </w:tcPr>
          <w:p w:rsidR="00ED5E2F" w:rsidRDefault="00ED5E2F" w:rsidP="00ED5E2F">
            <w:r w:rsidRPr="00FB24CF">
              <w:t xml:space="preserve">Численность учащихся по образовательной программе </w:t>
            </w:r>
            <w:r>
              <w:t xml:space="preserve">основного </w:t>
            </w:r>
            <w:r w:rsidRPr="00FB24CF">
              <w:t xml:space="preserve"> общего образования</w:t>
            </w:r>
          </w:p>
        </w:tc>
        <w:tc>
          <w:tcPr>
            <w:tcW w:w="3827" w:type="dxa"/>
          </w:tcPr>
          <w:p w:rsidR="00ED5E2F" w:rsidRDefault="00ED5E2F">
            <w:r w:rsidRPr="00780F0D">
              <w:t>человек</w:t>
            </w:r>
          </w:p>
        </w:tc>
        <w:tc>
          <w:tcPr>
            <w:tcW w:w="3417" w:type="dxa"/>
          </w:tcPr>
          <w:p w:rsidR="00ED5E2F" w:rsidRPr="00ED5E2F" w:rsidRDefault="00ED5E2F" w:rsidP="00ED5E2F">
            <w:r>
              <w:t>56</w:t>
            </w:r>
          </w:p>
        </w:tc>
      </w:tr>
      <w:tr w:rsidR="00ED5E2F" w:rsidRPr="00ED5E2F" w:rsidTr="00ED5E2F">
        <w:tc>
          <w:tcPr>
            <w:tcW w:w="8188" w:type="dxa"/>
          </w:tcPr>
          <w:p w:rsidR="00ED5E2F" w:rsidRDefault="00ED5E2F" w:rsidP="00ED5E2F">
            <w:r w:rsidRPr="00FB24CF">
              <w:t>Численность учащихс</w:t>
            </w:r>
            <w:r>
              <w:t xml:space="preserve">я по образовательной программе   среднего </w:t>
            </w:r>
            <w:r w:rsidRPr="00FB24CF">
              <w:t xml:space="preserve"> общего образования</w:t>
            </w:r>
          </w:p>
        </w:tc>
        <w:tc>
          <w:tcPr>
            <w:tcW w:w="3827" w:type="dxa"/>
          </w:tcPr>
          <w:p w:rsidR="00ED5E2F" w:rsidRDefault="00ED5E2F">
            <w:r w:rsidRPr="00780F0D">
              <w:t>человек</w:t>
            </w:r>
          </w:p>
        </w:tc>
        <w:tc>
          <w:tcPr>
            <w:tcW w:w="3417" w:type="dxa"/>
          </w:tcPr>
          <w:p w:rsidR="00ED5E2F" w:rsidRPr="00ED5E2F" w:rsidRDefault="00ED5E2F" w:rsidP="00ED5E2F">
            <w:r>
              <w:t>9</w:t>
            </w:r>
          </w:p>
        </w:tc>
      </w:tr>
      <w:tr w:rsidR="00ED5E2F" w:rsidRPr="00ED5E2F" w:rsidTr="00ED5E2F">
        <w:tc>
          <w:tcPr>
            <w:tcW w:w="8188" w:type="dxa"/>
          </w:tcPr>
          <w:p w:rsidR="00ED5E2F" w:rsidRPr="00ED5E2F" w:rsidRDefault="00ED5E2F" w:rsidP="00ED5E2F">
            <w:r>
              <w:t>Средний балл ГИА  выпускников 9 класс</w:t>
            </w:r>
            <w:r w:rsidR="00A17AA9">
              <w:t>а</w:t>
            </w:r>
            <w:r>
              <w:t xml:space="preserve"> по русскому языку</w:t>
            </w:r>
          </w:p>
        </w:tc>
        <w:tc>
          <w:tcPr>
            <w:tcW w:w="3827" w:type="dxa"/>
          </w:tcPr>
          <w:p w:rsidR="00ED5E2F" w:rsidRPr="00ED5E2F" w:rsidRDefault="00A17AA9" w:rsidP="00ED5E2F">
            <w:r>
              <w:t>балл</w:t>
            </w:r>
          </w:p>
        </w:tc>
        <w:tc>
          <w:tcPr>
            <w:tcW w:w="3417" w:type="dxa"/>
          </w:tcPr>
          <w:p w:rsidR="00ED5E2F" w:rsidRPr="00ED5E2F" w:rsidRDefault="00A17AA9" w:rsidP="00ED5E2F">
            <w:r>
              <w:t>3,6</w:t>
            </w:r>
          </w:p>
        </w:tc>
      </w:tr>
      <w:tr w:rsidR="00A17AA9" w:rsidRPr="00ED5E2F" w:rsidTr="00ED5E2F">
        <w:tc>
          <w:tcPr>
            <w:tcW w:w="8188" w:type="dxa"/>
          </w:tcPr>
          <w:p w:rsidR="00A17AA9" w:rsidRDefault="00A17AA9" w:rsidP="00ED5E2F">
            <w:r w:rsidRPr="00044A99">
              <w:t>Средний балл ГИА  выпускников 9 класс</w:t>
            </w:r>
            <w:r>
              <w:t>а</w:t>
            </w:r>
            <w:r w:rsidRPr="00044A99">
              <w:t xml:space="preserve"> по </w:t>
            </w:r>
            <w:r>
              <w:t>математике</w:t>
            </w:r>
          </w:p>
        </w:tc>
        <w:tc>
          <w:tcPr>
            <w:tcW w:w="3827" w:type="dxa"/>
          </w:tcPr>
          <w:p w:rsidR="00A17AA9" w:rsidRDefault="00A17AA9">
            <w:r w:rsidRPr="00AA6A08">
              <w:t>балл</w:t>
            </w:r>
          </w:p>
        </w:tc>
        <w:tc>
          <w:tcPr>
            <w:tcW w:w="3417" w:type="dxa"/>
          </w:tcPr>
          <w:p w:rsidR="00A17AA9" w:rsidRPr="00ED5E2F" w:rsidRDefault="00A17AA9" w:rsidP="00ED5E2F">
            <w:r>
              <w:t>3,5</w:t>
            </w:r>
          </w:p>
        </w:tc>
      </w:tr>
      <w:tr w:rsidR="00A17AA9" w:rsidRPr="00ED5E2F" w:rsidTr="00ED5E2F">
        <w:tc>
          <w:tcPr>
            <w:tcW w:w="8188" w:type="dxa"/>
          </w:tcPr>
          <w:p w:rsidR="00A17AA9" w:rsidRDefault="00A17AA9" w:rsidP="00ED5E2F">
            <w:r w:rsidRPr="00044A99">
              <w:t>Средний балл ГИА  выпускников 9 класс</w:t>
            </w:r>
            <w:r>
              <w:t>а</w:t>
            </w:r>
            <w:r w:rsidRPr="00044A99">
              <w:t xml:space="preserve"> по </w:t>
            </w:r>
            <w:r>
              <w:t>обществознанию</w:t>
            </w:r>
          </w:p>
        </w:tc>
        <w:tc>
          <w:tcPr>
            <w:tcW w:w="3827" w:type="dxa"/>
          </w:tcPr>
          <w:p w:rsidR="00A17AA9" w:rsidRDefault="00A17AA9">
            <w:r w:rsidRPr="00AA6A08">
              <w:t>балл</w:t>
            </w:r>
          </w:p>
        </w:tc>
        <w:tc>
          <w:tcPr>
            <w:tcW w:w="3417" w:type="dxa"/>
          </w:tcPr>
          <w:p w:rsidR="00A17AA9" w:rsidRPr="00ED5E2F" w:rsidRDefault="00A17AA9" w:rsidP="00ED5E2F">
            <w:r>
              <w:t>3.2</w:t>
            </w:r>
          </w:p>
        </w:tc>
      </w:tr>
      <w:tr w:rsidR="00A17AA9" w:rsidRPr="00ED5E2F" w:rsidTr="00ED5E2F">
        <w:tc>
          <w:tcPr>
            <w:tcW w:w="8188" w:type="dxa"/>
          </w:tcPr>
          <w:p w:rsidR="00A17AA9" w:rsidRPr="00044A99" w:rsidRDefault="00A17AA9" w:rsidP="00ED5E2F">
            <w:r>
              <w:t>Средний балл ГИА  выпускников 9 класса по биологии</w:t>
            </w:r>
          </w:p>
        </w:tc>
        <w:tc>
          <w:tcPr>
            <w:tcW w:w="3827" w:type="dxa"/>
          </w:tcPr>
          <w:p w:rsidR="00A17AA9" w:rsidRDefault="00A17AA9">
            <w:r w:rsidRPr="00AA6A08">
              <w:t>балл</w:t>
            </w:r>
          </w:p>
        </w:tc>
        <w:tc>
          <w:tcPr>
            <w:tcW w:w="3417" w:type="dxa"/>
          </w:tcPr>
          <w:p w:rsidR="00A17AA9" w:rsidRPr="00ED5E2F" w:rsidRDefault="00A17AA9" w:rsidP="00ED5E2F">
            <w:r>
              <w:t>3,2</w:t>
            </w:r>
          </w:p>
        </w:tc>
      </w:tr>
      <w:tr w:rsidR="00A17AA9" w:rsidRPr="00ED5E2F" w:rsidTr="00ED5E2F">
        <w:tc>
          <w:tcPr>
            <w:tcW w:w="8188" w:type="dxa"/>
          </w:tcPr>
          <w:p w:rsidR="00A17AA9" w:rsidRPr="00044A99" w:rsidRDefault="00A17AA9" w:rsidP="00ED5E2F">
            <w:r>
              <w:t>Средний балл ГИА  выпускников 9 класса по географии</w:t>
            </w:r>
          </w:p>
        </w:tc>
        <w:tc>
          <w:tcPr>
            <w:tcW w:w="3827" w:type="dxa"/>
          </w:tcPr>
          <w:p w:rsidR="00A17AA9" w:rsidRDefault="00A17AA9">
            <w:r w:rsidRPr="00AA6A08">
              <w:t>балл</w:t>
            </w:r>
          </w:p>
        </w:tc>
        <w:tc>
          <w:tcPr>
            <w:tcW w:w="3417" w:type="dxa"/>
          </w:tcPr>
          <w:p w:rsidR="00A17AA9" w:rsidRPr="00ED5E2F" w:rsidRDefault="00A17AA9" w:rsidP="00ED5E2F">
            <w:r>
              <w:t>3,4</w:t>
            </w:r>
          </w:p>
        </w:tc>
      </w:tr>
      <w:tr w:rsidR="00A17AA9" w:rsidRPr="00ED5E2F" w:rsidTr="00ED5E2F">
        <w:tc>
          <w:tcPr>
            <w:tcW w:w="8188" w:type="dxa"/>
          </w:tcPr>
          <w:p w:rsidR="00A17AA9" w:rsidRPr="00044A99" w:rsidRDefault="00A17AA9" w:rsidP="00A17AA9">
            <w:r>
              <w:t>Средний балл ЕГЭ  выпускников 11класса по русскому языку</w:t>
            </w:r>
          </w:p>
        </w:tc>
        <w:tc>
          <w:tcPr>
            <w:tcW w:w="3827" w:type="dxa"/>
          </w:tcPr>
          <w:p w:rsidR="00A17AA9" w:rsidRDefault="00A17AA9">
            <w:r w:rsidRPr="00AA6A08">
              <w:t>балл</w:t>
            </w:r>
          </w:p>
        </w:tc>
        <w:tc>
          <w:tcPr>
            <w:tcW w:w="3417" w:type="dxa"/>
          </w:tcPr>
          <w:p w:rsidR="00A17AA9" w:rsidRPr="00ED5E2F" w:rsidRDefault="00A17AA9" w:rsidP="00ED5E2F">
            <w:r>
              <w:t>63</w:t>
            </w:r>
          </w:p>
        </w:tc>
      </w:tr>
      <w:tr w:rsidR="00A17AA9" w:rsidRPr="00ED5E2F" w:rsidTr="00ED5E2F">
        <w:tc>
          <w:tcPr>
            <w:tcW w:w="8188" w:type="dxa"/>
          </w:tcPr>
          <w:p w:rsidR="00A17AA9" w:rsidRPr="00044A99" w:rsidRDefault="00A17AA9" w:rsidP="00A17AA9">
            <w:r>
              <w:t>Средний балл ЕГЭ  выпускников 11класса по математике (</w:t>
            </w:r>
            <w:proofErr w:type="gramStart"/>
            <w:r>
              <w:t>базовая</w:t>
            </w:r>
            <w:proofErr w:type="gramEnd"/>
            <w:r>
              <w:t>)</w:t>
            </w:r>
          </w:p>
        </w:tc>
        <w:tc>
          <w:tcPr>
            <w:tcW w:w="3827" w:type="dxa"/>
          </w:tcPr>
          <w:p w:rsidR="00A17AA9" w:rsidRDefault="00A17AA9">
            <w:r w:rsidRPr="00AA6A08">
              <w:t>балл</w:t>
            </w:r>
          </w:p>
        </w:tc>
        <w:tc>
          <w:tcPr>
            <w:tcW w:w="3417" w:type="dxa"/>
          </w:tcPr>
          <w:p w:rsidR="00A17AA9" w:rsidRPr="00ED5E2F" w:rsidRDefault="00A17AA9" w:rsidP="00ED5E2F">
            <w:r>
              <w:t>4</w:t>
            </w:r>
          </w:p>
        </w:tc>
      </w:tr>
      <w:tr w:rsidR="00A17AA9" w:rsidRPr="00ED5E2F" w:rsidTr="00ED5E2F">
        <w:tc>
          <w:tcPr>
            <w:tcW w:w="8188" w:type="dxa"/>
          </w:tcPr>
          <w:p w:rsidR="00A17AA9" w:rsidRPr="00044A99" w:rsidRDefault="00A17AA9">
            <w:r>
              <w:t>Численность выпускников 9 класса, не получивших аттестаты, от общей  численности выпускников 9 класса</w:t>
            </w:r>
          </w:p>
        </w:tc>
        <w:tc>
          <w:tcPr>
            <w:tcW w:w="3827" w:type="dxa"/>
          </w:tcPr>
          <w:p w:rsidR="00A17AA9" w:rsidRDefault="00A17AA9">
            <w:r w:rsidRPr="002F1EF5">
              <w:t>человек</w:t>
            </w:r>
          </w:p>
        </w:tc>
        <w:tc>
          <w:tcPr>
            <w:tcW w:w="3417" w:type="dxa"/>
          </w:tcPr>
          <w:p w:rsidR="00A17AA9" w:rsidRPr="00ED5E2F" w:rsidRDefault="00A17AA9" w:rsidP="00ED5E2F">
            <w:r>
              <w:t>0</w:t>
            </w:r>
          </w:p>
        </w:tc>
      </w:tr>
      <w:tr w:rsidR="00A17AA9" w:rsidRPr="00ED5E2F" w:rsidTr="00ED5E2F">
        <w:tc>
          <w:tcPr>
            <w:tcW w:w="8188" w:type="dxa"/>
          </w:tcPr>
          <w:p w:rsidR="00A17AA9" w:rsidRPr="00044A99" w:rsidRDefault="00A17AA9" w:rsidP="00A17AA9">
            <w:r>
              <w:t>Численность выпускников11 класса, не получивших аттестаты, от общей  численности выпускников 11класса</w:t>
            </w:r>
          </w:p>
        </w:tc>
        <w:tc>
          <w:tcPr>
            <w:tcW w:w="3827" w:type="dxa"/>
          </w:tcPr>
          <w:p w:rsidR="00A17AA9" w:rsidRDefault="00A17AA9">
            <w:r w:rsidRPr="002F1EF5">
              <w:t>человек</w:t>
            </w:r>
          </w:p>
        </w:tc>
        <w:tc>
          <w:tcPr>
            <w:tcW w:w="3417" w:type="dxa"/>
          </w:tcPr>
          <w:p w:rsidR="00A17AA9" w:rsidRPr="00ED5E2F" w:rsidRDefault="00A17AA9" w:rsidP="00ED5E2F">
            <w:r>
              <w:t>0</w:t>
            </w:r>
          </w:p>
        </w:tc>
      </w:tr>
      <w:tr w:rsidR="00A17AA9" w:rsidRPr="00ED5E2F" w:rsidTr="00ED5E2F">
        <w:tc>
          <w:tcPr>
            <w:tcW w:w="8188" w:type="dxa"/>
          </w:tcPr>
          <w:p w:rsidR="00A17AA9" w:rsidRPr="00044A99" w:rsidRDefault="00A17AA9" w:rsidP="00A17AA9">
            <w:r>
              <w:t>Численность выпускников 9 класса, получивших аттестаты  с отличием, от общей  численности выпускников 9 класса</w:t>
            </w:r>
          </w:p>
        </w:tc>
        <w:tc>
          <w:tcPr>
            <w:tcW w:w="3827" w:type="dxa"/>
          </w:tcPr>
          <w:p w:rsidR="00A17AA9" w:rsidRDefault="00A17AA9">
            <w:r w:rsidRPr="002F1EF5">
              <w:t>человек</w:t>
            </w:r>
          </w:p>
        </w:tc>
        <w:tc>
          <w:tcPr>
            <w:tcW w:w="3417" w:type="dxa"/>
          </w:tcPr>
          <w:p w:rsidR="00A17AA9" w:rsidRPr="00ED5E2F" w:rsidRDefault="00A17AA9" w:rsidP="00ED5E2F">
            <w:r>
              <w:t>3</w:t>
            </w:r>
          </w:p>
        </w:tc>
      </w:tr>
      <w:tr w:rsidR="00ED5E2F" w:rsidRPr="00ED5E2F" w:rsidTr="00ED5E2F">
        <w:tc>
          <w:tcPr>
            <w:tcW w:w="8188" w:type="dxa"/>
          </w:tcPr>
          <w:p w:rsidR="00ED5E2F" w:rsidRPr="00044A99" w:rsidRDefault="00A17AA9" w:rsidP="00A17AA9">
            <w:r>
              <w:t>Численность выпускников11 класса, получивших аттестаты с отличием</w:t>
            </w:r>
            <w:proofErr w:type="gramStart"/>
            <w:r>
              <w:t xml:space="preserve"> ,</w:t>
            </w:r>
            <w:proofErr w:type="gramEnd"/>
            <w:r>
              <w:t xml:space="preserve"> от общей  численности выпускников 11класса</w:t>
            </w:r>
          </w:p>
        </w:tc>
        <w:tc>
          <w:tcPr>
            <w:tcW w:w="3827" w:type="dxa"/>
          </w:tcPr>
          <w:p w:rsidR="00ED5E2F" w:rsidRPr="00ED5E2F" w:rsidRDefault="00A17AA9" w:rsidP="00ED5E2F">
            <w:r w:rsidRPr="002F1EF5">
              <w:t>человек</w:t>
            </w:r>
          </w:p>
        </w:tc>
        <w:tc>
          <w:tcPr>
            <w:tcW w:w="3417" w:type="dxa"/>
          </w:tcPr>
          <w:p w:rsidR="00ED5E2F" w:rsidRPr="00ED5E2F" w:rsidRDefault="00A17AA9" w:rsidP="00ED5E2F">
            <w:r>
              <w:t>0</w:t>
            </w:r>
          </w:p>
        </w:tc>
      </w:tr>
      <w:tr w:rsidR="00A17AA9" w:rsidRPr="00ED5E2F" w:rsidTr="00ED5E2F">
        <w:tc>
          <w:tcPr>
            <w:tcW w:w="8188" w:type="dxa"/>
          </w:tcPr>
          <w:p w:rsidR="00A17AA9" w:rsidRDefault="00A17AA9" w:rsidP="00A17AA9">
            <w:r>
              <w:t xml:space="preserve">Численность учащихся, которые  принимали участие в олимпиадах, смотрах, конкурсах, от общей численности  обучающихся, </w:t>
            </w:r>
          </w:p>
        </w:tc>
        <w:tc>
          <w:tcPr>
            <w:tcW w:w="3827" w:type="dxa"/>
          </w:tcPr>
          <w:p w:rsidR="00A17AA9" w:rsidRPr="002F1EF5" w:rsidRDefault="00A17AA9" w:rsidP="00ED5E2F">
            <w:r>
              <w:t>человек</w:t>
            </w:r>
          </w:p>
        </w:tc>
        <w:tc>
          <w:tcPr>
            <w:tcW w:w="3417" w:type="dxa"/>
          </w:tcPr>
          <w:p w:rsidR="00A17AA9" w:rsidRDefault="0003300D" w:rsidP="00ED5E2F">
            <w:r>
              <w:t>98</w:t>
            </w:r>
          </w:p>
        </w:tc>
      </w:tr>
      <w:tr w:rsidR="0003300D" w:rsidRPr="00ED5E2F" w:rsidTr="00ED5E2F">
        <w:tc>
          <w:tcPr>
            <w:tcW w:w="8188" w:type="dxa"/>
          </w:tcPr>
          <w:p w:rsidR="0003300D" w:rsidRDefault="0003300D" w:rsidP="00A17AA9">
            <w:r>
              <w:t xml:space="preserve">Общая численность </w:t>
            </w:r>
            <w:proofErr w:type="spellStart"/>
            <w:r>
              <w:t>педработников</w:t>
            </w:r>
            <w:proofErr w:type="spellEnd"/>
            <w:r>
              <w:t>:</w:t>
            </w:r>
          </w:p>
        </w:tc>
        <w:tc>
          <w:tcPr>
            <w:tcW w:w="3827" w:type="dxa"/>
          </w:tcPr>
          <w:p w:rsidR="0003300D" w:rsidRDefault="0003300D">
            <w:r w:rsidRPr="00510C45">
              <w:t>человек</w:t>
            </w:r>
          </w:p>
        </w:tc>
        <w:tc>
          <w:tcPr>
            <w:tcW w:w="3417" w:type="dxa"/>
          </w:tcPr>
          <w:p w:rsidR="0003300D" w:rsidRDefault="0003300D" w:rsidP="00ED5E2F">
            <w:r>
              <w:t>18</w:t>
            </w:r>
          </w:p>
        </w:tc>
      </w:tr>
      <w:tr w:rsidR="0003300D" w:rsidRPr="00ED5E2F" w:rsidTr="00ED5E2F">
        <w:tc>
          <w:tcPr>
            <w:tcW w:w="8188" w:type="dxa"/>
          </w:tcPr>
          <w:p w:rsidR="0003300D" w:rsidRDefault="0003300D" w:rsidP="00A17AA9">
            <w:r>
              <w:t>-  с высшим образованием  (с внешними совместителями)</w:t>
            </w:r>
          </w:p>
        </w:tc>
        <w:tc>
          <w:tcPr>
            <w:tcW w:w="3827" w:type="dxa"/>
          </w:tcPr>
          <w:p w:rsidR="0003300D" w:rsidRDefault="0003300D">
            <w:r w:rsidRPr="00510C45">
              <w:t>человек</w:t>
            </w:r>
          </w:p>
        </w:tc>
        <w:tc>
          <w:tcPr>
            <w:tcW w:w="3417" w:type="dxa"/>
          </w:tcPr>
          <w:p w:rsidR="0003300D" w:rsidRDefault="0003300D" w:rsidP="00ED5E2F">
            <w:r>
              <w:t>15</w:t>
            </w:r>
          </w:p>
        </w:tc>
      </w:tr>
      <w:tr w:rsidR="0003300D" w:rsidRPr="00ED5E2F" w:rsidTr="00ED5E2F">
        <w:tc>
          <w:tcPr>
            <w:tcW w:w="8188" w:type="dxa"/>
          </w:tcPr>
          <w:p w:rsidR="0003300D" w:rsidRDefault="0003300D" w:rsidP="00A17AA9">
            <w:r>
              <w:t xml:space="preserve">- средним профессиональным образованием </w:t>
            </w:r>
          </w:p>
        </w:tc>
        <w:tc>
          <w:tcPr>
            <w:tcW w:w="3827" w:type="dxa"/>
          </w:tcPr>
          <w:p w:rsidR="0003300D" w:rsidRDefault="0003300D">
            <w:r w:rsidRPr="00510C45">
              <w:t>человек</w:t>
            </w:r>
          </w:p>
        </w:tc>
        <w:tc>
          <w:tcPr>
            <w:tcW w:w="3417" w:type="dxa"/>
          </w:tcPr>
          <w:p w:rsidR="0003300D" w:rsidRDefault="0003300D" w:rsidP="00ED5E2F">
            <w:r>
              <w:t>3</w:t>
            </w:r>
          </w:p>
        </w:tc>
      </w:tr>
      <w:tr w:rsidR="0003300D" w:rsidRPr="00ED5E2F" w:rsidTr="00ED5E2F">
        <w:tc>
          <w:tcPr>
            <w:tcW w:w="8188" w:type="dxa"/>
          </w:tcPr>
          <w:p w:rsidR="0003300D" w:rsidRDefault="0003300D" w:rsidP="00A17AA9">
            <w:r>
              <w:t xml:space="preserve">Численность </w:t>
            </w:r>
            <w:proofErr w:type="spellStart"/>
            <w:r>
              <w:t>педработников</w:t>
            </w:r>
            <w:proofErr w:type="spellEnd"/>
            <w:r>
              <w:t xml:space="preserve"> с  квалификационной категорией:</w:t>
            </w:r>
          </w:p>
        </w:tc>
        <w:tc>
          <w:tcPr>
            <w:tcW w:w="3827" w:type="dxa"/>
          </w:tcPr>
          <w:p w:rsidR="0003300D" w:rsidRDefault="0003300D">
            <w:r w:rsidRPr="00510C45">
              <w:t>человек</w:t>
            </w:r>
          </w:p>
        </w:tc>
        <w:tc>
          <w:tcPr>
            <w:tcW w:w="3417" w:type="dxa"/>
          </w:tcPr>
          <w:p w:rsidR="0003300D" w:rsidRDefault="0003300D" w:rsidP="00ED5E2F">
            <w:r>
              <w:t>14</w:t>
            </w:r>
          </w:p>
        </w:tc>
      </w:tr>
      <w:tr w:rsidR="0003300D" w:rsidRPr="00ED5E2F" w:rsidTr="00ED5E2F">
        <w:tc>
          <w:tcPr>
            <w:tcW w:w="8188" w:type="dxa"/>
          </w:tcPr>
          <w:p w:rsidR="0003300D" w:rsidRDefault="0003300D" w:rsidP="00A17AA9">
            <w:r>
              <w:t xml:space="preserve">- высшей </w:t>
            </w:r>
          </w:p>
        </w:tc>
        <w:tc>
          <w:tcPr>
            <w:tcW w:w="3827" w:type="dxa"/>
          </w:tcPr>
          <w:p w:rsidR="0003300D" w:rsidRDefault="0003300D">
            <w:r w:rsidRPr="00B70580">
              <w:t>человек</w:t>
            </w:r>
          </w:p>
        </w:tc>
        <w:tc>
          <w:tcPr>
            <w:tcW w:w="3417" w:type="dxa"/>
          </w:tcPr>
          <w:p w:rsidR="0003300D" w:rsidRDefault="0003300D" w:rsidP="00ED5E2F">
            <w:r>
              <w:t>8</w:t>
            </w:r>
          </w:p>
        </w:tc>
      </w:tr>
      <w:tr w:rsidR="0003300D" w:rsidRPr="00ED5E2F" w:rsidTr="00ED5E2F">
        <w:tc>
          <w:tcPr>
            <w:tcW w:w="8188" w:type="dxa"/>
          </w:tcPr>
          <w:p w:rsidR="0003300D" w:rsidRDefault="0003300D" w:rsidP="0003300D">
            <w:r>
              <w:t>- первой  (с внешними совместителями)</w:t>
            </w:r>
          </w:p>
        </w:tc>
        <w:tc>
          <w:tcPr>
            <w:tcW w:w="3827" w:type="dxa"/>
          </w:tcPr>
          <w:p w:rsidR="0003300D" w:rsidRDefault="0003300D">
            <w:r w:rsidRPr="00B70580">
              <w:t>человек</w:t>
            </w:r>
          </w:p>
        </w:tc>
        <w:tc>
          <w:tcPr>
            <w:tcW w:w="3417" w:type="dxa"/>
          </w:tcPr>
          <w:p w:rsidR="0003300D" w:rsidRDefault="0003300D" w:rsidP="00ED5E2F">
            <w:r>
              <w:t>6</w:t>
            </w:r>
          </w:p>
        </w:tc>
      </w:tr>
      <w:tr w:rsidR="0003300D" w:rsidRPr="00ED5E2F" w:rsidTr="00ED5E2F">
        <w:tc>
          <w:tcPr>
            <w:tcW w:w="8188" w:type="dxa"/>
          </w:tcPr>
          <w:p w:rsidR="0003300D" w:rsidRDefault="0003300D" w:rsidP="00A17AA9">
            <w:r>
              <w:t xml:space="preserve">Численность </w:t>
            </w:r>
            <w:proofErr w:type="spellStart"/>
            <w:r>
              <w:t>педработников</w:t>
            </w:r>
            <w:proofErr w:type="spellEnd"/>
            <w:r>
              <w:t xml:space="preserve"> от общей численности таких работников с педагогическим стажем:</w:t>
            </w:r>
          </w:p>
        </w:tc>
        <w:tc>
          <w:tcPr>
            <w:tcW w:w="3827" w:type="dxa"/>
          </w:tcPr>
          <w:p w:rsidR="0003300D" w:rsidRDefault="0003300D">
            <w:r w:rsidRPr="00B70580">
              <w:t>человек</w:t>
            </w:r>
          </w:p>
        </w:tc>
        <w:tc>
          <w:tcPr>
            <w:tcW w:w="3417" w:type="dxa"/>
          </w:tcPr>
          <w:p w:rsidR="0003300D" w:rsidRDefault="0003300D" w:rsidP="00ED5E2F"/>
        </w:tc>
      </w:tr>
      <w:tr w:rsidR="0003300D" w:rsidRPr="00ED5E2F" w:rsidTr="00ED5E2F">
        <w:tc>
          <w:tcPr>
            <w:tcW w:w="8188" w:type="dxa"/>
          </w:tcPr>
          <w:p w:rsidR="0003300D" w:rsidRDefault="0003300D" w:rsidP="00A17AA9">
            <w:r>
              <w:t>- до 5 лет</w:t>
            </w:r>
          </w:p>
        </w:tc>
        <w:tc>
          <w:tcPr>
            <w:tcW w:w="3827" w:type="dxa"/>
          </w:tcPr>
          <w:p w:rsidR="0003300D" w:rsidRDefault="0003300D">
            <w:r w:rsidRPr="00B70580">
              <w:t>человек</w:t>
            </w:r>
          </w:p>
        </w:tc>
        <w:tc>
          <w:tcPr>
            <w:tcW w:w="3417" w:type="dxa"/>
          </w:tcPr>
          <w:p w:rsidR="0003300D" w:rsidRDefault="0003300D" w:rsidP="00ED5E2F">
            <w:r>
              <w:t>2</w:t>
            </w:r>
          </w:p>
        </w:tc>
      </w:tr>
      <w:tr w:rsidR="0003300D" w:rsidRPr="00ED5E2F" w:rsidTr="00ED5E2F">
        <w:tc>
          <w:tcPr>
            <w:tcW w:w="8188" w:type="dxa"/>
          </w:tcPr>
          <w:p w:rsidR="0003300D" w:rsidRDefault="0003300D" w:rsidP="00A17AA9">
            <w:r>
              <w:t>- больше  25 лет</w:t>
            </w:r>
          </w:p>
        </w:tc>
        <w:tc>
          <w:tcPr>
            <w:tcW w:w="3827" w:type="dxa"/>
          </w:tcPr>
          <w:p w:rsidR="0003300D" w:rsidRDefault="0003300D">
            <w:r w:rsidRPr="00B70580">
              <w:t>человек</w:t>
            </w:r>
          </w:p>
        </w:tc>
        <w:tc>
          <w:tcPr>
            <w:tcW w:w="3417" w:type="dxa"/>
          </w:tcPr>
          <w:p w:rsidR="0003300D" w:rsidRDefault="00604232" w:rsidP="00ED5E2F">
            <w:r>
              <w:t>12</w:t>
            </w:r>
          </w:p>
        </w:tc>
      </w:tr>
      <w:tr w:rsidR="00604232" w:rsidRPr="00ED5E2F" w:rsidTr="00ED5E2F">
        <w:tc>
          <w:tcPr>
            <w:tcW w:w="8188" w:type="dxa"/>
          </w:tcPr>
          <w:p w:rsidR="00604232" w:rsidRDefault="00604232" w:rsidP="00604232">
            <w:r>
              <w:t xml:space="preserve">Численность </w:t>
            </w:r>
            <w:proofErr w:type="spellStart"/>
            <w:r>
              <w:t>педработников</w:t>
            </w:r>
            <w:proofErr w:type="spellEnd"/>
            <w:r>
              <w:t xml:space="preserve"> от общей численности таких работников в возрасте:</w:t>
            </w:r>
          </w:p>
        </w:tc>
        <w:tc>
          <w:tcPr>
            <w:tcW w:w="3827" w:type="dxa"/>
          </w:tcPr>
          <w:p w:rsidR="00604232" w:rsidRDefault="00604232">
            <w:r w:rsidRPr="00051954">
              <w:t>человек</w:t>
            </w:r>
          </w:p>
        </w:tc>
        <w:tc>
          <w:tcPr>
            <w:tcW w:w="3417" w:type="dxa"/>
          </w:tcPr>
          <w:p w:rsidR="00604232" w:rsidRDefault="00604232" w:rsidP="00ED5E2F"/>
        </w:tc>
      </w:tr>
      <w:tr w:rsidR="00604232" w:rsidRPr="00ED5E2F" w:rsidTr="00ED5E2F">
        <w:tc>
          <w:tcPr>
            <w:tcW w:w="8188" w:type="dxa"/>
          </w:tcPr>
          <w:p w:rsidR="00604232" w:rsidRDefault="00604232" w:rsidP="00A17AA9">
            <w:r>
              <w:t>- до 30 лет</w:t>
            </w:r>
          </w:p>
        </w:tc>
        <w:tc>
          <w:tcPr>
            <w:tcW w:w="3827" w:type="dxa"/>
          </w:tcPr>
          <w:p w:rsidR="00604232" w:rsidRDefault="00604232">
            <w:r w:rsidRPr="00051954">
              <w:t>человек</w:t>
            </w:r>
          </w:p>
        </w:tc>
        <w:tc>
          <w:tcPr>
            <w:tcW w:w="3417" w:type="dxa"/>
          </w:tcPr>
          <w:p w:rsidR="00604232" w:rsidRDefault="00604232" w:rsidP="00ED5E2F">
            <w:r>
              <w:t>2</w:t>
            </w:r>
          </w:p>
        </w:tc>
      </w:tr>
      <w:tr w:rsidR="00604232" w:rsidRPr="00ED5E2F" w:rsidTr="00ED5E2F">
        <w:tc>
          <w:tcPr>
            <w:tcW w:w="8188" w:type="dxa"/>
          </w:tcPr>
          <w:p w:rsidR="00604232" w:rsidRDefault="00604232" w:rsidP="00A17AA9">
            <w:r>
              <w:t>- от 55 лет</w:t>
            </w:r>
          </w:p>
        </w:tc>
        <w:tc>
          <w:tcPr>
            <w:tcW w:w="3827" w:type="dxa"/>
          </w:tcPr>
          <w:p w:rsidR="00604232" w:rsidRDefault="00604232">
            <w:r w:rsidRPr="00051954">
              <w:t>человек</w:t>
            </w:r>
          </w:p>
        </w:tc>
        <w:tc>
          <w:tcPr>
            <w:tcW w:w="3417" w:type="dxa"/>
          </w:tcPr>
          <w:p w:rsidR="00604232" w:rsidRDefault="00604232" w:rsidP="00ED5E2F">
            <w:r>
              <w:t>1</w:t>
            </w:r>
          </w:p>
        </w:tc>
      </w:tr>
      <w:tr w:rsidR="00604232" w:rsidRPr="00ED5E2F" w:rsidTr="00ED5E2F">
        <w:tc>
          <w:tcPr>
            <w:tcW w:w="8188" w:type="dxa"/>
          </w:tcPr>
          <w:p w:rsidR="00604232" w:rsidRDefault="00604232" w:rsidP="00A17AA9">
            <w:r>
              <w:t>Численность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3827" w:type="dxa"/>
          </w:tcPr>
          <w:p w:rsidR="00604232" w:rsidRDefault="00604232">
            <w:r w:rsidRPr="00051954">
              <w:t>человек</w:t>
            </w:r>
          </w:p>
        </w:tc>
        <w:tc>
          <w:tcPr>
            <w:tcW w:w="3417" w:type="dxa"/>
          </w:tcPr>
          <w:p w:rsidR="00604232" w:rsidRDefault="00604232" w:rsidP="00ED5E2F">
            <w:r>
              <w:t>19</w:t>
            </w:r>
          </w:p>
        </w:tc>
      </w:tr>
      <w:tr w:rsidR="00604232" w:rsidRPr="00ED5E2F" w:rsidTr="00ED5E2F">
        <w:tc>
          <w:tcPr>
            <w:tcW w:w="8188" w:type="dxa"/>
          </w:tcPr>
          <w:p w:rsidR="00604232" w:rsidRDefault="00604232" w:rsidP="00604232">
            <w:r>
              <w:t>Численность педагогических и административно-хозяйственных работников, которые за последние 3 года 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3827" w:type="dxa"/>
          </w:tcPr>
          <w:p w:rsidR="00604232" w:rsidRDefault="00604232">
            <w:r w:rsidRPr="00051954">
              <w:t>человек</w:t>
            </w:r>
          </w:p>
        </w:tc>
        <w:tc>
          <w:tcPr>
            <w:tcW w:w="3417" w:type="dxa"/>
          </w:tcPr>
          <w:p w:rsidR="00604232" w:rsidRDefault="00604232" w:rsidP="00ED5E2F">
            <w:r>
              <w:t>16</w:t>
            </w:r>
          </w:p>
        </w:tc>
      </w:tr>
      <w:tr w:rsidR="00604232" w:rsidRPr="00ED5E2F" w:rsidTr="002040D8">
        <w:tc>
          <w:tcPr>
            <w:tcW w:w="15432" w:type="dxa"/>
            <w:gridSpan w:val="3"/>
          </w:tcPr>
          <w:p w:rsidR="00604232" w:rsidRPr="00604232" w:rsidRDefault="00604232" w:rsidP="00604232">
            <w:pPr>
              <w:jc w:val="center"/>
              <w:rPr>
                <w:b/>
              </w:rPr>
            </w:pPr>
            <w:r w:rsidRPr="00604232">
              <w:rPr>
                <w:b/>
              </w:rPr>
              <w:t>Инфраструктура</w:t>
            </w:r>
          </w:p>
        </w:tc>
      </w:tr>
      <w:tr w:rsidR="00604232" w:rsidRPr="00ED5E2F" w:rsidTr="00ED5E2F">
        <w:tc>
          <w:tcPr>
            <w:tcW w:w="8188" w:type="dxa"/>
          </w:tcPr>
          <w:p w:rsidR="00604232" w:rsidRDefault="00604232" w:rsidP="00A17AA9">
            <w:r>
              <w:t>Количество компьютеров в расчете на одного учащегося</w:t>
            </w:r>
          </w:p>
        </w:tc>
        <w:tc>
          <w:tcPr>
            <w:tcW w:w="3827" w:type="dxa"/>
          </w:tcPr>
          <w:p w:rsidR="00604232" w:rsidRPr="00604232" w:rsidRDefault="00604232">
            <w:pPr>
              <w:rPr>
                <w:highlight w:val="red"/>
              </w:rPr>
            </w:pPr>
            <w:r w:rsidRPr="00604232">
              <w:t>единиц</w:t>
            </w:r>
          </w:p>
        </w:tc>
        <w:tc>
          <w:tcPr>
            <w:tcW w:w="3417" w:type="dxa"/>
          </w:tcPr>
          <w:p w:rsidR="00604232" w:rsidRPr="00604232" w:rsidRDefault="00B15147" w:rsidP="00ED5E2F">
            <w:pPr>
              <w:rPr>
                <w:highlight w:val="red"/>
              </w:rPr>
            </w:pPr>
            <w:r w:rsidRPr="00B15147">
              <w:t>0,3</w:t>
            </w:r>
          </w:p>
        </w:tc>
      </w:tr>
      <w:tr w:rsidR="00604232" w:rsidRPr="00ED5E2F" w:rsidTr="00ED5E2F">
        <w:tc>
          <w:tcPr>
            <w:tcW w:w="8188" w:type="dxa"/>
          </w:tcPr>
          <w:p w:rsidR="00604232" w:rsidRDefault="00604232" w:rsidP="00A17AA9">
            <w: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3827" w:type="dxa"/>
          </w:tcPr>
          <w:p w:rsidR="00604232" w:rsidRPr="002F1EF5" w:rsidRDefault="00604232" w:rsidP="00ED5E2F">
            <w:r>
              <w:t>единиц</w:t>
            </w:r>
          </w:p>
        </w:tc>
        <w:tc>
          <w:tcPr>
            <w:tcW w:w="3417" w:type="dxa"/>
          </w:tcPr>
          <w:p w:rsidR="00604232" w:rsidRDefault="00B109CB" w:rsidP="00ED5E2F">
            <w:r>
              <w:t>32,6</w:t>
            </w:r>
          </w:p>
        </w:tc>
      </w:tr>
      <w:tr w:rsidR="00604232" w:rsidRPr="00ED5E2F" w:rsidTr="00ED5E2F">
        <w:tc>
          <w:tcPr>
            <w:tcW w:w="8188" w:type="dxa"/>
          </w:tcPr>
          <w:p w:rsidR="00604232" w:rsidRDefault="00B109CB" w:rsidP="00A17AA9">
            <w:r>
              <w:t>Наличие в школе системы электронного документооборота</w:t>
            </w:r>
          </w:p>
        </w:tc>
        <w:tc>
          <w:tcPr>
            <w:tcW w:w="3827" w:type="dxa"/>
          </w:tcPr>
          <w:p w:rsidR="00604232" w:rsidRPr="002F1EF5" w:rsidRDefault="00B109CB" w:rsidP="00ED5E2F">
            <w:r>
              <w:t>да/нет</w:t>
            </w:r>
          </w:p>
        </w:tc>
        <w:tc>
          <w:tcPr>
            <w:tcW w:w="3417" w:type="dxa"/>
          </w:tcPr>
          <w:p w:rsidR="00604232" w:rsidRDefault="00B109CB" w:rsidP="00ED5E2F">
            <w:r>
              <w:t>да</w:t>
            </w:r>
          </w:p>
        </w:tc>
      </w:tr>
      <w:tr w:rsidR="00B109CB" w:rsidRPr="00ED5E2F" w:rsidTr="00ED5E2F">
        <w:tc>
          <w:tcPr>
            <w:tcW w:w="8188" w:type="dxa"/>
          </w:tcPr>
          <w:p w:rsidR="00B109CB" w:rsidRDefault="00B109CB" w:rsidP="00A17AA9">
            <w:r>
              <w:t>Наличие в школе читального зала библиотеки, в том числе наличие в ней:</w:t>
            </w:r>
          </w:p>
        </w:tc>
        <w:tc>
          <w:tcPr>
            <w:tcW w:w="3827" w:type="dxa"/>
          </w:tcPr>
          <w:p w:rsidR="00B109CB" w:rsidRDefault="00B109CB" w:rsidP="00ED5E2F">
            <w:r>
              <w:t>да/нет</w:t>
            </w:r>
          </w:p>
        </w:tc>
        <w:tc>
          <w:tcPr>
            <w:tcW w:w="3417" w:type="dxa"/>
          </w:tcPr>
          <w:p w:rsidR="00B109CB" w:rsidRDefault="00B109CB" w:rsidP="00ED5E2F">
            <w:r>
              <w:t>да</w:t>
            </w:r>
          </w:p>
        </w:tc>
      </w:tr>
      <w:tr w:rsidR="00B109CB" w:rsidRPr="00ED5E2F" w:rsidTr="00ED5E2F">
        <w:tc>
          <w:tcPr>
            <w:tcW w:w="8188" w:type="dxa"/>
          </w:tcPr>
          <w:p w:rsidR="00B109CB" w:rsidRDefault="00B109CB" w:rsidP="00A17AA9">
            <w:r>
              <w:t>-рабочих мест для работы на компьютере или ноутбуке</w:t>
            </w:r>
          </w:p>
        </w:tc>
        <w:tc>
          <w:tcPr>
            <w:tcW w:w="3827" w:type="dxa"/>
          </w:tcPr>
          <w:p w:rsidR="00B109CB" w:rsidRPr="002F1EF5" w:rsidRDefault="00B109CB" w:rsidP="002040D8">
            <w:r>
              <w:t>да/нет</w:t>
            </w:r>
          </w:p>
        </w:tc>
        <w:tc>
          <w:tcPr>
            <w:tcW w:w="3417" w:type="dxa"/>
          </w:tcPr>
          <w:p w:rsidR="00B109CB" w:rsidRDefault="00B109CB" w:rsidP="002040D8">
            <w:r>
              <w:t>да</w:t>
            </w:r>
          </w:p>
        </w:tc>
      </w:tr>
      <w:tr w:rsidR="00B109CB" w:rsidRPr="00ED5E2F" w:rsidTr="00ED5E2F">
        <w:tc>
          <w:tcPr>
            <w:tcW w:w="8188" w:type="dxa"/>
          </w:tcPr>
          <w:p w:rsidR="00B109CB" w:rsidRDefault="00B109CB" w:rsidP="00A17AA9">
            <w:r>
              <w:t>-</w:t>
            </w:r>
            <w:proofErr w:type="spellStart"/>
            <w:r>
              <w:t>медиатеки</w:t>
            </w:r>
            <w:proofErr w:type="spellEnd"/>
          </w:p>
        </w:tc>
        <w:tc>
          <w:tcPr>
            <w:tcW w:w="3827" w:type="dxa"/>
          </w:tcPr>
          <w:p w:rsidR="00B109CB" w:rsidRPr="002F1EF5" w:rsidRDefault="00B109CB" w:rsidP="002040D8">
            <w:r>
              <w:t>да/нет</w:t>
            </w:r>
          </w:p>
        </w:tc>
        <w:tc>
          <w:tcPr>
            <w:tcW w:w="3417" w:type="dxa"/>
          </w:tcPr>
          <w:p w:rsidR="00B109CB" w:rsidRDefault="00B109CB" w:rsidP="002040D8">
            <w:r>
              <w:t>да</w:t>
            </w:r>
          </w:p>
        </w:tc>
      </w:tr>
      <w:tr w:rsidR="00B109CB" w:rsidRPr="00ED5E2F" w:rsidTr="00ED5E2F">
        <w:tc>
          <w:tcPr>
            <w:tcW w:w="8188" w:type="dxa"/>
          </w:tcPr>
          <w:p w:rsidR="00B109CB" w:rsidRDefault="00B109CB" w:rsidP="00A17AA9">
            <w:r>
              <w:t>-сре</w:t>
            </w:r>
            <w:proofErr w:type="gramStart"/>
            <w:r>
              <w:t>дств ск</w:t>
            </w:r>
            <w:proofErr w:type="gramEnd"/>
            <w:r>
              <w:t>анирования и распознавания текста</w:t>
            </w:r>
          </w:p>
        </w:tc>
        <w:tc>
          <w:tcPr>
            <w:tcW w:w="3827" w:type="dxa"/>
          </w:tcPr>
          <w:p w:rsidR="00B109CB" w:rsidRPr="002F1EF5" w:rsidRDefault="00B109CB" w:rsidP="002040D8">
            <w:r>
              <w:t>да/нет</w:t>
            </w:r>
          </w:p>
        </w:tc>
        <w:tc>
          <w:tcPr>
            <w:tcW w:w="3417" w:type="dxa"/>
          </w:tcPr>
          <w:p w:rsidR="00B109CB" w:rsidRDefault="00B109CB" w:rsidP="002040D8">
            <w:r>
              <w:t>да</w:t>
            </w:r>
          </w:p>
        </w:tc>
      </w:tr>
      <w:tr w:rsidR="00B109CB" w:rsidRPr="00ED5E2F" w:rsidTr="00ED5E2F">
        <w:tc>
          <w:tcPr>
            <w:tcW w:w="8188" w:type="dxa"/>
          </w:tcPr>
          <w:p w:rsidR="00B109CB" w:rsidRDefault="00B109CB" w:rsidP="00A17AA9">
            <w:r>
              <w:t>-выхода в интернет</w:t>
            </w:r>
          </w:p>
        </w:tc>
        <w:tc>
          <w:tcPr>
            <w:tcW w:w="3827" w:type="dxa"/>
          </w:tcPr>
          <w:p w:rsidR="00B109CB" w:rsidRPr="002F1EF5" w:rsidRDefault="00B109CB" w:rsidP="002040D8">
            <w:r>
              <w:t>да/нет</w:t>
            </w:r>
          </w:p>
        </w:tc>
        <w:tc>
          <w:tcPr>
            <w:tcW w:w="3417" w:type="dxa"/>
          </w:tcPr>
          <w:p w:rsidR="00B109CB" w:rsidRDefault="00B109CB" w:rsidP="002040D8">
            <w:r>
              <w:t>да</w:t>
            </w:r>
          </w:p>
        </w:tc>
      </w:tr>
      <w:tr w:rsidR="00B109CB" w:rsidRPr="00ED5E2F" w:rsidTr="00ED5E2F">
        <w:tc>
          <w:tcPr>
            <w:tcW w:w="8188" w:type="dxa"/>
          </w:tcPr>
          <w:p w:rsidR="00B109CB" w:rsidRDefault="00B109CB" w:rsidP="00A17AA9">
            <w:r>
              <w:t xml:space="preserve">Численность </w:t>
            </w:r>
            <w:proofErr w:type="gramStart"/>
            <w:r>
              <w:t>обучающихся</w:t>
            </w:r>
            <w:proofErr w:type="gramEnd"/>
            <w:r>
              <w:t>, которые могут пользоваться интернетом, от общей численности обучающихся</w:t>
            </w:r>
          </w:p>
        </w:tc>
        <w:tc>
          <w:tcPr>
            <w:tcW w:w="3827" w:type="dxa"/>
          </w:tcPr>
          <w:p w:rsidR="00B109CB" w:rsidRDefault="00B109CB" w:rsidP="00ED5E2F">
            <w:r>
              <w:t>человек</w:t>
            </w:r>
          </w:p>
        </w:tc>
        <w:tc>
          <w:tcPr>
            <w:tcW w:w="3417" w:type="dxa"/>
          </w:tcPr>
          <w:p w:rsidR="00B109CB" w:rsidRDefault="00B109CB" w:rsidP="00ED5E2F">
            <w:r>
              <w:t>124</w:t>
            </w:r>
          </w:p>
        </w:tc>
      </w:tr>
      <w:tr w:rsidR="00B109CB" w:rsidRPr="00ED5E2F" w:rsidTr="00ED5E2F">
        <w:tc>
          <w:tcPr>
            <w:tcW w:w="8188" w:type="dxa"/>
          </w:tcPr>
          <w:p w:rsidR="00B109CB" w:rsidRDefault="00B109CB" w:rsidP="00A17AA9">
            <w:r>
              <w:t>Общая площадь помещений для образовательного процесса в расчете на одного обучающегося.</w:t>
            </w:r>
          </w:p>
        </w:tc>
        <w:tc>
          <w:tcPr>
            <w:tcW w:w="3827" w:type="dxa"/>
          </w:tcPr>
          <w:p w:rsidR="00B109CB" w:rsidRDefault="00B109CB" w:rsidP="00ED5E2F"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3417" w:type="dxa"/>
          </w:tcPr>
          <w:p w:rsidR="00B109CB" w:rsidRDefault="00B62331" w:rsidP="00ED5E2F">
            <w:r>
              <w:t>15,8</w:t>
            </w:r>
          </w:p>
        </w:tc>
      </w:tr>
      <w:tr w:rsidR="00B109CB" w:rsidRPr="00ED5E2F" w:rsidTr="00ED5E2F">
        <w:tc>
          <w:tcPr>
            <w:tcW w:w="8188" w:type="dxa"/>
          </w:tcPr>
          <w:p w:rsidR="00B109CB" w:rsidRDefault="00B109CB" w:rsidP="00A17AA9"/>
        </w:tc>
        <w:tc>
          <w:tcPr>
            <w:tcW w:w="3827" w:type="dxa"/>
          </w:tcPr>
          <w:p w:rsidR="00B109CB" w:rsidRDefault="00B109CB" w:rsidP="00ED5E2F"/>
        </w:tc>
        <w:tc>
          <w:tcPr>
            <w:tcW w:w="3417" w:type="dxa"/>
          </w:tcPr>
          <w:p w:rsidR="00B109CB" w:rsidRDefault="00B109CB" w:rsidP="00ED5E2F"/>
        </w:tc>
      </w:tr>
    </w:tbl>
    <w:p w:rsidR="00ED5E2F" w:rsidRDefault="00ED5E2F" w:rsidP="00ED5E2F"/>
    <w:p w:rsidR="00B109CB" w:rsidRDefault="00B109CB" w:rsidP="00ED5E2F">
      <w:bookmarkStart w:id="0" w:name="_GoBack"/>
      <w:bookmarkEnd w:id="0"/>
    </w:p>
    <w:p w:rsidR="00B109CB" w:rsidRDefault="00B109CB" w:rsidP="00ED5E2F">
      <w:r>
        <w:t xml:space="preserve"> Анализ показателей указывает на то. Что ОО имеет достаточную инфраструктуру, которая соответствует  требованиям </w:t>
      </w:r>
      <w:proofErr w:type="spellStart"/>
      <w:r>
        <w:t>СанПин</w:t>
      </w:r>
      <w:proofErr w:type="spellEnd"/>
      <w:r>
        <w:t xml:space="preserve"> 2.4.2.2821.-10  и позволяет  реализовывать образовательные программы в полном объеме в соответствии с ФГОС общего образования.</w:t>
      </w:r>
    </w:p>
    <w:p w:rsidR="00B109CB" w:rsidRPr="00ED5E2F" w:rsidRDefault="00B109CB" w:rsidP="00ED5E2F">
      <w:r>
        <w:t xml:space="preserve">  Школа укомплектована достаточным количеством педагогических и иных работников, которые имеют высокую квалификацию и регулярно проходят   повышение квалификации</w:t>
      </w:r>
      <w:r w:rsidR="003E2145">
        <w:t>, что позволяет обеспечивать стабильные качественные результаты  образовательных достижений обучающихся.</w:t>
      </w:r>
    </w:p>
    <w:sectPr w:rsidR="00B109CB" w:rsidRPr="00ED5E2F" w:rsidSect="00955161">
      <w:footerReference w:type="default" r:id="rId13"/>
      <w:pgSz w:w="16838" w:h="11906" w:orient="landscape"/>
      <w:pgMar w:top="851" w:right="720" w:bottom="568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0D8" w:rsidRDefault="002040D8" w:rsidP="007A739A">
      <w:r>
        <w:separator/>
      </w:r>
    </w:p>
  </w:endnote>
  <w:endnote w:type="continuationSeparator" w:id="0">
    <w:p w:rsidR="002040D8" w:rsidRDefault="002040D8" w:rsidP="007A7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1671177"/>
      <w:docPartObj>
        <w:docPartGallery w:val="Page Numbers (Bottom of Page)"/>
        <w:docPartUnique/>
      </w:docPartObj>
    </w:sdtPr>
    <w:sdtContent>
      <w:p w:rsidR="002040D8" w:rsidRDefault="002040D8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331"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  <w:p w:rsidR="002040D8" w:rsidRDefault="002040D8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0D8" w:rsidRDefault="002040D8" w:rsidP="007A739A">
      <w:r>
        <w:separator/>
      </w:r>
    </w:p>
  </w:footnote>
  <w:footnote w:type="continuationSeparator" w:id="0">
    <w:p w:rsidR="002040D8" w:rsidRDefault="002040D8" w:rsidP="007A7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72AF5D2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107081A"/>
    <w:multiLevelType w:val="hybridMultilevel"/>
    <w:tmpl w:val="0DE2E428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7">
    <w:nsid w:val="011953F0"/>
    <w:multiLevelType w:val="hybridMultilevel"/>
    <w:tmpl w:val="38F801D0"/>
    <w:lvl w:ilvl="0" w:tplc="B6F6AB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2F9414D"/>
    <w:multiLevelType w:val="hybridMultilevel"/>
    <w:tmpl w:val="96E40D92"/>
    <w:lvl w:ilvl="0" w:tplc="16E4757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3225761"/>
    <w:multiLevelType w:val="hybridMultilevel"/>
    <w:tmpl w:val="C0E48006"/>
    <w:lvl w:ilvl="0" w:tplc="0419000F">
      <w:start w:val="1"/>
      <w:numFmt w:val="decimal"/>
      <w:lvlText w:val="%1."/>
      <w:lvlJc w:val="left"/>
      <w:pPr>
        <w:ind w:left="1138" w:hanging="360"/>
      </w:pPr>
    </w:lvl>
    <w:lvl w:ilvl="1" w:tplc="04190019" w:tentative="1">
      <w:start w:val="1"/>
      <w:numFmt w:val="lowerLetter"/>
      <w:lvlText w:val="%2."/>
      <w:lvlJc w:val="left"/>
      <w:pPr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10">
    <w:nsid w:val="04E91E16"/>
    <w:multiLevelType w:val="hybridMultilevel"/>
    <w:tmpl w:val="DB389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8331FE"/>
    <w:multiLevelType w:val="hybridMultilevel"/>
    <w:tmpl w:val="BFB86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BF73DC"/>
    <w:multiLevelType w:val="hybridMultilevel"/>
    <w:tmpl w:val="8AAC7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792218D"/>
    <w:multiLevelType w:val="hybridMultilevel"/>
    <w:tmpl w:val="BE2645B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>
    <w:nsid w:val="09DA257A"/>
    <w:multiLevelType w:val="hybridMultilevel"/>
    <w:tmpl w:val="C896A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AC024FB"/>
    <w:multiLevelType w:val="hybridMultilevel"/>
    <w:tmpl w:val="E232542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0AE401B2"/>
    <w:multiLevelType w:val="hybridMultilevel"/>
    <w:tmpl w:val="7E9468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0CFB22AB"/>
    <w:multiLevelType w:val="hybridMultilevel"/>
    <w:tmpl w:val="B9DA7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D120F6E"/>
    <w:multiLevelType w:val="hybridMultilevel"/>
    <w:tmpl w:val="B1B850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0DB750AE"/>
    <w:multiLevelType w:val="hybridMultilevel"/>
    <w:tmpl w:val="DDAC9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FA13418"/>
    <w:multiLevelType w:val="hybridMultilevel"/>
    <w:tmpl w:val="11262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04B536B"/>
    <w:multiLevelType w:val="hybridMultilevel"/>
    <w:tmpl w:val="BFB86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2253B33"/>
    <w:multiLevelType w:val="hybridMultilevel"/>
    <w:tmpl w:val="09AECFF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12A030FA"/>
    <w:multiLevelType w:val="hybridMultilevel"/>
    <w:tmpl w:val="E7101420"/>
    <w:lvl w:ilvl="0" w:tplc="910041F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4036AE3"/>
    <w:multiLevelType w:val="hybridMultilevel"/>
    <w:tmpl w:val="A1EA1B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140940F0"/>
    <w:multiLevelType w:val="hybridMultilevel"/>
    <w:tmpl w:val="2A80B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4291B5E"/>
    <w:multiLevelType w:val="hybridMultilevel"/>
    <w:tmpl w:val="8AB82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71D6B59"/>
    <w:multiLevelType w:val="hybridMultilevel"/>
    <w:tmpl w:val="53A2BDB4"/>
    <w:lvl w:ilvl="0" w:tplc="0419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8">
    <w:nsid w:val="18982E0E"/>
    <w:multiLevelType w:val="hybridMultilevel"/>
    <w:tmpl w:val="A644E780"/>
    <w:lvl w:ilvl="0" w:tplc="C90A1C5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9586BB1"/>
    <w:multiLevelType w:val="hybridMultilevel"/>
    <w:tmpl w:val="9B42D622"/>
    <w:lvl w:ilvl="0" w:tplc="5656B9B4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956941"/>
    <w:multiLevelType w:val="hybridMultilevel"/>
    <w:tmpl w:val="F3D6FDA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>
    <w:nsid w:val="1C616E83"/>
    <w:multiLevelType w:val="hybridMultilevel"/>
    <w:tmpl w:val="CDDE7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CE669FC"/>
    <w:multiLevelType w:val="hybridMultilevel"/>
    <w:tmpl w:val="81726710"/>
    <w:lvl w:ilvl="0" w:tplc="C47A2B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1C47CC"/>
    <w:multiLevelType w:val="hybridMultilevel"/>
    <w:tmpl w:val="37BED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F052A07"/>
    <w:multiLevelType w:val="hybridMultilevel"/>
    <w:tmpl w:val="0D7A5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00C1387"/>
    <w:multiLevelType w:val="hybridMultilevel"/>
    <w:tmpl w:val="1204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1446D41"/>
    <w:multiLevelType w:val="hybridMultilevel"/>
    <w:tmpl w:val="3BE42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2B7048F"/>
    <w:multiLevelType w:val="hybridMultilevel"/>
    <w:tmpl w:val="9036DC2E"/>
    <w:lvl w:ilvl="0" w:tplc="A5CE6AE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35475F2"/>
    <w:multiLevelType w:val="hybridMultilevel"/>
    <w:tmpl w:val="43C8A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9C95030"/>
    <w:multiLevelType w:val="hybridMultilevel"/>
    <w:tmpl w:val="D340C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A0003A2"/>
    <w:multiLevelType w:val="hybridMultilevel"/>
    <w:tmpl w:val="071AD174"/>
    <w:lvl w:ilvl="0" w:tplc="0D12C93A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14A3010"/>
    <w:multiLevelType w:val="hybridMultilevel"/>
    <w:tmpl w:val="66485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94E15BD"/>
    <w:multiLevelType w:val="hybridMultilevel"/>
    <w:tmpl w:val="E6863A72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A8413EA"/>
    <w:multiLevelType w:val="hybridMultilevel"/>
    <w:tmpl w:val="52562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B3F1576"/>
    <w:multiLevelType w:val="hybridMultilevel"/>
    <w:tmpl w:val="FB9046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3C8B6D8F"/>
    <w:multiLevelType w:val="hybridMultilevel"/>
    <w:tmpl w:val="B9E28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E1E423C"/>
    <w:multiLevelType w:val="hybridMultilevel"/>
    <w:tmpl w:val="AEEE71A4"/>
    <w:lvl w:ilvl="0" w:tplc="284C65E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FA02B09"/>
    <w:multiLevelType w:val="hybridMultilevel"/>
    <w:tmpl w:val="B4B62E98"/>
    <w:lvl w:ilvl="0" w:tplc="2A0A09A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410C3B17"/>
    <w:multiLevelType w:val="hybridMultilevel"/>
    <w:tmpl w:val="CDE42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39C0A4A"/>
    <w:multiLevelType w:val="hybridMultilevel"/>
    <w:tmpl w:val="8376EB2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8AB7F8D"/>
    <w:multiLevelType w:val="hybridMultilevel"/>
    <w:tmpl w:val="5F048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A722B23"/>
    <w:multiLevelType w:val="hybridMultilevel"/>
    <w:tmpl w:val="CF0ED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CB05202"/>
    <w:multiLevelType w:val="hybridMultilevel"/>
    <w:tmpl w:val="6D2A81F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>
    <w:nsid w:val="4D1E2B7C"/>
    <w:multiLevelType w:val="hybridMultilevel"/>
    <w:tmpl w:val="FEBE8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0F75856"/>
    <w:multiLevelType w:val="hybridMultilevel"/>
    <w:tmpl w:val="11262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25B278F"/>
    <w:multiLevelType w:val="hybridMultilevel"/>
    <w:tmpl w:val="A7644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2AE33FD"/>
    <w:multiLevelType w:val="hybridMultilevel"/>
    <w:tmpl w:val="B7EC4A4C"/>
    <w:lvl w:ilvl="0" w:tplc="3172472C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52C46986"/>
    <w:multiLevelType w:val="hybridMultilevel"/>
    <w:tmpl w:val="4AC49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3FB7A79"/>
    <w:multiLevelType w:val="hybridMultilevel"/>
    <w:tmpl w:val="4796CA54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9">
    <w:nsid w:val="574835CA"/>
    <w:multiLevelType w:val="hybridMultilevel"/>
    <w:tmpl w:val="4A529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7732D04"/>
    <w:multiLevelType w:val="hybridMultilevel"/>
    <w:tmpl w:val="8800D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8D360B5"/>
    <w:multiLevelType w:val="hybridMultilevel"/>
    <w:tmpl w:val="F0800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B841B3D"/>
    <w:multiLevelType w:val="hybridMultilevel"/>
    <w:tmpl w:val="3BBAD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BB03D9A"/>
    <w:multiLevelType w:val="hybridMultilevel"/>
    <w:tmpl w:val="E3B42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D362A55"/>
    <w:multiLevelType w:val="hybridMultilevel"/>
    <w:tmpl w:val="BFC6B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DE96DE3"/>
    <w:multiLevelType w:val="hybridMultilevel"/>
    <w:tmpl w:val="C0D43220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0015C16"/>
    <w:multiLevelType w:val="multilevel"/>
    <w:tmpl w:val="EF3452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62052163"/>
    <w:multiLevelType w:val="hybridMultilevel"/>
    <w:tmpl w:val="CF6CF7E8"/>
    <w:lvl w:ilvl="0" w:tplc="2F1CCA0C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2825221"/>
    <w:multiLevelType w:val="hybridMultilevel"/>
    <w:tmpl w:val="CE3A32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9">
    <w:nsid w:val="653E3F41"/>
    <w:multiLevelType w:val="hybridMultilevel"/>
    <w:tmpl w:val="CC509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D8966CA"/>
    <w:multiLevelType w:val="hybridMultilevel"/>
    <w:tmpl w:val="7862B97A"/>
    <w:lvl w:ilvl="0" w:tplc="89FE67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>
    <w:nsid w:val="6DF77BC5"/>
    <w:multiLevelType w:val="hybridMultilevel"/>
    <w:tmpl w:val="38F801D0"/>
    <w:lvl w:ilvl="0" w:tplc="B6F6AB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0D321FC"/>
    <w:multiLevelType w:val="hybridMultilevel"/>
    <w:tmpl w:val="7E40F1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>
    <w:nsid w:val="70EF61BD"/>
    <w:multiLevelType w:val="multilevel"/>
    <w:tmpl w:val="BAC825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754F3352"/>
    <w:multiLevelType w:val="hybridMultilevel"/>
    <w:tmpl w:val="F6825C8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96A1DB9"/>
    <w:multiLevelType w:val="hybridMultilevel"/>
    <w:tmpl w:val="D66A4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A8E76BD"/>
    <w:multiLevelType w:val="hybridMultilevel"/>
    <w:tmpl w:val="29F633D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">
    <w:nsid w:val="7D5C0588"/>
    <w:multiLevelType w:val="hybridMultilevel"/>
    <w:tmpl w:val="CDE42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DA27838"/>
    <w:multiLevelType w:val="hybridMultilevel"/>
    <w:tmpl w:val="BF6C4BC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9">
    <w:nsid w:val="7DD65984"/>
    <w:multiLevelType w:val="hybridMultilevel"/>
    <w:tmpl w:val="3E640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4"/>
  </w:num>
  <w:num w:numId="3">
    <w:abstractNumId w:val="0"/>
    <w:lvlOverride w:ilvl="0">
      <w:lvl w:ilvl="0">
        <w:numFmt w:val="bullet"/>
        <w:lvlText w:val="•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5"/>
  </w:num>
  <w:num w:numId="13">
    <w:abstractNumId w:val="19"/>
  </w:num>
  <w:num w:numId="14">
    <w:abstractNumId w:val="41"/>
  </w:num>
  <w:num w:numId="15">
    <w:abstractNumId w:val="17"/>
  </w:num>
  <w:num w:numId="16">
    <w:abstractNumId w:val="30"/>
  </w:num>
  <w:num w:numId="17">
    <w:abstractNumId w:val="70"/>
  </w:num>
  <w:num w:numId="18">
    <w:abstractNumId w:val="69"/>
  </w:num>
  <w:num w:numId="19">
    <w:abstractNumId w:val="33"/>
  </w:num>
  <w:num w:numId="20">
    <w:abstractNumId w:val="64"/>
  </w:num>
  <w:num w:numId="21">
    <w:abstractNumId w:val="57"/>
  </w:num>
  <w:num w:numId="22">
    <w:abstractNumId w:val="40"/>
  </w:num>
  <w:num w:numId="23">
    <w:abstractNumId w:val="78"/>
  </w:num>
  <w:num w:numId="24">
    <w:abstractNumId w:val="8"/>
  </w:num>
  <w:num w:numId="25">
    <w:abstractNumId w:val="20"/>
  </w:num>
  <w:num w:numId="26">
    <w:abstractNumId w:val="38"/>
  </w:num>
  <w:num w:numId="27">
    <w:abstractNumId w:val="34"/>
  </w:num>
  <w:num w:numId="28">
    <w:abstractNumId w:val="63"/>
  </w:num>
  <w:num w:numId="2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45"/>
  </w:num>
  <w:num w:numId="32">
    <w:abstractNumId w:val="32"/>
  </w:num>
  <w:num w:numId="33">
    <w:abstractNumId w:val="61"/>
  </w:num>
  <w:num w:numId="34">
    <w:abstractNumId w:val="6"/>
  </w:num>
  <w:num w:numId="35">
    <w:abstractNumId w:val="9"/>
  </w:num>
  <w:num w:numId="36">
    <w:abstractNumId w:val="47"/>
  </w:num>
  <w:num w:numId="37">
    <w:abstractNumId w:val="43"/>
  </w:num>
  <w:num w:numId="38">
    <w:abstractNumId w:val="68"/>
  </w:num>
  <w:num w:numId="39">
    <w:abstractNumId w:val="18"/>
  </w:num>
  <w:num w:numId="40">
    <w:abstractNumId w:val="72"/>
  </w:num>
  <w:num w:numId="41">
    <w:abstractNumId w:val="44"/>
  </w:num>
  <w:num w:numId="42">
    <w:abstractNumId w:val="27"/>
  </w:num>
  <w:num w:numId="43">
    <w:abstractNumId w:val="79"/>
  </w:num>
  <w:num w:numId="44">
    <w:abstractNumId w:val="2"/>
  </w:num>
  <w:num w:numId="45">
    <w:abstractNumId w:val="22"/>
  </w:num>
  <w:num w:numId="46">
    <w:abstractNumId w:val="75"/>
  </w:num>
  <w:num w:numId="47">
    <w:abstractNumId w:val="37"/>
  </w:num>
  <w:num w:numId="48">
    <w:abstractNumId w:val="29"/>
  </w:num>
  <w:num w:numId="49">
    <w:abstractNumId w:val="28"/>
  </w:num>
  <w:num w:numId="50">
    <w:abstractNumId w:val="25"/>
  </w:num>
  <w:num w:numId="51">
    <w:abstractNumId w:val="36"/>
  </w:num>
  <w:num w:numId="52">
    <w:abstractNumId w:val="67"/>
  </w:num>
  <w:num w:numId="53">
    <w:abstractNumId w:val="56"/>
  </w:num>
  <w:num w:numId="54">
    <w:abstractNumId w:val="58"/>
  </w:num>
  <w:num w:numId="55">
    <w:abstractNumId w:val="60"/>
  </w:num>
  <w:num w:numId="5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1"/>
  </w:num>
  <w:num w:numId="59">
    <w:abstractNumId w:val="48"/>
  </w:num>
  <w:num w:numId="60">
    <w:abstractNumId w:val="71"/>
  </w:num>
  <w:num w:numId="61">
    <w:abstractNumId w:val="26"/>
  </w:num>
  <w:num w:numId="62">
    <w:abstractNumId w:val="49"/>
  </w:num>
  <w:num w:numId="63">
    <w:abstractNumId w:val="21"/>
  </w:num>
  <w:num w:numId="64">
    <w:abstractNumId w:val="77"/>
  </w:num>
  <w:num w:numId="65">
    <w:abstractNumId w:val="50"/>
  </w:num>
  <w:num w:numId="66">
    <w:abstractNumId w:val="24"/>
  </w:num>
  <w:num w:numId="67">
    <w:abstractNumId w:val="23"/>
  </w:num>
  <w:num w:numId="68">
    <w:abstractNumId w:val="73"/>
  </w:num>
  <w:num w:numId="69">
    <w:abstractNumId w:val="51"/>
  </w:num>
  <w:num w:numId="70">
    <w:abstractNumId w:val="66"/>
  </w:num>
  <w:num w:numId="71">
    <w:abstractNumId w:val="31"/>
  </w:num>
  <w:num w:numId="72">
    <w:abstractNumId w:val="10"/>
  </w:num>
  <w:num w:numId="73">
    <w:abstractNumId w:val="16"/>
  </w:num>
  <w:num w:numId="74">
    <w:abstractNumId w:val="52"/>
  </w:num>
  <w:num w:numId="75">
    <w:abstractNumId w:val="62"/>
  </w:num>
  <w:num w:numId="76">
    <w:abstractNumId w:val="76"/>
  </w:num>
  <w:num w:numId="77">
    <w:abstractNumId w:val="15"/>
  </w:num>
  <w:num w:numId="78">
    <w:abstractNumId w:val="55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D3DD5"/>
    <w:rsid w:val="000074A6"/>
    <w:rsid w:val="00016DC6"/>
    <w:rsid w:val="00020DB5"/>
    <w:rsid w:val="0002680C"/>
    <w:rsid w:val="0003300D"/>
    <w:rsid w:val="00033766"/>
    <w:rsid w:val="00040AB5"/>
    <w:rsid w:val="00041D62"/>
    <w:rsid w:val="00046A96"/>
    <w:rsid w:val="00053BA5"/>
    <w:rsid w:val="00063A3F"/>
    <w:rsid w:val="0006400A"/>
    <w:rsid w:val="00070E2E"/>
    <w:rsid w:val="00080B26"/>
    <w:rsid w:val="000842F6"/>
    <w:rsid w:val="0008581D"/>
    <w:rsid w:val="00095BEE"/>
    <w:rsid w:val="000A16B2"/>
    <w:rsid w:val="000A6CBA"/>
    <w:rsid w:val="000A7716"/>
    <w:rsid w:val="000B5518"/>
    <w:rsid w:val="000C4865"/>
    <w:rsid w:val="000C6949"/>
    <w:rsid w:val="000E37B0"/>
    <w:rsid w:val="000E49B2"/>
    <w:rsid w:val="000F00FE"/>
    <w:rsid w:val="000F0177"/>
    <w:rsid w:val="000F0AFE"/>
    <w:rsid w:val="000F1035"/>
    <w:rsid w:val="000F22CF"/>
    <w:rsid w:val="000F4D91"/>
    <w:rsid w:val="0010274A"/>
    <w:rsid w:val="001134DA"/>
    <w:rsid w:val="00115173"/>
    <w:rsid w:val="00124E77"/>
    <w:rsid w:val="0012571F"/>
    <w:rsid w:val="001375E6"/>
    <w:rsid w:val="00155675"/>
    <w:rsid w:val="001619E9"/>
    <w:rsid w:val="001632BA"/>
    <w:rsid w:val="00164628"/>
    <w:rsid w:val="001719BD"/>
    <w:rsid w:val="001730D4"/>
    <w:rsid w:val="001749EE"/>
    <w:rsid w:val="00176146"/>
    <w:rsid w:val="00181691"/>
    <w:rsid w:val="00182D4A"/>
    <w:rsid w:val="0019402B"/>
    <w:rsid w:val="00194922"/>
    <w:rsid w:val="00195378"/>
    <w:rsid w:val="00195665"/>
    <w:rsid w:val="00196911"/>
    <w:rsid w:val="001A558B"/>
    <w:rsid w:val="001B0FBC"/>
    <w:rsid w:val="001B5628"/>
    <w:rsid w:val="001C0FEF"/>
    <w:rsid w:val="001C3A3D"/>
    <w:rsid w:val="001C650F"/>
    <w:rsid w:val="001C71A0"/>
    <w:rsid w:val="001D0045"/>
    <w:rsid w:val="001D16AE"/>
    <w:rsid w:val="001D618F"/>
    <w:rsid w:val="001E712A"/>
    <w:rsid w:val="001F0DE3"/>
    <w:rsid w:val="001F46C9"/>
    <w:rsid w:val="00201A5B"/>
    <w:rsid w:val="002040D8"/>
    <w:rsid w:val="002122E4"/>
    <w:rsid w:val="0021344B"/>
    <w:rsid w:val="002144D6"/>
    <w:rsid w:val="002201B2"/>
    <w:rsid w:val="0024304B"/>
    <w:rsid w:val="0024311E"/>
    <w:rsid w:val="00252A50"/>
    <w:rsid w:val="002541F2"/>
    <w:rsid w:val="00282E26"/>
    <w:rsid w:val="00286F5E"/>
    <w:rsid w:val="00290949"/>
    <w:rsid w:val="002969EC"/>
    <w:rsid w:val="002A3070"/>
    <w:rsid w:val="002B1A86"/>
    <w:rsid w:val="002B24D2"/>
    <w:rsid w:val="002B4033"/>
    <w:rsid w:val="002C1EDE"/>
    <w:rsid w:val="002D3163"/>
    <w:rsid w:val="002D442B"/>
    <w:rsid w:val="002D7DE4"/>
    <w:rsid w:val="002E1FF9"/>
    <w:rsid w:val="002F7E3C"/>
    <w:rsid w:val="00302D4F"/>
    <w:rsid w:val="00302F67"/>
    <w:rsid w:val="00303EEE"/>
    <w:rsid w:val="0030799F"/>
    <w:rsid w:val="00311E58"/>
    <w:rsid w:val="00311EA6"/>
    <w:rsid w:val="00314B8F"/>
    <w:rsid w:val="00321503"/>
    <w:rsid w:val="00324592"/>
    <w:rsid w:val="00326C0E"/>
    <w:rsid w:val="00337EC3"/>
    <w:rsid w:val="00344796"/>
    <w:rsid w:val="00345BE6"/>
    <w:rsid w:val="00350D0B"/>
    <w:rsid w:val="003629FA"/>
    <w:rsid w:val="00367F0B"/>
    <w:rsid w:val="003706F6"/>
    <w:rsid w:val="00373856"/>
    <w:rsid w:val="003877C7"/>
    <w:rsid w:val="0039665D"/>
    <w:rsid w:val="00397FF3"/>
    <w:rsid w:val="003A1528"/>
    <w:rsid w:val="003A2C0C"/>
    <w:rsid w:val="003A3FD1"/>
    <w:rsid w:val="003A4CCB"/>
    <w:rsid w:val="003A6778"/>
    <w:rsid w:val="003B6F17"/>
    <w:rsid w:val="003C33B3"/>
    <w:rsid w:val="003D4390"/>
    <w:rsid w:val="003E2145"/>
    <w:rsid w:val="003F12F4"/>
    <w:rsid w:val="003F4741"/>
    <w:rsid w:val="0040310F"/>
    <w:rsid w:val="00404C34"/>
    <w:rsid w:val="00406EC7"/>
    <w:rsid w:val="0040776B"/>
    <w:rsid w:val="00416B53"/>
    <w:rsid w:val="00421B67"/>
    <w:rsid w:val="0042517C"/>
    <w:rsid w:val="0042746F"/>
    <w:rsid w:val="00427F86"/>
    <w:rsid w:val="004417EC"/>
    <w:rsid w:val="0045165B"/>
    <w:rsid w:val="00451CC3"/>
    <w:rsid w:val="0045736B"/>
    <w:rsid w:val="00460143"/>
    <w:rsid w:val="004733A2"/>
    <w:rsid w:val="0047470E"/>
    <w:rsid w:val="00484121"/>
    <w:rsid w:val="004915E1"/>
    <w:rsid w:val="004B5BF0"/>
    <w:rsid w:val="004B6E8E"/>
    <w:rsid w:val="004C03D7"/>
    <w:rsid w:val="004D10A3"/>
    <w:rsid w:val="004D2618"/>
    <w:rsid w:val="004D4B6A"/>
    <w:rsid w:val="004D50F7"/>
    <w:rsid w:val="004D527A"/>
    <w:rsid w:val="004E0A60"/>
    <w:rsid w:val="004E729F"/>
    <w:rsid w:val="004F2329"/>
    <w:rsid w:val="004F26AE"/>
    <w:rsid w:val="004F3C51"/>
    <w:rsid w:val="004F70E2"/>
    <w:rsid w:val="004F71FB"/>
    <w:rsid w:val="004F76D2"/>
    <w:rsid w:val="00505151"/>
    <w:rsid w:val="00514CFA"/>
    <w:rsid w:val="005231C5"/>
    <w:rsid w:val="00525E16"/>
    <w:rsid w:val="00560153"/>
    <w:rsid w:val="005605E6"/>
    <w:rsid w:val="005615B7"/>
    <w:rsid w:val="00564BE6"/>
    <w:rsid w:val="00567B54"/>
    <w:rsid w:val="00571C78"/>
    <w:rsid w:val="00572C3C"/>
    <w:rsid w:val="0058282E"/>
    <w:rsid w:val="005868DB"/>
    <w:rsid w:val="00590597"/>
    <w:rsid w:val="00594C0A"/>
    <w:rsid w:val="00594F7B"/>
    <w:rsid w:val="005A5805"/>
    <w:rsid w:val="005B0486"/>
    <w:rsid w:val="005B1C4E"/>
    <w:rsid w:val="005C426C"/>
    <w:rsid w:val="005C46C4"/>
    <w:rsid w:val="005C50C7"/>
    <w:rsid w:val="005C7DC8"/>
    <w:rsid w:val="005D1460"/>
    <w:rsid w:val="005D409E"/>
    <w:rsid w:val="005D5CC6"/>
    <w:rsid w:val="005E3D1E"/>
    <w:rsid w:val="005E509C"/>
    <w:rsid w:val="005E6642"/>
    <w:rsid w:val="005F455C"/>
    <w:rsid w:val="005F7BB7"/>
    <w:rsid w:val="00604232"/>
    <w:rsid w:val="00604EBE"/>
    <w:rsid w:val="00620873"/>
    <w:rsid w:val="00621B55"/>
    <w:rsid w:val="006262A7"/>
    <w:rsid w:val="00637F21"/>
    <w:rsid w:val="006420ED"/>
    <w:rsid w:val="00665E38"/>
    <w:rsid w:val="006766A1"/>
    <w:rsid w:val="0068616A"/>
    <w:rsid w:val="006921B3"/>
    <w:rsid w:val="006971F0"/>
    <w:rsid w:val="006A704D"/>
    <w:rsid w:val="006B100C"/>
    <w:rsid w:val="006B38F0"/>
    <w:rsid w:val="006C2103"/>
    <w:rsid w:val="006C23C0"/>
    <w:rsid w:val="006C279D"/>
    <w:rsid w:val="006C3AE8"/>
    <w:rsid w:val="006C3F40"/>
    <w:rsid w:val="006E138C"/>
    <w:rsid w:val="006E270C"/>
    <w:rsid w:val="007013FF"/>
    <w:rsid w:val="00706E0C"/>
    <w:rsid w:val="00716C3F"/>
    <w:rsid w:val="007204E9"/>
    <w:rsid w:val="007262B3"/>
    <w:rsid w:val="0073142C"/>
    <w:rsid w:val="00731E6F"/>
    <w:rsid w:val="00741CA2"/>
    <w:rsid w:val="007429D5"/>
    <w:rsid w:val="00744BD1"/>
    <w:rsid w:val="00750ED6"/>
    <w:rsid w:val="007516D7"/>
    <w:rsid w:val="00755690"/>
    <w:rsid w:val="007569BB"/>
    <w:rsid w:val="0076440C"/>
    <w:rsid w:val="00770ACE"/>
    <w:rsid w:val="00770CEB"/>
    <w:rsid w:val="00774133"/>
    <w:rsid w:val="00777F4D"/>
    <w:rsid w:val="00783F7B"/>
    <w:rsid w:val="007847F8"/>
    <w:rsid w:val="00787045"/>
    <w:rsid w:val="007A739A"/>
    <w:rsid w:val="007B5570"/>
    <w:rsid w:val="007B5C7A"/>
    <w:rsid w:val="007C216C"/>
    <w:rsid w:val="007C5543"/>
    <w:rsid w:val="007C5A1D"/>
    <w:rsid w:val="007D51CB"/>
    <w:rsid w:val="007D5C39"/>
    <w:rsid w:val="007D6CE6"/>
    <w:rsid w:val="007D7F70"/>
    <w:rsid w:val="007E1CFC"/>
    <w:rsid w:val="007E2FBF"/>
    <w:rsid w:val="007E489E"/>
    <w:rsid w:val="007E7D5C"/>
    <w:rsid w:val="007F4D6C"/>
    <w:rsid w:val="00800D88"/>
    <w:rsid w:val="008048D7"/>
    <w:rsid w:val="00807E85"/>
    <w:rsid w:val="00811DBE"/>
    <w:rsid w:val="00817D65"/>
    <w:rsid w:val="008214D1"/>
    <w:rsid w:val="008222B1"/>
    <w:rsid w:val="00833079"/>
    <w:rsid w:val="0084154A"/>
    <w:rsid w:val="00851792"/>
    <w:rsid w:val="00854D75"/>
    <w:rsid w:val="00855189"/>
    <w:rsid w:val="00865092"/>
    <w:rsid w:val="00867D85"/>
    <w:rsid w:val="00875BB2"/>
    <w:rsid w:val="00885EF0"/>
    <w:rsid w:val="00887711"/>
    <w:rsid w:val="008906A7"/>
    <w:rsid w:val="008A0BDC"/>
    <w:rsid w:val="008A1EC7"/>
    <w:rsid w:val="008B7FAD"/>
    <w:rsid w:val="008C3DA3"/>
    <w:rsid w:val="008C4D38"/>
    <w:rsid w:val="008D449E"/>
    <w:rsid w:val="008E2A27"/>
    <w:rsid w:val="008E7931"/>
    <w:rsid w:val="008F60D6"/>
    <w:rsid w:val="00907ADD"/>
    <w:rsid w:val="0091094B"/>
    <w:rsid w:val="0092489F"/>
    <w:rsid w:val="009348B9"/>
    <w:rsid w:val="00935C5D"/>
    <w:rsid w:val="00943257"/>
    <w:rsid w:val="00955161"/>
    <w:rsid w:val="009571BA"/>
    <w:rsid w:val="009621D3"/>
    <w:rsid w:val="00962C12"/>
    <w:rsid w:val="0096586B"/>
    <w:rsid w:val="00970106"/>
    <w:rsid w:val="009757A3"/>
    <w:rsid w:val="0097596A"/>
    <w:rsid w:val="0097687A"/>
    <w:rsid w:val="0097691E"/>
    <w:rsid w:val="009803FC"/>
    <w:rsid w:val="00981890"/>
    <w:rsid w:val="00986CD3"/>
    <w:rsid w:val="009A1680"/>
    <w:rsid w:val="009B789B"/>
    <w:rsid w:val="009B7CBD"/>
    <w:rsid w:val="009C38B4"/>
    <w:rsid w:val="009C6D66"/>
    <w:rsid w:val="009D1970"/>
    <w:rsid w:val="009D42C5"/>
    <w:rsid w:val="009D431B"/>
    <w:rsid w:val="009D582B"/>
    <w:rsid w:val="009E5218"/>
    <w:rsid w:val="009F56BF"/>
    <w:rsid w:val="009F5ABD"/>
    <w:rsid w:val="00A01C44"/>
    <w:rsid w:val="00A02A84"/>
    <w:rsid w:val="00A05B25"/>
    <w:rsid w:val="00A138F0"/>
    <w:rsid w:val="00A14841"/>
    <w:rsid w:val="00A16564"/>
    <w:rsid w:val="00A16920"/>
    <w:rsid w:val="00A169E0"/>
    <w:rsid w:val="00A17AA9"/>
    <w:rsid w:val="00A24592"/>
    <w:rsid w:val="00A3198B"/>
    <w:rsid w:val="00A34377"/>
    <w:rsid w:val="00A44504"/>
    <w:rsid w:val="00A45B35"/>
    <w:rsid w:val="00A479B9"/>
    <w:rsid w:val="00A55CEE"/>
    <w:rsid w:val="00A60542"/>
    <w:rsid w:val="00A65A0E"/>
    <w:rsid w:val="00A6666B"/>
    <w:rsid w:val="00A67856"/>
    <w:rsid w:val="00A7747F"/>
    <w:rsid w:val="00A77D3D"/>
    <w:rsid w:val="00A81D8F"/>
    <w:rsid w:val="00A8668C"/>
    <w:rsid w:val="00A92997"/>
    <w:rsid w:val="00A937BF"/>
    <w:rsid w:val="00A97425"/>
    <w:rsid w:val="00AA0254"/>
    <w:rsid w:val="00AA1F83"/>
    <w:rsid w:val="00AB6CBE"/>
    <w:rsid w:val="00AB6DA6"/>
    <w:rsid w:val="00AE0566"/>
    <w:rsid w:val="00AE0752"/>
    <w:rsid w:val="00AE3C05"/>
    <w:rsid w:val="00AF221D"/>
    <w:rsid w:val="00AF46D6"/>
    <w:rsid w:val="00AF5DC6"/>
    <w:rsid w:val="00AF5F19"/>
    <w:rsid w:val="00AF621B"/>
    <w:rsid w:val="00B109CB"/>
    <w:rsid w:val="00B10B20"/>
    <w:rsid w:val="00B13148"/>
    <w:rsid w:val="00B13E2D"/>
    <w:rsid w:val="00B15147"/>
    <w:rsid w:val="00B26DD3"/>
    <w:rsid w:val="00B3011D"/>
    <w:rsid w:val="00B34627"/>
    <w:rsid w:val="00B36324"/>
    <w:rsid w:val="00B37E24"/>
    <w:rsid w:val="00B405E0"/>
    <w:rsid w:val="00B471CE"/>
    <w:rsid w:val="00B474FE"/>
    <w:rsid w:val="00B528CC"/>
    <w:rsid w:val="00B577EC"/>
    <w:rsid w:val="00B62331"/>
    <w:rsid w:val="00B66FDB"/>
    <w:rsid w:val="00B67079"/>
    <w:rsid w:val="00B72C82"/>
    <w:rsid w:val="00B85168"/>
    <w:rsid w:val="00B85F14"/>
    <w:rsid w:val="00B90A2A"/>
    <w:rsid w:val="00B9121B"/>
    <w:rsid w:val="00B9481A"/>
    <w:rsid w:val="00BA1CCD"/>
    <w:rsid w:val="00BA2B8A"/>
    <w:rsid w:val="00BA7C55"/>
    <w:rsid w:val="00BA7D54"/>
    <w:rsid w:val="00BB2499"/>
    <w:rsid w:val="00BC557E"/>
    <w:rsid w:val="00BC5F0A"/>
    <w:rsid w:val="00BC64C0"/>
    <w:rsid w:val="00BC6BA4"/>
    <w:rsid w:val="00BD1240"/>
    <w:rsid w:val="00BD5335"/>
    <w:rsid w:val="00BE08E3"/>
    <w:rsid w:val="00BE1183"/>
    <w:rsid w:val="00C05479"/>
    <w:rsid w:val="00C139B5"/>
    <w:rsid w:val="00C23010"/>
    <w:rsid w:val="00C50C7A"/>
    <w:rsid w:val="00C515CA"/>
    <w:rsid w:val="00C5331C"/>
    <w:rsid w:val="00C54AEE"/>
    <w:rsid w:val="00C63B5E"/>
    <w:rsid w:val="00C661DD"/>
    <w:rsid w:val="00C71DAA"/>
    <w:rsid w:val="00C74740"/>
    <w:rsid w:val="00C83AA2"/>
    <w:rsid w:val="00C84CC0"/>
    <w:rsid w:val="00C92735"/>
    <w:rsid w:val="00C9560F"/>
    <w:rsid w:val="00CA75BD"/>
    <w:rsid w:val="00CB3118"/>
    <w:rsid w:val="00CB795C"/>
    <w:rsid w:val="00CC4C8C"/>
    <w:rsid w:val="00CC55D3"/>
    <w:rsid w:val="00CD084D"/>
    <w:rsid w:val="00CD3DD5"/>
    <w:rsid w:val="00CE4369"/>
    <w:rsid w:val="00CF527E"/>
    <w:rsid w:val="00D01080"/>
    <w:rsid w:val="00D045D5"/>
    <w:rsid w:val="00D054E6"/>
    <w:rsid w:val="00D12983"/>
    <w:rsid w:val="00D204EC"/>
    <w:rsid w:val="00D3681A"/>
    <w:rsid w:val="00D44C3A"/>
    <w:rsid w:val="00D5450A"/>
    <w:rsid w:val="00D62DC7"/>
    <w:rsid w:val="00D63040"/>
    <w:rsid w:val="00D63AB5"/>
    <w:rsid w:val="00D66E3C"/>
    <w:rsid w:val="00D80421"/>
    <w:rsid w:val="00D8577A"/>
    <w:rsid w:val="00D85F1D"/>
    <w:rsid w:val="00D962DA"/>
    <w:rsid w:val="00DB35BB"/>
    <w:rsid w:val="00DB468B"/>
    <w:rsid w:val="00DC2D87"/>
    <w:rsid w:val="00DC37C0"/>
    <w:rsid w:val="00DC3EC9"/>
    <w:rsid w:val="00DD33D1"/>
    <w:rsid w:val="00DD4786"/>
    <w:rsid w:val="00DD5EE6"/>
    <w:rsid w:val="00DD7F5C"/>
    <w:rsid w:val="00DE15B4"/>
    <w:rsid w:val="00DE2318"/>
    <w:rsid w:val="00DF11E1"/>
    <w:rsid w:val="00DF7FB2"/>
    <w:rsid w:val="00E01C02"/>
    <w:rsid w:val="00E11C2D"/>
    <w:rsid w:val="00E12952"/>
    <w:rsid w:val="00E222A1"/>
    <w:rsid w:val="00E31462"/>
    <w:rsid w:val="00E47652"/>
    <w:rsid w:val="00E51669"/>
    <w:rsid w:val="00E56CE1"/>
    <w:rsid w:val="00E626AF"/>
    <w:rsid w:val="00E64C5C"/>
    <w:rsid w:val="00E6550B"/>
    <w:rsid w:val="00E7513C"/>
    <w:rsid w:val="00E82FEA"/>
    <w:rsid w:val="00E93059"/>
    <w:rsid w:val="00EA12F9"/>
    <w:rsid w:val="00EB3E7D"/>
    <w:rsid w:val="00EC3BAD"/>
    <w:rsid w:val="00EC5C33"/>
    <w:rsid w:val="00EC6449"/>
    <w:rsid w:val="00ED15B3"/>
    <w:rsid w:val="00ED1B81"/>
    <w:rsid w:val="00ED3A4A"/>
    <w:rsid w:val="00ED5E2F"/>
    <w:rsid w:val="00ED64EA"/>
    <w:rsid w:val="00EF6432"/>
    <w:rsid w:val="00EF72C8"/>
    <w:rsid w:val="00F103D5"/>
    <w:rsid w:val="00F121C3"/>
    <w:rsid w:val="00F24909"/>
    <w:rsid w:val="00F27276"/>
    <w:rsid w:val="00F30B30"/>
    <w:rsid w:val="00F30D26"/>
    <w:rsid w:val="00F317D8"/>
    <w:rsid w:val="00F32180"/>
    <w:rsid w:val="00F356CD"/>
    <w:rsid w:val="00F4110D"/>
    <w:rsid w:val="00F46841"/>
    <w:rsid w:val="00F530FB"/>
    <w:rsid w:val="00F53BD8"/>
    <w:rsid w:val="00F6610F"/>
    <w:rsid w:val="00F6703E"/>
    <w:rsid w:val="00F67EF1"/>
    <w:rsid w:val="00F732F0"/>
    <w:rsid w:val="00F74FE2"/>
    <w:rsid w:val="00F81AEF"/>
    <w:rsid w:val="00F81D8F"/>
    <w:rsid w:val="00F83D73"/>
    <w:rsid w:val="00F87ECF"/>
    <w:rsid w:val="00F9096B"/>
    <w:rsid w:val="00F951BC"/>
    <w:rsid w:val="00FA0489"/>
    <w:rsid w:val="00FA7B00"/>
    <w:rsid w:val="00FB5D79"/>
    <w:rsid w:val="00FD03DD"/>
    <w:rsid w:val="00FD7DD8"/>
    <w:rsid w:val="00FE6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2"/>
    <o:shapelayout v:ext="edit">
      <o:idmap v:ext="edit" data="1"/>
      <o:rules v:ext="edit">
        <o:r id="V:Rule5" type="connector" idref="#_x0000_s1150"/>
        <o:r id="V:Rule6" type="connector" idref="#_x0000_s1148"/>
        <o:r id="V:Rule7" type="connector" idref="#_x0000_s1149"/>
        <o:r id="V:Rule8" type="connector" idref="#_x0000_s115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D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5450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C2D8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D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CD3DD5"/>
    <w:pPr>
      <w:suppressAutoHyphens/>
      <w:spacing w:before="280" w:after="280"/>
    </w:pPr>
    <w:rPr>
      <w:lang w:eastAsia="ar-SA"/>
    </w:rPr>
  </w:style>
  <w:style w:type="character" w:styleId="a5">
    <w:name w:val="Strong"/>
    <w:basedOn w:val="a0"/>
    <w:qFormat/>
    <w:rsid w:val="00CD3DD5"/>
    <w:rPr>
      <w:b/>
      <w:bCs/>
    </w:rPr>
  </w:style>
  <w:style w:type="character" w:customStyle="1" w:styleId="a6">
    <w:name w:val="Верхний колонтитул Знак"/>
    <w:basedOn w:val="a0"/>
    <w:link w:val="a7"/>
    <w:locked/>
    <w:rsid w:val="00CD3DD5"/>
    <w:rPr>
      <w:sz w:val="24"/>
      <w:szCs w:val="24"/>
      <w:lang w:val="ru-RU" w:eastAsia="ru-RU" w:bidi="ar-SA"/>
    </w:rPr>
  </w:style>
  <w:style w:type="paragraph" w:styleId="a7">
    <w:name w:val="header"/>
    <w:basedOn w:val="a"/>
    <w:link w:val="a6"/>
    <w:rsid w:val="00CD3DD5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807E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ody Text Indent"/>
    <w:basedOn w:val="a"/>
    <w:rsid w:val="00865092"/>
    <w:pPr>
      <w:spacing w:after="120"/>
      <w:ind w:left="283"/>
    </w:pPr>
  </w:style>
  <w:style w:type="character" w:customStyle="1" w:styleId="WW8Num1z1">
    <w:name w:val="WW8Num1z1"/>
    <w:rsid w:val="00DC3EC9"/>
    <w:rPr>
      <w:rFonts w:ascii="Courier New" w:hAnsi="Courier New" w:cs="Courier New"/>
    </w:rPr>
  </w:style>
  <w:style w:type="paragraph" w:customStyle="1" w:styleId="aa">
    <w:name w:val="Содержимое таблицы"/>
    <w:basedOn w:val="a"/>
    <w:rsid w:val="00716C3F"/>
    <w:pPr>
      <w:suppressLineNumbers/>
      <w:suppressAutoHyphens/>
    </w:pPr>
    <w:rPr>
      <w:lang w:eastAsia="ar-SA"/>
    </w:rPr>
  </w:style>
  <w:style w:type="paragraph" w:customStyle="1" w:styleId="msolistparagraphcxspmiddle">
    <w:name w:val="msolistparagraphcxspmiddle"/>
    <w:basedOn w:val="a"/>
    <w:rsid w:val="00A169E0"/>
    <w:pPr>
      <w:suppressAutoHyphens/>
      <w:spacing w:before="280" w:after="280"/>
    </w:pPr>
    <w:rPr>
      <w:lang w:eastAsia="ar-SA"/>
    </w:rPr>
  </w:style>
  <w:style w:type="paragraph" w:styleId="ab">
    <w:name w:val="Title"/>
    <w:basedOn w:val="a"/>
    <w:link w:val="ac"/>
    <w:qFormat/>
    <w:rsid w:val="00A169E0"/>
    <w:pPr>
      <w:jc w:val="center"/>
    </w:pPr>
    <w:rPr>
      <w:b/>
      <w:bCs/>
      <w:sz w:val="36"/>
    </w:rPr>
  </w:style>
  <w:style w:type="paragraph" w:styleId="ad">
    <w:name w:val="Body Text"/>
    <w:basedOn w:val="a"/>
    <w:link w:val="ae"/>
    <w:rsid w:val="001E712A"/>
    <w:pPr>
      <w:spacing w:after="120"/>
    </w:pPr>
  </w:style>
  <w:style w:type="character" w:customStyle="1" w:styleId="ae">
    <w:name w:val="Основной текст Знак"/>
    <w:basedOn w:val="a0"/>
    <w:link w:val="ad"/>
    <w:locked/>
    <w:rsid w:val="00F103D5"/>
    <w:rPr>
      <w:sz w:val="24"/>
      <w:szCs w:val="24"/>
      <w:lang w:val="ru-RU" w:eastAsia="ru-RU" w:bidi="ar-SA"/>
    </w:rPr>
  </w:style>
  <w:style w:type="paragraph" w:styleId="af">
    <w:name w:val="Block Text"/>
    <w:basedOn w:val="a"/>
    <w:rsid w:val="00F103D5"/>
    <w:pPr>
      <w:ind w:left="284" w:right="-1050"/>
      <w:jc w:val="both"/>
    </w:pPr>
    <w:rPr>
      <w:szCs w:val="20"/>
    </w:rPr>
  </w:style>
  <w:style w:type="paragraph" w:styleId="af0">
    <w:name w:val="No Spacing"/>
    <w:basedOn w:val="a"/>
    <w:link w:val="af1"/>
    <w:uiPriority w:val="1"/>
    <w:qFormat/>
    <w:rsid w:val="00124E77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af1">
    <w:name w:val="Без интервала Знак"/>
    <w:basedOn w:val="a0"/>
    <w:link w:val="af0"/>
    <w:rsid w:val="00124E77"/>
    <w:rPr>
      <w:rFonts w:ascii="Calibri" w:hAnsi="Calibri"/>
      <w:lang w:val="en-US" w:eastAsia="en-US" w:bidi="en-US"/>
    </w:rPr>
  </w:style>
  <w:style w:type="paragraph" w:styleId="af2">
    <w:name w:val="Balloon Text"/>
    <w:basedOn w:val="a"/>
    <w:link w:val="af3"/>
    <w:uiPriority w:val="99"/>
    <w:rsid w:val="00EC644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sid w:val="00EC644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545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a0"/>
    <w:rsid w:val="007A739A"/>
  </w:style>
  <w:style w:type="character" w:customStyle="1" w:styleId="apple-converted-space">
    <w:name w:val="apple-converted-space"/>
    <w:basedOn w:val="a0"/>
    <w:rsid w:val="007A739A"/>
  </w:style>
  <w:style w:type="paragraph" w:styleId="af4">
    <w:name w:val="footer"/>
    <w:basedOn w:val="a"/>
    <w:link w:val="af5"/>
    <w:uiPriority w:val="99"/>
    <w:rsid w:val="007A739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A739A"/>
    <w:rPr>
      <w:sz w:val="24"/>
      <w:szCs w:val="24"/>
    </w:rPr>
  </w:style>
  <w:style w:type="character" w:customStyle="1" w:styleId="ac">
    <w:name w:val="Название Знак"/>
    <w:link w:val="ab"/>
    <w:locked/>
    <w:rsid w:val="00F27276"/>
    <w:rPr>
      <w:b/>
      <w:bCs/>
      <w:sz w:val="36"/>
      <w:szCs w:val="24"/>
    </w:rPr>
  </w:style>
  <w:style w:type="character" w:styleId="af6">
    <w:name w:val="Hyperlink"/>
    <w:basedOn w:val="a0"/>
    <w:unhideWhenUsed/>
    <w:rsid w:val="002541F2"/>
    <w:rPr>
      <w:color w:val="0000FF" w:themeColor="hyperlink"/>
      <w:u w:val="single"/>
    </w:rPr>
  </w:style>
  <w:style w:type="paragraph" w:customStyle="1" w:styleId="Default">
    <w:name w:val="Default"/>
    <w:rsid w:val="00750ED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DC2D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c1">
    <w:name w:val="c1"/>
    <w:basedOn w:val="a"/>
    <w:rsid w:val="00DC2D8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kr_school@mail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DEAFF519BB0D24A85876B44D010117E" ma:contentTypeVersion="" ma:contentTypeDescription="Создание документа." ma:contentTypeScope="" ma:versionID="e084588f0e61af3664f27d6f3f961f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22590-AC48-4E7D-9090-2598D6F110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0D6A6A-3410-4246-8655-6602E373FC47}">
  <ds:schemaRefs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A80B6D-1CD1-4ACC-8F65-99B53B6BB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5A0A9D-0FD3-4E9C-B1E1-4BCC6A85B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46</Pages>
  <Words>12119</Words>
  <Characters>88883</Characters>
  <Application>Microsoft Office Word</Application>
  <DocSecurity>0</DocSecurity>
  <Lines>740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Самоанализ деятельности ОУ</vt:lpstr>
    </vt:vector>
  </TitlesOfParts>
  <Company>школа</Company>
  <LinksUpToDate>false</LinksUpToDate>
  <CharactersWithSpaces>100801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Самоанализ деятельности ОУ</dc:title>
  <dc:subject/>
  <dc:creator>школа</dc:creator>
  <cp:keywords/>
  <dc:description/>
  <cp:lastModifiedBy>Компьютер-1</cp:lastModifiedBy>
  <cp:revision>75</cp:revision>
  <cp:lastPrinted>2017-09-08T10:49:00Z</cp:lastPrinted>
  <dcterms:created xsi:type="dcterms:W3CDTF">2013-12-25T12:52:00Z</dcterms:created>
  <dcterms:modified xsi:type="dcterms:W3CDTF">2018-04-20T06:18:00Z</dcterms:modified>
</cp:coreProperties>
</file>