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D2" w:rsidRPr="00C47E51" w:rsidRDefault="004027D2" w:rsidP="004027D2">
      <w:pPr>
        <w:rPr>
          <w:rFonts w:ascii="Times New Roman" w:hAnsi="Times New Roman" w:cs="Times New Roman"/>
          <w:sz w:val="24"/>
          <w:szCs w:val="24"/>
        </w:rPr>
      </w:pPr>
    </w:p>
    <w:p w:rsidR="004027D2" w:rsidRPr="00C47E51" w:rsidRDefault="004027D2" w:rsidP="004027D2">
      <w:pPr>
        <w:pStyle w:val="P1"/>
        <w:rPr>
          <w:rFonts w:cs="Times New Roman"/>
          <w:szCs w:val="24"/>
        </w:rPr>
      </w:pPr>
      <w:r w:rsidRPr="00C47E51">
        <w:rPr>
          <w:rFonts w:cs="Times New Roman"/>
          <w:szCs w:val="24"/>
        </w:rPr>
        <w:t>МУНИЦИПАЛЬНОЕ  БЮДЖЕТНОЕ ОБЩЕОБРАЗОВАТЕЛЬНОЕ УЧРЕЖДЕНИЕ</w:t>
      </w:r>
    </w:p>
    <w:p w:rsidR="004027D2" w:rsidRPr="00C47E51" w:rsidRDefault="004027D2" w:rsidP="004027D2">
      <w:pPr>
        <w:pStyle w:val="P1"/>
        <w:rPr>
          <w:rFonts w:cs="Times New Roman"/>
          <w:szCs w:val="24"/>
        </w:rPr>
      </w:pPr>
      <w:r w:rsidRPr="00C47E51">
        <w:rPr>
          <w:rFonts w:cs="Times New Roman"/>
          <w:szCs w:val="24"/>
        </w:rPr>
        <w:t>КРЮКОВСКАЯ СРЕДНЯЯ ОБЩЕОБРАЗОВАТЕЛЬНАЯ ШКОЛА</w:t>
      </w:r>
    </w:p>
    <w:p w:rsidR="004027D2" w:rsidRPr="00C47E51" w:rsidRDefault="004027D2" w:rsidP="004027D2">
      <w:pPr>
        <w:pStyle w:val="P1"/>
        <w:rPr>
          <w:rFonts w:cs="Times New Roman"/>
          <w:szCs w:val="24"/>
        </w:rPr>
      </w:pPr>
    </w:p>
    <w:p w:rsidR="004027D2" w:rsidRPr="00C47E51" w:rsidRDefault="004027D2" w:rsidP="004027D2">
      <w:pPr>
        <w:pStyle w:val="P1"/>
        <w:rPr>
          <w:rFonts w:cs="Times New Roman"/>
          <w:szCs w:val="24"/>
        </w:rPr>
      </w:pPr>
    </w:p>
    <w:p w:rsidR="004027D2" w:rsidRPr="00C47E51" w:rsidRDefault="004027D2" w:rsidP="004027D2">
      <w:pPr>
        <w:shd w:val="clear" w:color="auto" w:fill="FFFFFF"/>
        <w:spacing w:line="360" w:lineRule="auto"/>
        <w:ind w:left="-180"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C47E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«Утверждаю»    </w:t>
      </w:r>
    </w:p>
    <w:p w:rsidR="004027D2" w:rsidRPr="00C47E51" w:rsidRDefault="004027D2" w:rsidP="004027D2">
      <w:pPr>
        <w:shd w:val="clear" w:color="auto" w:fill="FFFFFF"/>
        <w:spacing w:line="360" w:lineRule="auto"/>
        <w:ind w:left="-180"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C47E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Директор  МБОУ Крюковской СОШ</w:t>
      </w:r>
    </w:p>
    <w:p w:rsidR="004027D2" w:rsidRPr="00C47E51" w:rsidRDefault="004027D2" w:rsidP="004027D2">
      <w:pPr>
        <w:shd w:val="clear" w:color="auto" w:fill="FFFFFF"/>
        <w:spacing w:line="360" w:lineRule="auto"/>
        <w:ind w:left="-180"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C47E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 w:rsidR="008E4BC4">
        <w:rPr>
          <w:rFonts w:ascii="Times New Roman" w:hAnsi="Times New Roman" w:cs="Times New Roman"/>
          <w:color w:val="000000"/>
          <w:sz w:val="24"/>
          <w:szCs w:val="24"/>
        </w:rPr>
        <w:t xml:space="preserve">          Приказ  от  31.08.2022</w:t>
      </w:r>
      <w:r w:rsidR="00C47E51">
        <w:rPr>
          <w:rFonts w:ascii="Times New Roman" w:hAnsi="Times New Roman" w:cs="Times New Roman"/>
          <w:color w:val="000000"/>
          <w:sz w:val="24"/>
          <w:szCs w:val="24"/>
        </w:rPr>
        <w:t xml:space="preserve">    № </w:t>
      </w:r>
      <w:r w:rsidR="008E4BC4">
        <w:rPr>
          <w:rFonts w:ascii="Times New Roman" w:hAnsi="Times New Roman" w:cs="Times New Roman"/>
          <w:color w:val="000000"/>
          <w:sz w:val="24"/>
          <w:szCs w:val="24"/>
        </w:rPr>
        <w:t>204</w:t>
      </w:r>
      <w:r w:rsidRPr="00C47E51">
        <w:rPr>
          <w:rFonts w:ascii="Times New Roman" w:hAnsi="Times New Roman" w:cs="Times New Roman"/>
          <w:color w:val="000000"/>
          <w:sz w:val="24"/>
          <w:szCs w:val="24"/>
        </w:rPr>
        <w:t xml:space="preserve"> - ОД</w:t>
      </w:r>
    </w:p>
    <w:p w:rsidR="004027D2" w:rsidRPr="00C47E51" w:rsidRDefault="004027D2" w:rsidP="004027D2">
      <w:pPr>
        <w:shd w:val="clear" w:color="auto" w:fill="FFFFFF"/>
        <w:ind w:left="-180" w:firstLine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4027D2" w:rsidRPr="00C47E51" w:rsidRDefault="004027D2" w:rsidP="004027D2">
      <w:pPr>
        <w:shd w:val="clear" w:color="auto" w:fill="FFFFFF"/>
        <w:ind w:left="-180"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C47E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___________________     Г.А. Молчанова</w:t>
      </w:r>
    </w:p>
    <w:p w:rsidR="004027D2" w:rsidRPr="00C47E51" w:rsidRDefault="004027D2" w:rsidP="004027D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4027D2" w:rsidRPr="00C47E51" w:rsidRDefault="004027D2" w:rsidP="004027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7D2" w:rsidRPr="00C47E51" w:rsidRDefault="004027D2" w:rsidP="004027D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51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4027D2" w:rsidRPr="00C47E51" w:rsidRDefault="004027D2" w:rsidP="00402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7E51">
        <w:rPr>
          <w:rFonts w:ascii="Times New Roman" w:hAnsi="Times New Roman" w:cs="Times New Roman"/>
          <w:sz w:val="24"/>
          <w:szCs w:val="24"/>
        </w:rPr>
        <w:t xml:space="preserve">по </w:t>
      </w:r>
      <w:r w:rsidRPr="00C47E51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Pr="006650FC">
        <w:rPr>
          <w:rFonts w:ascii="Times New Roman" w:hAnsi="Times New Roman" w:cs="Times New Roman"/>
          <w:b/>
          <w:sz w:val="24"/>
          <w:szCs w:val="24"/>
          <w:u w:val="single"/>
        </w:rPr>
        <w:t>информатике и ИКТ_____________________</w:t>
      </w:r>
    </w:p>
    <w:p w:rsidR="004027D2" w:rsidRPr="00C47E51" w:rsidRDefault="004027D2" w:rsidP="004027D2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47E5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(учебный предмет, курс)</w:t>
      </w:r>
    </w:p>
    <w:p w:rsidR="004027D2" w:rsidRPr="00C47E51" w:rsidRDefault="004027D2" w:rsidP="00402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7E51">
        <w:rPr>
          <w:rFonts w:ascii="Times New Roman" w:hAnsi="Times New Roman" w:cs="Times New Roman"/>
          <w:sz w:val="24"/>
          <w:szCs w:val="24"/>
        </w:rPr>
        <w:t>Уровень общего образования (класс)</w:t>
      </w:r>
    </w:p>
    <w:p w:rsidR="004027D2" w:rsidRPr="00C47E51" w:rsidRDefault="004027D2" w:rsidP="004027D2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C47E5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C47E5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C47E5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C47E5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C47E5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C47E5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C47E5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C47E5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C47E5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C47E5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C47E5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C47E5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C47E5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C47E5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C47E5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C47E5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C47E5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C47E5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C47E5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C47E5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C47E5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C47E5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C47E5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C47E5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C47E5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C47E5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C47E5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C47E5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C47E5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C47E5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C47E5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C47E5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C47E5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C47E5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C47E5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C47E5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C47E5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C47E5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C47E5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C47E5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C47E5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C47E5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C47E5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C47E5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C47E5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C47E5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C47E5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C47E5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C47E5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C47E5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C47E5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C47E5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C47E5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C47E5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C47E5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C47E5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C47E5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C47E5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C47E5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C47E5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C47E5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C47E5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C47E5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C47E5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C47E5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C47E51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C47E51">
        <w:rPr>
          <w:rFonts w:ascii="Times New Roman" w:hAnsi="Times New Roman" w:cs="Times New Roman"/>
          <w:sz w:val="24"/>
          <w:szCs w:val="24"/>
          <w:u w:val="single"/>
        </w:rPr>
        <w:softHyphen/>
        <w:t xml:space="preserve">среднее общее образование  10 класс  </w:t>
      </w:r>
    </w:p>
    <w:p w:rsidR="004027D2" w:rsidRPr="00C47E51" w:rsidRDefault="004027D2" w:rsidP="004027D2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47E51">
        <w:rPr>
          <w:rFonts w:ascii="Times New Roman" w:hAnsi="Times New Roman" w:cs="Times New Roman"/>
          <w:i/>
          <w:sz w:val="24"/>
          <w:szCs w:val="24"/>
        </w:rPr>
        <w:t>(начальное общее, основное общее, среднее общее образование с указанием класса)</w:t>
      </w:r>
    </w:p>
    <w:p w:rsidR="004027D2" w:rsidRPr="00C47E51" w:rsidRDefault="004027D2" w:rsidP="004027D2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4027D2" w:rsidRPr="00C47E51" w:rsidRDefault="004027D2" w:rsidP="004027D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47E51">
        <w:rPr>
          <w:rFonts w:ascii="Times New Roman" w:hAnsi="Times New Roman" w:cs="Times New Roman"/>
          <w:sz w:val="24"/>
          <w:szCs w:val="24"/>
        </w:rPr>
        <w:t xml:space="preserve">Количество часов   </w:t>
      </w:r>
      <w:r w:rsidR="00FC1A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4BC4">
        <w:rPr>
          <w:rFonts w:ascii="Times New Roman" w:hAnsi="Times New Roman" w:cs="Times New Roman"/>
          <w:b/>
          <w:sz w:val="24"/>
          <w:szCs w:val="24"/>
          <w:u w:val="single"/>
        </w:rPr>
        <w:t>34</w:t>
      </w:r>
      <w:bookmarkStart w:id="0" w:name="_GoBack"/>
      <w:bookmarkEnd w:id="0"/>
      <w:r w:rsidR="00C4751B" w:rsidRPr="00C4751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ч.</w:t>
      </w:r>
    </w:p>
    <w:p w:rsidR="004027D2" w:rsidRPr="00C47E51" w:rsidRDefault="004027D2" w:rsidP="004027D2">
      <w:pPr>
        <w:rPr>
          <w:rFonts w:ascii="Times New Roman" w:hAnsi="Times New Roman" w:cs="Times New Roman"/>
          <w:sz w:val="24"/>
          <w:szCs w:val="24"/>
        </w:rPr>
      </w:pPr>
      <w:r w:rsidRPr="00C47E51">
        <w:rPr>
          <w:rFonts w:ascii="Times New Roman" w:hAnsi="Times New Roman" w:cs="Times New Roman"/>
          <w:sz w:val="24"/>
          <w:szCs w:val="24"/>
        </w:rPr>
        <w:t xml:space="preserve">Учитель   </w:t>
      </w:r>
      <w:proofErr w:type="spellStart"/>
      <w:r w:rsidRPr="00C47E51">
        <w:rPr>
          <w:rFonts w:ascii="Times New Roman" w:hAnsi="Times New Roman" w:cs="Times New Roman"/>
          <w:sz w:val="24"/>
          <w:szCs w:val="24"/>
          <w:u w:val="single"/>
        </w:rPr>
        <w:t>Бятенко</w:t>
      </w:r>
      <w:proofErr w:type="spellEnd"/>
      <w:r w:rsidRPr="00C47E51">
        <w:rPr>
          <w:rFonts w:ascii="Times New Roman" w:hAnsi="Times New Roman" w:cs="Times New Roman"/>
          <w:sz w:val="24"/>
          <w:szCs w:val="24"/>
          <w:u w:val="single"/>
        </w:rPr>
        <w:t xml:space="preserve"> Татьяна Станиславовна</w:t>
      </w:r>
    </w:p>
    <w:p w:rsidR="004027D2" w:rsidRPr="00C47E51" w:rsidRDefault="004027D2" w:rsidP="004027D2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47E51">
        <w:rPr>
          <w:rFonts w:ascii="Times New Roman" w:hAnsi="Times New Roman" w:cs="Times New Roman"/>
          <w:i/>
          <w:sz w:val="24"/>
          <w:szCs w:val="24"/>
        </w:rPr>
        <w:t xml:space="preserve">                          (ФИО)</w:t>
      </w:r>
    </w:p>
    <w:p w:rsidR="004027D2" w:rsidRPr="00C47E51" w:rsidRDefault="004027D2" w:rsidP="00402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7E51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</w:t>
      </w:r>
      <w:r w:rsidRPr="00C47E51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</w:p>
    <w:p w:rsidR="00033D5C" w:rsidRPr="00033D5C" w:rsidRDefault="00033D5C" w:rsidP="00033D5C">
      <w:pPr>
        <w:jc w:val="both"/>
        <w:rPr>
          <w:rFonts w:ascii="Times New Roman" w:eastAsia="Times New Roman" w:hAnsi="Times New Roman" w:cs="Times New Roman"/>
          <w:sz w:val="24"/>
          <w:szCs w:val="36"/>
        </w:rPr>
      </w:pPr>
      <w:r w:rsidRPr="00033D5C">
        <w:rPr>
          <w:rFonts w:ascii="Times New Roman" w:eastAsia="Times New Roman" w:hAnsi="Times New Roman" w:cs="Times New Roman"/>
          <w:sz w:val="24"/>
          <w:szCs w:val="36"/>
        </w:rPr>
        <w:t xml:space="preserve">примерной программы </w:t>
      </w:r>
      <w:r w:rsidR="0090555D">
        <w:rPr>
          <w:rFonts w:ascii="Times New Roman" w:eastAsia="Times New Roman" w:hAnsi="Times New Roman" w:cs="Times New Roman"/>
          <w:sz w:val="24"/>
          <w:szCs w:val="36"/>
        </w:rPr>
        <w:t>среднего</w:t>
      </w:r>
      <w:r w:rsidRPr="00033D5C">
        <w:rPr>
          <w:rFonts w:ascii="Times New Roman" w:eastAsia="Times New Roman" w:hAnsi="Times New Roman" w:cs="Times New Roman"/>
          <w:sz w:val="24"/>
          <w:szCs w:val="36"/>
        </w:rPr>
        <w:t xml:space="preserve"> общего образования по информатике 10-11 класс для образовательных учреждений. – М.: БИНОМ. Лаборатория знаний, 2014</w:t>
      </w:r>
    </w:p>
    <w:p w:rsidR="00C47E51" w:rsidRDefault="00C47E51" w:rsidP="00C47E51">
      <w:pPr>
        <w:ind w:right="-284"/>
        <w:contextualSpacing/>
      </w:pPr>
    </w:p>
    <w:p w:rsidR="00033D5C" w:rsidRDefault="00033D5C" w:rsidP="00C47E51">
      <w:pPr>
        <w:ind w:right="-284"/>
        <w:contextualSpacing/>
      </w:pPr>
    </w:p>
    <w:p w:rsidR="00033D5C" w:rsidRDefault="00033D5C" w:rsidP="00033D5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7E51">
        <w:rPr>
          <w:rFonts w:ascii="Times New Roman" w:hAnsi="Times New Roman" w:cs="Times New Roman"/>
          <w:sz w:val="24"/>
          <w:szCs w:val="24"/>
        </w:rPr>
        <w:t>Ростовская область Куйбышевский район  х. Крюково</w:t>
      </w:r>
    </w:p>
    <w:p w:rsidR="00033D5C" w:rsidRPr="00C47E51" w:rsidRDefault="008E4BC4" w:rsidP="00033D5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033D5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E4EAB" w:rsidRPr="00C47E51" w:rsidRDefault="00DE4EAB" w:rsidP="00C47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7D2" w:rsidRDefault="004027D2" w:rsidP="00DE4EAB">
      <w:pPr>
        <w:pStyle w:val="2"/>
        <w:numPr>
          <w:ilvl w:val="0"/>
          <w:numId w:val="41"/>
        </w:numPr>
        <w:jc w:val="center"/>
        <w:rPr>
          <w:rFonts w:ascii="Times New Roman" w:hAnsi="Times New Roman" w:cs="Times New Roman"/>
          <w:color w:val="auto"/>
          <w:sz w:val="28"/>
        </w:rPr>
      </w:pPr>
      <w:r w:rsidRPr="004027D2">
        <w:rPr>
          <w:rFonts w:ascii="Times New Roman" w:hAnsi="Times New Roman" w:cs="Times New Roman"/>
          <w:color w:val="auto"/>
          <w:sz w:val="28"/>
        </w:rPr>
        <w:lastRenderedPageBreak/>
        <w:t>Планируемые результаты освоения учебного предмета</w:t>
      </w:r>
    </w:p>
    <w:p w:rsidR="00D02C39" w:rsidRPr="00D02C39" w:rsidRDefault="00D02C39" w:rsidP="00D02C39">
      <w:pPr>
        <w:widowControl w:val="0"/>
        <w:autoSpaceDE w:val="0"/>
        <w:autoSpaceDN w:val="0"/>
        <w:adjustRightInd w:val="0"/>
        <w:spacing w:after="0"/>
        <w:ind w:left="2818"/>
        <w:rPr>
          <w:rFonts w:ascii="Times New Roman" w:hAnsi="Times New Roman" w:cs="Times New Roman"/>
          <w:b/>
          <w:sz w:val="24"/>
          <w:szCs w:val="24"/>
        </w:rPr>
      </w:pPr>
      <w:r w:rsidRPr="00D02C3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D02C39" w:rsidRPr="00D02C39" w:rsidRDefault="00D02C39" w:rsidP="00D02C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D02C39">
        <w:rPr>
          <w:rFonts w:ascii="Times New Roman" w:hAnsi="Times New Roman" w:cs="Times New Roman"/>
          <w:i/>
          <w:iCs/>
          <w:color w:val="231F20"/>
          <w:sz w:val="24"/>
          <w:szCs w:val="24"/>
        </w:rPr>
        <w:t>1. Сформированность мировоззрения, соответствующего современному уровню развития науки и общественной практики.</w:t>
      </w:r>
    </w:p>
    <w:p w:rsidR="00D02C39" w:rsidRPr="00D02C39" w:rsidRDefault="00D02C39" w:rsidP="00D02C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02C39">
        <w:rPr>
          <w:rFonts w:ascii="Times New Roman" w:hAnsi="Times New Roman" w:cs="Times New Roman"/>
          <w:color w:val="231F20"/>
          <w:sz w:val="24"/>
          <w:szCs w:val="24"/>
        </w:rPr>
        <w:t xml:space="preserve">Каждая учебная дисциплина формирует определенную составляющую научного мировоззрения.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Ученики узнают о месте, которое занимает информатика в современной системе наук, об информационной картине мира, ее связи с другими научными областями. Ученики получают представление о современном уровне и перспективах развития </w:t>
      </w:r>
      <w:proofErr w:type="gramStart"/>
      <w:r w:rsidRPr="00D02C39">
        <w:rPr>
          <w:rFonts w:ascii="Times New Roman" w:hAnsi="Times New Roman" w:cs="Times New Roman"/>
          <w:color w:val="231F20"/>
          <w:sz w:val="24"/>
          <w:szCs w:val="24"/>
        </w:rPr>
        <w:t>ИКТ-отрасли</w:t>
      </w:r>
      <w:proofErr w:type="gramEnd"/>
      <w:r w:rsidRPr="00D02C39">
        <w:rPr>
          <w:rFonts w:ascii="Times New Roman" w:hAnsi="Times New Roman" w:cs="Times New Roman"/>
          <w:color w:val="231F20"/>
          <w:sz w:val="24"/>
          <w:szCs w:val="24"/>
        </w:rPr>
        <w:t>, в реализации которых в будущем они, возможно, смогут принять участие.</w:t>
      </w:r>
    </w:p>
    <w:p w:rsidR="00D02C39" w:rsidRPr="00D02C39" w:rsidRDefault="00D02C39" w:rsidP="00D02C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D02C39">
        <w:rPr>
          <w:rFonts w:ascii="Times New Roman" w:hAnsi="Times New Roman" w:cs="Times New Roman"/>
          <w:i/>
          <w:iCs/>
          <w:color w:val="231F20"/>
          <w:sz w:val="24"/>
          <w:szCs w:val="24"/>
        </w:rPr>
        <w:t>2. Сформированность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D02C39" w:rsidRPr="00D02C39" w:rsidRDefault="00D02C39" w:rsidP="00D02C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02C39">
        <w:rPr>
          <w:rFonts w:ascii="Times New Roman" w:hAnsi="Times New Roman" w:cs="Times New Roman"/>
          <w:color w:val="231F20"/>
          <w:sz w:val="24"/>
          <w:szCs w:val="24"/>
        </w:rPr>
        <w:t>Эффективным методом формирования данных качеств является учебно-проектная деятельность. Работа над проектом требует взаимодействия между учениками — исполнителями проекта, а также между учениками и учителем, формулирующим задание для проектирования, контролирующим ход его выполнения и принимающим результаты работы. В завершение работы предусматривается процедура защиты проекта перед коллективом класса, которая также требует наличия коммуникативных навыков у детей.</w:t>
      </w:r>
    </w:p>
    <w:p w:rsidR="00D02C39" w:rsidRPr="00D02C39" w:rsidRDefault="00D02C39" w:rsidP="00D02C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D02C39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3. Бережное, ответственное и компетентное отношение к физическому и психологическому </w:t>
      </w:r>
      <w:proofErr w:type="gramStart"/>
      <w:r w:rsidRPr="00D02C39">
        <w:rPr>
          <w:rFonts w:ascii="Times New Roman" w:hAnsi="Times New Roman" w:cs="Times New Roman"/>
          <w:i/>
          <w:iCs/>
          <w:color w:val="231F20"/>
          <w:sz w:val="24"/>
          <w:szCs w:val="24"/>
        </w:rPr>
        <w:t>здоровью</w:t>
      </w:r>
      <w:proofErr w:type="gramEnd"/>
      <w:r w:rsidRPr="00D02C39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как к собственному, так и других людей, умение оказывать первую помощь.</w:t>
      </w:r>
    </w:p>
    <w:p w:rsidR="00D02C39" w:rsidRPr="00D02C39" w:rsidRDefault="00D02C39" w:rsidP="00D02C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02C39">
        <w:rPr>
          <w:rFonts w:ascii="Times New Roman" w:hAnsi="Times New Roman" w:cs="Times New Roman"/>
          <w:color w:val="231F20"/>
          <w:sz w:val="24"/>
          <w:szCs w:val="24"/>
        </w:rPr>
        <w:t>Работа за компьютером (и не только над учебными заданиями) занимает у современных детей все больше времени, поэтому для сохранения здоровья очень важно знакомить учеников с правилами безопасной работы за компьютером, с компьютерной эргономикой.</w:t>
      </w:r>
    </w:p>
    <w:p w:rsidR="00D02C39" w:rsidRPr="00D02C39" w:rsidRDefault="00D02C39" w:rsidP="00D02C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D02C39">
        <w:rPr>
          <w:rFonts w:ascii="Times New Roman" w:hAnsi="Times New Roman" w:cs="Times New Roman"/>
          <w:i/>
          <w:iCs/>
          <w:color w:val="231F20"/>
          <w:sz w:val="24"/>
          <w:szCs w:val="24"/>
        </w:rPr>
        <w:t>4.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планов.</w:t>
      </w:r>
    </w:p>
    <w:p w:rsidR="00D02C39" w:rsidRPr="00D02C39" w:rsidRDefault="00D02C39" w:rsidP="00D02C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02C39">
        <w:rPr>
          <w:rFonts w:ascii="Times New Roman" w:hAnsi="Times New Roman" w:cs="Times New Roman"/>
          <w:color w:val="231F20"/>
          <w:sz w:val="24"/>
          <w:szCs w:val="24"/>
        </w:rPr>
        <w:t>Данное качество формируется в процессе развития навыков самостоятельной учебной и учебно-исследовательской работы учеников. Выполнение проектных заданий требует от ученика проявления самостоятельности в изучении нового материала, в поиске информации в различных источниках. Такая деятельность раскрывает перед учениками возможные перспективы в изучении предмета и в дальнейшей профориентации в этом направлении. Во многих разделах учебников рассказывается об использовании информатики и ИКТ в различных профессиональных областях и перспективах их развития.</w:t>
      </w:r>
    </w:p>
    <w:p w:rsidR="00D02C39" w:rsidRPr="00D02C39" w:rsidRDefault="00D02C39" w:rsidP="00D02C39">
      <w:pPr>
        <w:widowControl w:val="0"/>
        <w:autoSpaceDE w:val="0"/>
        <w:autoSpaceDN w:val="0"/>
        <w:adjustRightInd w:val="0"/>
        <w:spacing w:before="120" w:after="0" w:line="256" w:lineRule="exact"/>
        <w:ind w:left="254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2C3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02C39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D02C39" w:rsidRPr="00D02C39" w:rsidRDefault="00D02C39" w:rsidP="00D02C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D02C39">
        <w:rPr>
          <w:rFonts w:ascii="Times New Roman" w:hAnsi="Times New Roman" w:cs="Times New Roman"/>
          <w:iCs/>
          <w:color w:val="231F20"/>
          <w:sz w:val="24"/>
          <w:szCs w:val="24"/>
        </w:rPr>
        <w:t>1. Умение самостоятельно определять цели и составлять планы; самостоятельно осуществлять, контролировать и корректировать учебную и внеучебную (включая внешкольную) деятельность; использовать все возможные ресурсы для достижения целей; выбирать успешные стратегии в различных ситуациях</w:t>
      </w:r>
      <w:r w:rsidRPr="00D02C39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D02C39" w:rsidRPr="00D02C39" w:rsidRDefault="00D02C39" w:rsidP="00D02C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D02C39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2. Умение продуктивно общаться и взаимодействовать в процессе совместной деятельности, учитывать позиции </w:t>
      </w:r>
      <w:proofErr w:type="gramStart"/>
      <w:r w:rsidRPr="00D02C39">
        <w:rPr>
          <w:rFonts w:ascii="Times New Roman" w:hAnsi="Times New Roman" w:cs="Times New Roman"/>
          <w:iCs/>
          <w:color w:val="231F20"/>
          <w:sz w:val="24"/>
          <w:szCs w:val="24"/>
        </w:rPr>
        <w:t>другого</w:t>
      </w:r>
      <w:proofErr w:type="gramEnd"/>
      <w:r w:rsidRPr="00D02C39">
        <w:rPr>
          <w:rFonts w:ascii="Times New Roman" w:hAnsi="Times New Roman" w:cs="Times New Roman"/>
          <w:iCs/>
          <w:color w:val="231F20"/>
          <w:sz w:val="24"/>
          <w:szCs w:val="24"/>
        </w:rPr>
        <w:t>, эффективно разрешать конфликты</w:t>
      </w:r>
      <w:r w:rsidRPr="00D02C39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D02C39" w:rsidRPr="00D02C39" w:rsidRDefault="00D02C39" w:rsidP="00D02C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D02C39">
        <w:rPr>
          <w:rFonts w:ascii="Times New Roman" w:hAnsi="Times New Roman" w:cs="Times New Roman"/>
          <w:iCs/>
          <w:color w:val="231F20"/>
          <w:sz w:val="24"/>
          <w:szCs w:val="24"/>
        </w:rPr>
        <w:lastRenderedPageBreak/>
        <w:t>3.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</w:r>
      <w:r w:rsidRPr="00D02C39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D02C39" w:rsidRPr="00D02C39" w:rsidRDefault="00D02C39" w:rsidP="00D02C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D02C39">
        <w:rPr>
          <w:rFonts w:ascii="Times New Roman" w:hAnsi="Times New Roman" w:cs="Times New Roman"/>
          <w:iCs/>
          <w:color w:val="231F20"/>
          <w:sz w:val="24"/>
          <w:szCs w:val="24"/>
        </w:rPr>
        <w:t>4.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  <w:r w:rsidRPr="00D02C39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D02C39" w:rsidRPr="00D02C39" w:rsidRDefault="00D02C39" w:rsidP="00D02C39">
      <w:pPr>
        <w:widowControl w:val="0"/>
        <w:autoSpaceDE w:val="0"/>
        <w:autoSpaceDN w:val="0"/>
        <w:adjustRightInd w:val="0"/>
        <w:spacing w:after="0" w:line="256" w:lineRule="exact"/>
        <w:ind w:left="2519"/>
        <w:rPr>
          <w:rFonts w:ascii="Times New Roman" w:hAnsi="Times New Roman" w:cs="Times New Roman"/>
          <w:b/>
          <w:sz w:val="24"/>
          <w:szCs w:val="24"/>
        </w:rPr>
      </w:pPr>
      <w:r w:rsidRPr="00D02C3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D02C39" w:rsidRPr="00D02C39" w:rsidRDefault="00D02C39" w:rsidP="00D02C39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D02C39">
        <w:rPr>
          <w:rFonts w:ascii="Times New Roman" w:hAnsi="Times New Roman" w:cs="Times New Roman"/>
          <w:iCs/>
          <w:color w:val="231F20"/>
          <w:sz w:val="24"/>
          <w:szCs w:val="24"/>
        </w:rPr>
        <w:t>Сформированность представлений о роли информации и связанных с ней процессов в окружающем мире</w:t>
      </w:r>
    </w:p>
    <w:p w:rsidR="00D02C39" w:rsidRPr="00D02C39" w:rsidRDefault="00D02C39" w:rsidP="00D02C39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D02C39">
        <w:rPr>
          <w:rFonts w:ascii="Times New Roman" w:hAnsi="Times New Roman" w:cs="Times New Roman"/>
          <w:iCs/>
          <w:color w:val="231F20"/>
          <w:sz w:val="24"/>
          <w:szCs w:val="24"/>
        </w:rPr>
        <w:t>Владение навыками алгоритмического мышления и понимание необходимости формального описания алгоритмов</w:t>
      </w:r>
    </w:p>
    <w:p w:rsidR="00D02C39" w:rsidRPr="00D02C39" w:rsidRDefault="00D02C39" w:rsidP="00D02C39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D02C39">
        <w:rPr>
          <w:rFonts w:ascii="Times New Roman" w:hAnsi="Times New Roman" w:cs="Times New Roman"/>
          <w:iCs/>
          <w:color w:val="231F20"/>
          <w:sz w:val="24"/>
          <w:szCs w:val="24"/>
        </w:rPr>
        <w:t>Владение умением понимать программы, написанные на выбранном для изучения универсальном алгоритмическом языке высокого уровня</w:t>
      </w:r>
    </w:p>
    <w:p w:rsidR="00D02C39" w:rsidRPr="00D02C39" w:rsidRDefault="00D02C39" w:rsidP="00D02C39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D02C39">
        <w:rPr>
          <w:rFonts w:ascii="Times New Roman" w:hAnsi="Times New Roman" w:cs="Times New Roman"/>
          <w:iCs/>
          <w:color w:val="231F20"/>
          <w:sz w:val="24"/>
          <w:szCs w:val="24"/>
        </w:rPr>
        <w:t>Владение знанием основных конструкций программирования</w:t>
      </w:r>
    </w:p>
    <w:p w:rsidR="00D02C39" w:rsidRPr="00D02C39" w:rsidRDefault="00D02C39" w:rsidP="00D02C39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D02C39">
        <w:rPr>
          <w:rFonts w:ascii="Times New Roman" w:hAnsi="Times New Roman" w:cs="Times New Roman"/>
          <w:iCs/>
          <w:color w:val="231F20"/>
          <w:sz w:val="24"/>
          <w:szCs w:val="24"/>
        </w:rPr>
        <w:t>Владение умением анализировать алгоритмы с использованием таблиц</w:t>
      </w:r>
    </w:p>
    <w:p w:rsidR="00D02C39" w:rsidRPr="00D02C39" w:rsidRDefault="00D02C39" w:rsidP="00D02C39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D02C39">
        <w:rPr>
          <w:rFonts w:ascii="Times New Roman" w:hAnsi="Times New Roman" w:cs="Times New Roman"/>
          <w:iCs/>
          <w:color w:val="231F20"/>
          <w:sz w:val="24"/>
          <w:szCs w:val="24"/>
        </w:rPr>
        <w:t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</w:t>
      </w:r>
    </w:p>
    <w:p w:rsidR="00D02C39" w:rsidRPr="00D02C39" w:rsidRDefault="00D02C39" w:rsidP="00D02C39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D02C39">
        <w:rPr>
          <w:rFonts w:ascii="Times New Roman" w:hAnsi="Times New Roman" w:cs="Times New Roman"/>
          <w:iCs/>
          <w:color w:val="231F20"/>
          <w:sz w:val="24"/>
          <w:szCs w:val="24"/>
        </w:rPr>
        <w:t>Использование готовых прикладных компьютерных программ по выбранной специализации</w:t>
      </w:r>
    </w:p>
    <w:p w:rsidR="00D02C39" w:rsidRPr="00D02C39" w:rsidRDefault="00D02C39" w:rsidP="00D02C39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D02C39">
        <w:rPr>
          <w:rFonts w:ascii="Times New Roman" w:hAnsi="Times New Roman" w:cs="Times New Roman"/>
          <w:iCs/>
          <w:color w:val="231F20"/>
          <w:sz w:val="24"/>
          <w:szCs w:val="24"/>
        </w:rPr>
        <w:t>Сформированность представлений о способах хранения и простейшей обработке данных</w:t>
      </w:r>
    </w:p>
    <w:p w:rsidR="00D02C39" w:rsidRPr="00D02C39" w:rsidRDefault="00D02C39" w:rsidP="00D02C39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D02C39">
        <w:rPr>
          <w:rFonts w:ascii="Times New Roman" w:hAnsi="Times New Roman" w:cs="Times New Roman"/>
          <w:iCs/>
          <w:color w:val="231F20"/>
          <w:sz w:val="24"/>
          <w:szCs w:val="24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информатизации.</w:t>
      </w:r>
    </w:p>
    <w:p w:rsidR="00D02C39" w:rsidRPr="00D02C39" w:rsidRDefault="00D02C39" w:rsidP="00D02C3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</w:p>
    <w:p w:rsidR="00D02C39" w:rsidRPr="00D02C39" w:rsidRDefault="00D02C39" w:rsidP="00D02C39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02C39">
        <w:rPr>
          <w:rFonts w:ascii="Times New Roman" w:hAnsi="Times New Roman" w:cs="Times New Roman"/>
          <w:bCs/>
          <w:i/>
          <w:sz w:val="24"/>
          <w:szCs w:val="24"/>
        </w:rPr>
        <w:t>Ученик научится:</w:t>
      </w:r>
    </w:p>
    <w:p w:rsidR="00D02C39" w:rsidRPr="00D02C39" w:rsidRDefault="00D02C39" w:rsidP="00D02C39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2C39">
        <w:rPr>
          <w:rFonts w:ascii="Times New Roman" w:hAnsi="Times New Roman" w:cs="Times New Roman"/>
          <w:sz w:val="24"/>
          <w:szCs w:val="24"/>
        </w:rPr>
        <w:t xml:space="preserve">что такое язык представления </w:t>
      </w:r>
      <w:proofErr w:type="gramStart"/>
      <w:r w:rsidRPr="00D02C39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D02C39">
        <w:rPr>
          <w:rFonts w:ascii="Times New Roman" w:hAnsi="Times New Roman" w:cs="Times New Roman"/>
          <w:sz w:val="24"/>
          <w:szCs w:val="24"/>
        </w:rPr>
        <w:t>; какие бывают языки</w:t>
      </w:r>
    </w:p>
    <w:p w:rsidR="00D02C39" w:rsidRPr="00D02C39" w:rsidRDefault="00D02C39" w:rsidP="00D02C39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2C39">
        <w:rPr>
          <w:rFonts w:ascii="Times New Roman" w:hAnsi="Times New Roman" w:cs="Times New Roman"/>
          <w:sz w:val="24"/>
          <w:szCs w:val="24"/>
        </w:rPr>
        <w:t>понятиям «кодирование» и «декодирование» информации</w:t>
      </w:r>
    </w:p>
    <w:p w:rsidR="00D02C39" w:rsidRPr="00D02C39" w:rsidRDefault="00D02C39" w:rsidP="00D02C39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2C39">
        <w:rPr>
          <w:rFonts w:ascii="Times New Roman" w:hAnsi="Times New Roman" w:cs="Times New Roman"/>
          <w:sz w:val="24"/>
          <w:szCs w:val="24"/>
        </w:rPr>
        <w:t>понятиям «шифрование», «дешифрование».</w:t>
      </w:r>
    </w:p>
    <w:p w:rsidR="00D02C39" w:rsidRPr="00D02C39" w:rsidRDefault="00D02C39" w:rsidP="00D02C39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2C39">
        <w:rPr>
          <w:rFonts w:ascii="Times New Roman" w:hAnsi="Times New Roman" w:cs="Times New Roman"/>
          <w:sz w:val="24"/>
          <w:szCs w:val="24"/>
        </w:rPr>
        <w:t>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</w:p>
    <w:p w:rsidR="00D02C39" w:rsidRPr="00D02C39" w:rsidRDefault="00D02C39" w:rsidP="00D02C39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2C39">
        <w:rPr>
          <w:rFonts w:ascii="Times New Roman" w:hAnsi="Times New Roman" w:cs="Times New Roman"/>
          <w:sz w:val="24"/>
          <w:szCs w:val="24"/>
        </w:rPr>
        <w:t xml:space="preserve">описывать размер двоичных текстов, используя термины «бит», «байт» и производные от них; </w:t>
      </w:r>
    </w:p>
    <w:p w:rsidR="00D02C39" w:rsidRPr="00D02C39" w:rsidRDefault="00D02C39" w:rsidP="00D02C39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2C39">
        <w:rPr>
          <w:rFonts w:ascii="Times New Roman" w:hAnsi="Times New Roman" w:cs="Times New Roman"/>
          <w:sz w:val="24"/>
          <w:szCs w:val="24"/>
        </w:rPr>
        <w:t xml:space="preserve">использовать термины, описывающие скорость передачи данных; </w:t>
      </w:r>
    </w:p>
    <w:p w:rsidR="00D02C39" w:rsidRPr="00D02C39" w:rsidRDefault="00D02C39" w:rsidP="00D02C39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2C39">
        <w:rPr>
          <w:rFonts w:ascii="Times New Roman" w:hAnsi="Times New Roman" w:cs="Times New Roman"/>
          <w:sz w:val="24"/>
          <w:szCs w:val="24"/>
        </w:rPr>
        <w:t xml:space="preserve">записывать в двоичной системе целые числа от 0 до 256; </w:t>
      </w:r>
    </w:p>
    <w:p w:rsidR="00D02C39" w:rsidRPr="00D02C39" w:rsidRDefault="00D02C39" w:rsidP="00D02C39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2C39">
        <w:rPr>
          <w:rFonts w:ascii="Times New Roman" w:hAnsi="Times New Roman" w:cs="Times New Roman"/>
          <w:sz w:val="24"/>
          <w:szCs w:val="24"/>
        </w:rPr>
        <w:t>кодировать и декодировать тексты при известной кодовой таблице;</w:t>
      </w:r>
    </w:p>
    <w:p w:rsidR="00D02C39" w:rsidRPr="00D02C39" w:rsidRDefault="00D02C39" w:rsidP="00D02C39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2C39">
        <w:rPr>
          <w:rFonts w:ascii="Times New Roman" w:hAnsi="Times New Roman" w:cs="Times New Roman"/>
          <w:sz w:val="24"/>
          <w:szCs w:val="24"/>
        </w:rPr>
        <w:t>использовать основные способы графического представления числовой информации.</w:t>
      </w:r>
    </w:p>
    <w:p w:rsidR="00D02C39" w:rsidRPr="00D02C39" w:rsidRDefault="00D02C39" w:rsidP="00D02C3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39">
        <w:rPr>
          <w:rFonts w:ascii="Times New Roman" w:hAnsi="Times New Roman" w:cs="Times New Roman"/>
          <w:sz w:val="24"/>
          <w:szCs w:val="24"/>
        </w:rPr>
        <w:t>понимать термин «алгоритм»; знать основные свойства алгоритмов (фиксированная система команд, пошаговое выполнение, детерминированность, возможность возникновения отказа при выполнении команды);</w:t>
      </w:r>
    </w:p>
    <w:p w:rsidR="00D02C39" w:rsidRPr="00D02C39" w:rsidRDefault="00D02C39" w:rsidP="00D02C3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39">
        <w:rPr>
          <w:rFonts w:ascii="Times New Roman" w:hAnsi="Times New Roman" w:cs="Times New Roman"/>
          <w:sz w:val="24"/>
          <w:szCs w:val="24"/>
        </w:rPr>
        <w:t>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D02C39" w:rsidRPr="00D02C39" w:rsidRDefault="00D02C39" w:rsidP="00D02C3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39">
        <w:rPr>
          <w:rFonts w:ascii="Times New Roman" w:hAnsi="Times New Roman" w:cs="Times New Roman"/>
          <w:sz w:val="24"/>
          <w:szCs w:val="24"/>
        </w:rPr>
        <w:t>использовать логические значения, операции и выражения с ними;</w:t>
      </w:r>
    </w:p>
    <w:p w:rsidR="00D02C39" w:rsidRPr="00D02C39" w:rsidRDefault="00D02C39" w:rsidP="00D02C3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39">
        <w:rPr>
          <w:rFonts w:ascii="Times New Roman" w:hAnsi="Times New Roman" w:cs="Times New Roman"/>
          <w:sz w:val="24"/>
          <w:szCs w:val="24"/>
        </w:rPr>
        <w:t>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D02C39" w:rsidRPr="00D02C39" w:rsidRDefault="00D02C39" w:rsidP="00D02C3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39">
        <w:rPr>
          <w:rFonts w:ascii="Times New Roman" w:hAnsi="Times New Roman" w:cs="Times New Roman"/>
          <w:sz w:val="24"/>
          <w:szCs w:val="24"/>
        </w:rPr>
        <w:t xml:space="preserve">создавать алгоритмы для решения несложных задач, используя конструкции </w:t>
      </w:r>
      <w:r w:rsidRPr="00D02C39">
        <w:rPr>
          <w:rFonts w:ascii="Times New Roman" w:hAnsi="Times New Roman" w:cs="Times New Roman"/>
          <w:sz w:val="24"/>
          <w:szCs w:val="24"/>
        </w:rPr>
        <w:lastRenderedPageBreak/>
        <w:t>ветвления (условные операторы) и повторения (циклы), вспомогательные алгоритмы и простые величины;</w:t>
      </w:r>
    </w:p>
    <w:p w:rsidR="00D02C39" w:rsidRPr="00D02C39" w:rsidRDefault="00D02C39" w:rsidP="00D02C3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39">
        <w:rPr>
          <w:rFonts w:ascii="Times New Roman" w:hAnsi="Times New Roman" w:cs="Times New Roman"/>
          <w:sz w:val="24"/>
          <w:szCs w:val="24"/>
        </w:rPr>
        <w:t>создавать и выполнять программы для решения несложных алгоритмических задач в выбранной среде программирования.</w:t>
      </w:r>
    </w:p>
    <w:p w:rsidR="00D02C39" w:rsidRPr="00D02C39" w:rsidRDefault="00D02C39" w:rsidP="00D02C39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02C39">
        <w:rPr>
          <w:rFonts w:ascii="Times New Roman" w:hAnsi="Times New Roman" w:cs="Times New Roman"/>
          <w:bCs/>
          <w:i/>
          <w:sz w:val="24"/>
          <w:szCs w:val="24"/>
        </w:rPr>
        <w:t>Ученик получит возможность:</w:t>
      </w:r>
    </w:p>
    <w:p w:rsidR="00D02C39" w:rsidRPr="00D02C39" w:rsidRDefault="00D02C39" w:rsidP="00D02C39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2C39">
        <w:rPr>
          <w:rFonts w:ascii="Times New Roman" w:hAnsi="Times New Roman" w:cs="Times New Roman"/>
          <w:sz w:val="24"/>
          <w:szCs w:val="24"/>
        </w:rPr>
        <w:t>познакомиться с тремя философскими концепциями информации</w:t>
      </w:r>
    </w:p>
    <w:p w:rsidR="00D02C39" w:rsidRPr="00D02C39" w:rsidRDefault="00D02C39" w:rsidP="00D02C39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2C39">
        <w:rPr>
          <w:rFonts w:ascii="Times New Roman" w:hAnsi="Times New Roman" w:cs="Times New Roman"/>
          <w:sz w:val="24"/>
          <w:szCs w:val="24"/>
        </w:rPr>
        <w:t>узнать о понятие информации в частных науках: нейрофизиологии, генетике, кибернетике, теории информации;</w:t>
      </w:r>
    </w:p>
    <w:p w:rsidR="00D02C39" w:rsidRPr="00D02C39" w:rsidRDefault="00D02C39" w:rsidP="00D02C39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2C39">
        <w:rPr>
          <w:rFonts w:ascii="Times New Roman" w:hAnsi="Times New Roman" w:cs="Times New Roman"/>
          <w:sz w:val="24"/>
          <w:szCs w:val="24"/>
        </w:rPr>
        <w:t>узнать о примерах технических систем кодирования информации: азбука Морзе, телеграфный код Бодо</w:t>
      </w:r>
    </w:p>
    <w:p w:rsidR="00D02C39" w:rsidRPr="00D02C39" w:rsidRDefault="00D02C39" w:rsidP="00D02C39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2C39">
        <w:rPr>
          <w:rFonts w:ascii="Times New Roman" w:hAnsi="Times New Roman" w:cs="Times New Roman"/>
          <w:sz w:val="24"/>
          <w:szCs w:val="24"/>
        </w:rPr>
        <w:t>узнать о том, что любые данные можно описать, используя алфавит, содержащий только два символа, например 0 и 1;</w:t>
      </w:r>
    </w:p>
    <w:p w:rsidR="00D02C39" w:rsidRPr="00D02C39" w:rsidRDefault="00D02C39" w:rsidP="00D02C39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2C39">
        <w:rPr>
          <w:rFonts w:ascii="Times New Roman" w:hAnsi="Times New Roman" w:cs="Times New Roman"/>
          <w:sz w:val="24"/>
          <w:szCs w:val="24"/>
        </w:rPr>
        <w:t>познакомиться с тем, как информация (данные) представляется в современных компьютерах;</w:t>
      </w:r>
    </w:p>
    <w:p w:rsidR="00D02C39" w:rsidRPr="00D02C39" w:rsidRDefault="00D02C39" w:rsidP="00D02C39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2C39">
        <w:rPr>
          <w:rFonts w:ascii="Times New Roman" w:hAnsi="Times New Roman" w:cs="Times New Roman"/>
          <w:sz w:val="24"/>
          <w:szCs w:val="24"/>
        </w:rPr>
        <w:t>познакомиться с двоичной системой счисления;</w:t>
      </w:r>
    </w:p>
    <w:p w:rsidR="00D02C39" w:rsidRPr="00D02C39" w:rsidRDefault="00D02C39" w:rsidP="00D02C39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2C39">
        <w:rPr>
          <w:rFonts w:ascii="Times New Roman" w:hAnsi="Times New Roman" w:cs="Times New Roman"/>
          <w:sz w:val="24"/>
          <w:szCs w:val="24"/>
        </w:rPr>
        <w:t>познакомиться с двоичным кодированием текстов и наиболее употребительными современными кодами.</w:t>
      </w:r>
    </w:p>
    <w:p w:rsidR="00D02C39" w:rsidRPr="00D02C39" w:rsidRDefault="00D02C39" w:rsidP="00D02C39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39">
        <w:rPr>
          <w:rFonts w:ascii="Times New Roman" w:hAnsi="Times New Roman" w:cs="Times New Roman"/>
          <w:sz w:val="24"/>
          <w:szCs w:val="24"/>
        </w:rPr>
        <w:t>познакомиться с использованием строк, деревьев, графов и с простейшими операциями с этими структурами;</w:t>
      </w:r>
    </w:p>
    <w:p w:rsidR="00D02C39" w:rsidRPr="00D02C39" w:rsidRDefault="00D02C39" w:rsidP="00D02C39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2C39">
        <w:rPr>
          <w:rFonts w:ascii="Times New Roman" w:hAnsi="Times New Roman" w:cs="Times New Roman"/>
          <w:sz w:val="24"/>
          <w:szCs w:val="24"/>
        </w:rPr>
        <w:t>создавать программы для решения несложных задач, возникающих в процессе учебы и вне её.</w:t>
      </w:r>
    </w:p>
    <w:p w:rsidR="00492BA9" w:rsidRPr="00492BA9" w:rsidRDefault="00492BA9" w:rsidP="00492BA9"/>
    <w:p w:rsidR="00D02C39" w:rsidRPr="00D02C39" w:rsidRDefault="00D02C39" w:rsidP="00D02C39">
      <w:pPr>
        <w:pStyle w:val="a3"/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02C39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 </w:t>
      </w:r>
      <w:r w:rsidRPr="00D02C39">
        <w:rPr>
          <w:rFonts w:ascii="Times New Roman" w:hAnsi="Times New Roman" w:cs="Times New Roman"/>
          <w:b/>
          <w:sz w:val="28"/>
        </w:rPr>
        <w:t>с указанием форм организации учебных занятий, основных видов учебной деятельности</w:t>
      </w:r>
    </w:p>
    <w:p w:rsidR="00B70FDD" w:rsidRPr="00D02C39" w:rsidRDefault="00B70FDD" w:rsidP="00B70FDD">
      <w:pPr>
        <w:rPr>
          <w:rFonts w:ascii="Times New Roman" w:hAnsi="Times New Roman" w:cs="Times New Roman"/>
        </w:rPr>
      </w:pPr>
    </w:p>
    <w:p w:rsidR="00D02C39" w:rsidRPr="00D02C39" w:rsidRDefault="00D02C39" w:rsidP="00D02C39">
      <w:pPr>
        <w:spacing w:before="12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D02C39">
        <w:rPr>
          <w:rFonts w:ascii="Times New Roman" w:hAnsi="Times New Roman" w:cs="Times New Roman"/>
          <w:b/>
          <w:bCs/>
          <w:color w:val="000000"/>
          <w:sz w:val="24"/>
        </w:rPr>
        <w:t>Введ</w:t>
      </w:r>
      <w:r w:rsidR="00033D5C">
        <w:rPr>
          <w:rFonts w:ascii="Times New Roman" w:hAnsi="Times New Roman" w:cs="Times New Roman"/>
          <w:b/>
          <w:bCs/>
          <w:color w:val="000000"/>
          <w:sz w:val="24"/>
        </w:rPr>
        <w:t>ение. Структура информатики</w:t>
      </w:r>
      <w:r w:rsidRPr="00D02C39">
        <w:rPr>
          <w:rFonts w:ascii="Times New Roman" w:hAnsi="Times New Roman" w:cs="Times New Roman"/>
          <w:b/>
          <w:bCs/>
          <w:color w:val="000000"/>
          <w:sz w:val="24"/>
        </w:rPr>
        <w:t>.</w:t>
      </w:r>
    </w:p>
    <w:p w:rsidR="00D02C39" w:rsidRPr="00D02C39" w:rsidRDefault="00033D5C" w:rsidP="00D02C39">
      <w:pPr>
        <w:spacing w:before="12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Раздел 1. Информация</w:t>
      </w:r>
      <w:r w:rsidR="00D02C39" w:rsidRPr="00D02C39">
        <w:rPr>
          <w:rFonts w:ascii="Times New Roman" w:hAnsi="Times New Roman" w:cs="Times New Roman"/>
          <w:b/>
          <w:bCs/>
          <w:color w:val="000000"/>
          <w:sz w:val="24"/>
        </w:rPr>
        <w:t>.</w:t>
      </w:r>
    </w:p>
    <w:p w:rsidR="00D02C39" w:rsidRPr="00D02C39" w:rsidRDefault="00D02C39" w:rsidP="00D02C39">
      <w:pPr>
        <w:ind w:firstLine="426"/>
        <w:jc w:val="both"/>
        <w:rPr>
          <w:rFonts w:ascii="Times New Roman" w:hAnsi="Times New Roman" w:cs="Times New Roman"/>
          <w:bCs/>
          <w:iCs/>
          <w:sz w:val="24"/>
        </w:rPr>
      </w:pPr>
      <w:r w:rsidRPr="00D02C39">
        <w:rPr>
          <w:rFonts w:ascii="Times New Roman" w:hAnsi="Times New Roman" w:cs="Times New Roman"/>
          <w:bCs/>
          <w:iCs/>
          <w:sz w:val="24"/>
        </w:rPr>
        <w:t>Информация. Представление информации. Измерение информации. Представление чисел в компьютере. Представление текста, изображения и звука в компьютере.</w:t>
      </w:r>
    </w:p>
    <w:p w:rsidR="00D02C39" w:rsidRPr="00D02C39" w:rsidRDefault="00D02C39" w:rsidP="00D02C39">
      <w:pPr>
        <w:spacing w:before="12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D02C39">
        <w:rPr>
          <w:rFonts w:ascii="Times New Roman" w:hAnsi="Times New Roman" w:cs="Times New Roman"/>
          <w:b/>
          <w:bCs/>
          <w:color w:val="000000"/>
          <w:sz w:val="24"/>
        </w:rPr>
        <w:t>Раздел</w:t>
      </w:r>
      <w:r w:rsidR="00033D5C">
        <w:rPr>
          <w:rFonts w:ascii="Times New Roman" w:hAnsi="Times New Roman" w:cs="Times New Roman"/>
          <w:b/>
          <w:bCs/>
          <w:color w:val="000000"/>
          <w:sz w:val="24"/>
        </w:rPr>
        <w:t xml:space="preserve"> 2. Информационные процессы</w:t>
      </w:r>
      <w:r w:rsidRPr="00D02C39">
        <w:rPr>
          <w:rFonts w:ascii="Times New Roman" w:hAnsi="Times New Roman" w:cs="Times New Roman"/>
          <w:b/>
          <w:bCs/>
          <w:color w:val="000000"/>
          <w:sz w:val="24"/>
        </w:rPr>
        <w:t>.</w:t>
      </w:r>
    </w:p>
    <w:p w:rsidR="00D02C39" w:rsidRPr="00D02C39" w:rsidRDefault="00D02C39" w:rsidP="00D02C39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bCs/>
          <w:iCs/>
          <w:sz w:val="24"/>
        </w:rPr>
      </w:pPr>
      <w:r w:rsidRPr="00D02C39">
        <w:rPr>
          <w:rFonts w:ascii="Times New Roman" w:hAnsi="Times New Roman" w:cs="Times New Roman"/>
          <w:bCs/>
          <w:iCs/>
          <w:sz w:val="24"/>
        </w:rPr>
        <w:t xml:space="preserve">Хранение и передача информации. Обработка информации и алгоритмы. Автоматическая обработка информации. Информационные процессы в компьютере. </w:t>
      </w:r>
    </w:p>
    <w:p w:rsidR="00D02C39" w:rsidRPr="00D02C39" w:rsidRDefault="00033D5C" w:rsidP="00D02C39">
      <w:pPr>
        <w:spacing w:before="12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Раздел 3. Программирование</w:t>
      </w:r>
      <w:r w:rsidR="00D02C39" w:rsidRPr="00D02C39">
        <w:rPr>
          <w:rFonts w:ascii="Times New Roman" w:hAnsi="Times New Roman" w:cs="Times New Roman"/>
          <w:b/>
          <w:bCs/>
          <w:color w:val="000000"/>
          <w:sz w:val="24"/>
        </w:rPr>
        <w:t>.</w:t>
      </w:r>
    </w:p>
    <w:p w:rsidR="00D02C39" w:rsidRPr="00D02C39" w:rsidRDefault="00D02C39" w:rsidP="00D02C39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b/>
          <w:sz w:val="24"/>
        </w:rPr>
      </w:pPr>
      <w:r w:rsidRPr="00D02C39">
        <w:rPr>
          <w:rFonts w:ascii="Times New Roman" w:hAnsi="Times New Roman" w:cs="Times New Roman"/>
          <w:bCs/>
          <w:iCs/>
          <w:sz w:val="24"/>
        </w:rPr>
        <w:t>Алгоритмы, структуры алгоритмов, структурное программирование. Программирование линейных алгоритмов. Логические величины и выражения, программирование ветвлений. Программирование циклов. Подпрограммы. Работа с массивами. Работа с символьной информацией.</w:t>
      </w:r>
    </w:p>
    <w:p w:rsidR="001A3FB5" w:rsidRPr="00D02C39" w:rsidRDefault="00D02C39" w:rsidP="00F93967">
      <w:pPr>
        <w:rPr>
          <w:rFonts w:ascii="Times New Roman" w:hAnsi="Times New Roman" w:cs="Times New Roman"/>
          <w:b/>
          <w:i/>
        </w:rPr>
      </w:pPr>
      <w:r w:rsidRPr="00D02C39">
        <w:rPr>
          <w:rFonts w:ascii="Times New Roman" w:hAnsi="Times New Roman" w:cs="Times New Roman"/>
          <w:b/>
          <w:i/>
        </w:rPr>
        <w:t>Формы организации учебных занятий</w:t>
      </w:r>
      <w:r>
        <w:rPr>
          <w:rFonts w:ascii="Times New Roman" w:hAnsi="Times New Roman" w:cs="Times New Roman"/>
          <w:b/>
          <w:i/>
        </w:rPr>
        <w:t>:</w:t>
      </w:r>
    </w:p>
    <w:p w:rsidR="00D02C39" w:rsidRPr="00D02C39" w:rsidRDefault="00BB1585" w:rsidP="00D02C39">
      <w:pPr>
        <w:pStyle w:val="ae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1. </w:t>
      </w:r>
      <w:r w:rsidR="00D02C39" w:rsidRPr="00D02C39">
        <w:rPr>
          <w:rFonts w:ascii="Times New Roman" w:hAnsi="Times New Roman" w:cs="Times New Roman"/>
          <w:color w:val="000000"/>
          <w:sz w:val="24"/>
          <w:shd w:val="clear" w:color="auto" w:fill="FFFFFF"/>
        </w:rPr>
        <w:t>Фронтальная</w:t>
      </w:r>
      <w:r w:rsidR="00D02C39" w:rsidRPr="00D02C39">
        <w:rPr>
          <w:rFonts w:ascii="Times New Roman" w:hAnsi="Times New Roman" w:cs="Times New Roman"/>
          <w:color w:val="000000"/>
          <w:sz w:val="24"/>
        </w:rPr>
        <w:br/>
        <w:t>(Словесная и наглядная передача учебной (проектно-корректирующей) информации одновременно всем учащимся, обмен информацией между учителем и детьми).</w:t>
      </w:r>
    </w:p>
    <w:p w:rsidR="00D02C39" w:rsidRPr="00D02C39" w:rsidRDefault="00BB1585" w:rsidP="00D02C39">
      <w:pPr>
        <w:pStyle w:val="ae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2. </w:t>
      </w:r>
      <w:r w:rsidR="00D02C39" w:rsidRPr="00D02C39">
        <w:rPr>
          <w:rFonts w:ascii="Times New Roman" w:hAnsi="Times New Roman" w:cs="Times New Roman"/>
          <w:color w:val="000000"/>
          <w:sz w:val="24"/>
          <w:shd w:val="clear" w:color="auto" w:fill="FFFFFF"/>
        </w:rPr>
        <w:t>Групповая (Организация парной работы или выполнение </w:t>
      </w:r>
      <w:r w:rsidR="00D02C39" w:rsidRPr="00D02C3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дифференцированных</w:t>
      </w:r>
      <w:r w:rsidR="00D02C39" w:rsidRPr="00D02C39">
        <w:rPr>
          <w:rFonts w:ascii="Times New Roman" w:hAnsi="Times New Roman" w:cs="Times New Roman"/>
          <w:color w:val="000000"/>
          <w:sz w:val="24"/>
          <w:shd w:val="clear" w:color="auto" w:fill="FFFFFF"/>
        </w:rPr>
        <w:t> заданий группой школьников (с помощью учебника, карточек, классной доски)).</w:t>
      </w:r>
    </w:p>
    <w:p w:rsidR="00D02C39" w:rsidRPr="00D02C39" w:rsidRDefault="00BB1585" w:rsidP="00D02C39">
      <w:pPr>
        <w:pStyle w:val="ae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lastRenderedPageBreak/>
        <w:t xml:space="preserve">3. </w:t>
      </w:r>
      <w:r w:rsidR="00D02C39" w:rsidRPr="00D02C39">
        <w:rPr>
          <w:rFonts w:ascii="Times New Roman" w:hAnsi="Times New Roman" w:cs="Times New Roman"/>
          <w:color w:val="000000"/>
          <w:sz w:val="24"/>
          <w:shd w:val="clear" w:color="auto" w:fill="FFFFFF"/>
        </w:rPr>
        <w:t>Индивидуальная (Работа с учебником, выполнение самостоятельных и контрольных заданий, устный ответ у доски, индивидуальное сообщение новой для класса информации).</w:t>
      </w:r>
    </w:p>
    <w:p w:rsidR="00D02C39" w:rsidRPr="00D02C39" w:rsidRDefault="00BB1585" w:rsidP="00D02C39">
      <w:pPr>
        <w:pStyle w:val="ae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4. </w:t>
      </w:r>
      <w:r w:rsidR="00D02C39" w:rsidRPr="00D02C39">
        <w:rPr>
          <w:rFonts w:ascii="Times New Roman" w:hAnsi="Times New Roman" w:cs="Times New Roman"/>
          <w:color w:val="000000"/>
          <w:sz w:val="24"/>
          <w:shd w:val="clear" w:color="auto" w:fill="FFFFFF"/>
        </w:rPr>
        <w:t>Коллективная (Частичная или полная передача организации учебного занятия учащимся класса).</w:t>
      </w:r>
    </w:p>
    <w:p w:rsidR="00BB1585" w:rsidRPr="00BB1585" w:rsidRDefault="00BB1585" w:rsidP="00D02C39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5. </w:t>
      </w:r>
      <w:proofErr w:type="gramStart"/>
      <w:r w:rsidR="00033D5C" w:rsidRPr="00033D5C">
        <w:rPr>
          <w:rFonts w:ascii="Times New Roman" w:hAnsi="Times New Roman" w:cs="Times New Roman"/>
          <w:color w:val="000000"/>
          <w:sz w:val="24"/>
          <w:shd w:val="clear" w:color="auto" w:fill="FFFFFF"/>
        </w:rPr>
        <w:t>Дистанционная</w:t>
      </w:r>
      <w:proofErr w:type="gramEnd"/>
      <w:r w:rsidR="00033D5C" w:rsidRPr="00033D5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(взаимодействие учителя, ученика и родителей дистанционно, в случае необходимости: с по мощью </w:t>
      </w:r>
      <w:proofErr w:type="spellStart"/>
      <w:r w:rsidR="00033D5C" w:rsidRPr="00033D5C">
        <w:rPr>
          <w:rFonts w:ascii="Times New Roman" w:hAnsi="Times New Roman" w:cs="Times New Roman"/>
          <w:color w:val="000000"/>
          <w:sz w:val="24"/>
          <w:shd w:val="clear" w:color="auto" w:fill="FFFFFF"/>
        </w:rPr>
        <w:t>мессенджера</w:t>
      </w:r>
      <w:proofErr w:type="spellEnd"/>
      <w:r w:rsidR="00033D5C" w:rsidRPr="00033D5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="00033D5C" w:rsidRPr="00033D5C">
        <w:rPr>
          <w:rFonts w:ascii="Times New Roman" w:hAnsi="Times New Roman" w:cs="Times New Roman"/>
          <w:color w:val="000000"/>
          <w:sz w:val="24"/>
          <w:shd w:val="clear" w:color="auto" w:fill="FFFFFF"/>
        </w:rPr>
        <w:t>Ватсап</w:t>
      </w:r>
      <w:proofErr w:type="spellEnd"/>
      <w:r w:rsidR="00033D5C" w:rsidRPr="00033D5C">
        <w:rPr>
          <w:rFonts w:ascii="Times New Roman" w:hAnsi="Times New Roman" w:cs="Times New Roman"/>
          <w:color w:val="000000"/>
          <w:sz w:val="24"/>
          <w:shd w:val="clear" w:color="auto" w:fill="FFFFFF"/>
        </w:rPr>
        <w:t>, электр</w:t>
      </w:r>
      <w:r w:rsidR="008353D6">
        <w:rPr>
          <w:rFonts w:ascii="Times New Roman" w:hAnsi="Times New Roman" w:cs="Times New Roman"/>
          <w:color w:val="000000"/>
          <w:sz w:val="24"/>
          <w:shd w:val="clear" w:color="auto" w:fill="FFFFFF"/>
        </w:rPr>
        <w:t>онных образовательных платформ).</w:t>
      </w:r>
    </w:p>
    <w:tbl>
      <w:tblPr>
        <w:tblW w:w="10549" w:type="dxa"/>
        <w:jc w:val="center"/>
        <w:tblInd w:w="-7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7584"/>
      </w:tblGrid>
      <w:tr w:rsidR="00BB1585" w:rsidRPr="00BB1585" w:rsidTr="00BB1585">
        <w:trPr>
          <w:jc w:val="center"/>
        </w:trPr>
        <w:tc>
          <w:tcPr>
            <w:tcW w:w="2965" w:type="dxa"/>
            <w:vAlign w:val="center"/>
          </w:tcPr>
          <w:p w:rsidR="00BB1585" w:rsidRPr="00BB1585" w:rsidRDefault="00BB1585" w:rsidP="00277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584" w:type="dxa"/>
            <w:vAlign w:val="center"/>
          </w:tcPr>
          <w:p w:rsidR="00BB1585" w:rsidRPr="005445F3" w:rsidRDefault="000B0953" w:rsidP="00BB1585">
            <w:pPr>
              <w:widowControl w:val="0"/>
              <w:autoSpaceDE w:val="0"/>
              <w:autoSpaceDN w:val="0"/>
              <w:adjustRightInd w:val="0"/>
              <w:ind w:hanging="6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0"/>
              </w:rPr>
              <w:t>Основные виды</w:t>
            </w:r>
            <w:r w:rsidR="00BB1585" w:rsidRPr="005445F3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0"/>
              </w:rPr>
              <w:t xml:space="preserve"> деятельности </w:t>
            </w:r>
          </w:p>
        </w:tc>
      </w:tr>
      <w:tr w:rsidR="00BB1585" w:rsidRPr="00BB1585" w:rsidTr="00BB1585">
        <w:trPr>
          <w:jc w:val="center"/>
        </w:trPr>
        <w:tc>
          <w:tcPr>
            <w:tcW w:w="2965" w:type="dxa"/>
          </w:tcPr>
          <w:p w:rsidR="00BB1585" w:rsidRPr="00BB1585" w:rsidRDefault="00BB1585" w:rsidP="0027783E">
            <w:pPr>
              <w:pStyle w:val="1"/>
              <w:keepNext w:val="0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Тема 1. Введение. Структура информатики.</w:t>
            </w:r>
          </w:p>
          <w:p w:rsidR="00BB1585" w:rsidRPr="00BB1585" w:rsidRDefault="00BB1585" w:rsidP="0027783E">
            <w:pPr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Уровень развития и роль информационных технологий в городе и области.</w:t>
            </w:r>
          </w:p>
        </w:tc>
        <w:tc>
          <w:tcPr>
            <w:tcW w:w="7584" w:type="dxa"/>
          </w:tcPr>
          <w:p w:rsidR="00BB1585" w:rsidRPr="00BB1585" w:rsidRDefault="00BB1585" w:rsidP="00BB158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i/>
                <w:sz w:val="20"/>
                <w:szCs w:val="20"/>
              </w:rPr>
              <w:t>Аналитическая деятельность:</w:t>
            </w:r>
          </w:p>
          <w:p w:rsidR="00BB1585" w:rsidRPr="00BB1585" w:rsidRDefault="00BB1585" w:rsidP="00BB1585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повторение правил поведения и ТБ;</w:t>
            </w:r>
          </w:p>
          <w:p w:rsidR="00BB1585" w:rsidRPr="00BB1585" w:rsidRDefault="00BB1585" w:rsidP="00BB1585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определение целей и задач изучения предмета в 10 классе;</w:t>
            </w:r>
          </w:p>
          <w:p w:rsidR="00BB1585" w:rsidRPr="00BB1585" w:rsidRDefault="00BB1585" w:rsidP="00BB1585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повторение основных понятий;</w:t>
            </w:r>
          </w:p>
          <w:p w:rsidR="00BB1585" w:rsidRPr="00BB1585" w:rsidRDefault="00BB1585" w:rsidP="00BB1585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выделение составляющих предметной области информатики;</w:t>
            </w:r>
          </w:p>
          <w:p w:rsidR="00BB1585" w:rsidRPr="00BB1585" w:rsidRDefault="00BB1585" w:rsidP="00BB1585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</w:t>
            </w:r>
            <w:proofErr w:type="spellStart"/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межпредметности</w:t>
            </w:r>
            <w:proofErr w:type="spellEnd"/>
            <w:r w:rsidRPr="00BB1585">
              <w:rPr>
                <w:rFonts w:ascii="Times New Roman" w:hAnsi="Times New Roman" w:cs="Times New Roman"/>
                <w:sz w:val="20"/>
                <w:szCs w:val="20"/>
              </w:rPr>
              <w:t xml:space="preserve"> информатики;</w:t>
            </w:r>
          </w:p>
          <w:p w:rsidR="00BB1585" w:rsidRPr="00BB1585" w:rsidRDefault="00BB1585" w:rsidP="00BB1585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t xml:space="preserve">оценивание уровня развития и роли  </w:t>
            </w:r>
            <w:proofErr w:type="gramStart"/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  <w:r w:rsidRPr="00BB1585">
              <w:rPr>
                <w:rFonts w:ascii="Times New Roman" w:hAnsi="Times New Roman" w:cs="Times New Roman"/>
                <w:sz w:val="20"/>
                <w:szCs w:val="20"/>
              </w:rPr>
              <w:t xml:space="preserve"> в городе и области;</w:t>
            </w:r>
          </w:p>
          <w:p w:rsidR="00BB1585" w:rsidRPr="00BB1585" w:rsidRDefault="00BB1585" w:rsidP="00BB1585">
            <w:pPr>
              <w:spacing w:after="0" w:line="240" w:lineRule="auto"/>
              <w:ind w:left="79" w:hanging="1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деятельность: </w:t>
            </w:r>
          </w:p>
          <w:p w:rsidR="00BB1585" w:rsidRPr="00BB1585" w:rsidRDefault="00BB1585" w:rsidP="00BB1585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составление вопросов по ТБ;</w:t>
            </w:r>
          </w:p>
          <w:p w:rsidR="00BB1585" w:rsidRPr="00BB1585" w:rsidRDefault="00BB1585" w:rsidP="00BB1585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составление схемы составляющих предметной области информатики;</w:t>
            </w:r>
          </w:p>
          <w:p w:rsidR="00BB1585" w:rsidRPr="00BB1585" w:rsidRDefault="00BB1585" w:rsidP="00BB1585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составление списка информационных порталов;</w:t>
            </w:r>
          </w:p>
        </w:tc>
      </w:tr>
      <w:tr w:rsidR="00BB1585" w:rsidRPr="00BB1585" w:rsidTr="00BB1585">
        <w:trPr>
          <w:jc w:val="center"/>
        </w:trPr>
        <w:tc>
          <w:tcPr>
            <w:tcW w:w="2965" w:type="dxa"/>
          </w:tcPr>
          <w:p w:rsidR="00BB1585" w:rsidRPr="00BB1585" w:rsidRDefault="00BB1585" w:rsidP="0027783E">
            <w:pPr>
              <w:pStyle w:val="1"/>
              <w:keepNext w:val="0"/>
              <w:spacing w:before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Тема 2. Информация</w:t>
            </w:r>
          </w:p>
          <w:p w:rsidR="00BB1585" w:rsidRPr="00BB1585" w:rsidRDefault="00BB1585" w:rsidP="00277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Использование текстовой, графической, звуковой и числовой информации о городе и области.</w:t>
            </w:r>
          </w:p>
        </w:tc>
        <w:tc>
          <w:tcPr>
            <w:tcW w:w="7584" w:type="dxa"/>
          </w:tcPr>
          <w:p w:rsidR="00BB1585" w:rsidRPr="00BB1585" w:rsidRDefault="00BB1585" w:rsidP="00BB158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i/>
                <w:sz w:val="20"/>
                <w:szCs w:val="20"/>
              </w:rPr>
              <w:t>Аналитическая деятельность:</w:t>
            </w:r>
          </w:p>
          <w:p w:rsidR="00BB1585" w:rsidRPr="00BB1585" w:rsidRDefault="00BB1585" w:rsidP="00BB1585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определять в конкретном процессе передачи информации источник, приемник, канал;</w:t>
            </w:r>
          </w:p>
          <w:p w:rsidR="00BB1585" w:rsidRPr="00BB1585" w:rsidRDefault="00BB1585" w:rsidP="00BB1585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приводить примеры информационных носителей;</w:t>
            </w:r>
          </w:p>
          <w:p w:rsidR="00BB1585" w:rsidRPr="00BB1585" w:rsidRDefault="00BB1585" w:rsidP="00BB1585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функции языка, как способа представления информации; что такое естественные и формальные языки;</w:t>
            </w:r>
          </w:p>
          <w:p w:rsidR="00BB1585" w:rsidRPr="00BB1585" w:rsidRDefault="00BB1585" w:rsidP="00BB1585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определение единиц измерения информации — бит (алфавитный подход); байт, килобайт, мегабайт, гигабайт.</w:t>
            </w:r>
            <w:proofErr w:type="gramEnd"/>
          </w:p>
          <w:p w:rsidR="00BB1585" w:rsidRPr="00BB1585" w:rsidRDefault="00BB1585" w:rsidP="00BB1585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классифицировать информацию по способам её восприятия человеком, по формам представления на материальных носителях;</w:t>
            </w:r>
          </w:p>
          <w:p w:rsidR="00BB1585" w:rsidRPr="00BB1585" w:rsidRDefault="00BB1585" w:rsidP="00BB1585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определять, информативно или нет некоторое сообщение, если известны способности конкретного субъекта к его восприятию;</w:t>
            </w:r>
          </w:p>
          <w:p w:rsidR="00BB1585" w:rsidRPr="00BB1585" w:rsidRDefault="00BB1585" w:rsidP="00BB1585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определять, информативно или нет некоторое сообщение о родном городе, области.</w:t>
            </w:r>
          </w:p>
          <w:p w:rsidR="00BB1585" w:rsidRPr="00BB1585" w:rsidRDefault="00BB1585" w:rsidP="00BB15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деятельность: </w:t>
            </w:r>
          </w:p>
          <w:p w:rsidR="00BB1585" w:rsidRPr="00BB1585" w:rsidRDefault="00BB1585" w:rsidP="00BB1585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кодировать и декодировать сообщения, используя простейшие коды;</w:t>
            </w:r>
          </w:p>
          <w:p w:rsidR="00BB1585" w:rsidRPr="00BB1585" w:rsidRDefault="00BB1585" w:rsidP="00BB1585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кодировать текстовую информацию о родном городе, области;</w:t>
            </w:r>
          </w:p>
          <w:p w:rsidR="00BB1585" w:rsidRPr="00BB1585" w:rsidRDefault="00BB1585" w:rsidP="00BB1585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приводить примеры информативных и неинформативных сообщений, в т.ч. о родном городе, области;</w:t>
            </w:r>
          </w:p>
          <w:p w:rsidR="00BB1585" w:rsidRPr="00BB1585" w:rsidRDefault="00BB1585" w:rsidP="00BB1585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измерять информационный объем текста в байтах;</w:t>
            </w:r>
          </w:p>
          <w:p w:rsidR="00BB1585" w:rsidRPr="00BB1585" w:rsidRDefault="00BB1585" w:rsidP="00BB1585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пересчитывать количество информации в различных единицах (битах, байтах, Кб, Мб, Гб);</w:t>
            </w:r>
          </w:p>
          <w:p w:rsidR="00BB1585" w:rsidRPr="00BB1585" w:rsidRDefault="00BB1585" w:rsidP="00BB1585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информации в сети Интернет с использованием простых запросов (по одному признаку);</w:t>
            </w:r>
          </w:p>
          <w:p w:rsidR="00BB1585" w:rsidRPr="00BB1585" w:rsidRDefault="00BB1585" w:rsidP="00BB1585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осуществить поиск информации, посвященной родному городу, области;</w:t>
            </w:r>
          </w:p>
          <w:p w:rsidR="00BB1585" w:rsidRPr="00BB1585" w:rsidRDefault="00BB1585" w:rsidP="00BB1585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t xml:space="preserve"> сохранять для индивидуального </w:t>
            </w:r>
            <w:proofErr w:type="gramStart"/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  <w:proofErr w:type="gramEnd"/>
            <w:r w:rsidRPr="00BB1585">
              <w:rPr>
                <w:rFonts w:ascii="Times New Roman" w:hAnsi="Times New Roman" w:cs="Times New Roman"/>
                <w:sz w:val="20"/>
                <w:szCs w:val="20"/>
              </w:rPr>
              <w:t xml:space="preserve"> найденные в сети Интернет информационные объекты и ссылки на них; </w:t>
            </w:r>
          </w:p>
          <w:p w:rsidR="00BB1585" w:rsidRPr="00BB1585" w:rsidRDefault="00BB1585" w:rsidP="00BB1585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систематизировать (упорядочивать) файлы и папки.</w:t>
            </w:r>
          </w:p>
        </w:tc>
      </w:tr>
      <w:tr w:rsidR="00BB1585" w:rsidRPr="00BB1585" w:rsidTr="00BB1585">
        <w:trPr>
          <w:trHeight w:val="1268"/>
          <w:jc w:val="center"/>
        </w:trPr>
        <w:tc>
          <w:tcPr>
            <w:tcW w:w="2965" w:type="dxa"/>
          </w:tcPr>
          <w:p w:rsidR="00BB1585" w:rsidRPr="00BB1585" w:rsidRDefault="00BB1585" w:rsidP="0027783E">
            <w:pPr>
              <w:pStyle w:val="1"/>
              <w:keepNext w:val="0"/>
              <w:spacing w:before="0"/>
              <w:jc w:val="both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Тема 3. Информационные процессы</w:t>
            </w:r>
          </w:p>
          <w:p w:rsidR="00BB1585" w:rsidRPr="00BB1585" w:rsidRDefault="00BB1585" w:rsidP="00277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Сбор, обмен, хранение и обработка информации о городе и области.</w:t>
            </w:r>
          </w:p>
        </w:tc>
        <w:tc>
          <w:tcPr>
            <w:tcW w:w="7584" w:type="dxa"/>
          </w:tcPr>
          <w:p w:rsidR="00BB1585" w:rsidRPr="00BB1585" w:rsidRDefault="00BB1585" w:rsidP="00BB15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i/>
                <w:sz w:val="20"/>
                <w:szCs w:val="20"/>
              </w:rPr>
              <w:t>Аналитическая деятельность:</w:t>
            </w:r>
          </w:p>
          <w:p w:rsidR="00BB1585" w:rsidRPr="00BB1585" w:rsidRDefault="00BB1585" w:rsidP="00BB1585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анализировать процессы с точки зрения организации процедур ввода, хранения, обработки, вывода и передачи информации;</w:t>
            </w:r>
          </w:p>
          <w:p w:rsidR="00BB1585" w:rsidRPr="00BB1585" w:rsidRDefault="00BB1585" w:rsidP="00BB1585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приводить примеры передачи, хранения и обработки информации в деятельности человека, в живой природе, обществе, технике;</w:t>
            </w:r>
          </w:p>
          <w:p w:rsidR="00BB1585" w:rsidRPr="00BB1585" w:rsidRDefault="00BB1585" w:rsidP="00BB1585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определять в конкретном процессе передачи информации источник, приемник, канал;</w:t>
            </w:r>
          </w:p>
          <w:p w:rsidR="00BB1585" w:rsidRPr="00BB1585" w:rsidRDefault="00BB1585" w:rsidP="00BB1585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определять в процессе передачи информации источник, приемник, канал.</w:t>
            </w:r>
          </w:p>
          <w:p w:rsidR="00BB1585" w:rsidRPr="00BB1585" w:rsidRDefault="00BB1585" w:rsidP="00BB1585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приводить примеры информативных и неинформативных сообщений;</w:t>
            </w:r>
          </w:p>
          <w:p w:rsidR="00BB1585" w:rsidRPr="00BB1585" w:rsidRDefault="00BB1585" w:rsidP="00BB1585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планировать последовательность событий на заданную тему;</w:t>
            </w:r>
          </w:p>
          <w:p w:rsidR="00BB1585" w:rsidRPr="00BB1585" w:rsidRDefault="00BB1585" w:rsidP="00BB1585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подбирать иллюстративный материал, соответствующий замыслу создаваемого мультимедийного объекта;</w:t>
            </w:r>
          </w:p>
          <w:p w:rsidR="00BB1585" w:rsidRPr="00BB1585" w:rsidRDefault="00BB1585" w:rsidP="00BB1585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подбирать иллюстративный материал о городе, области.</w:t>
            </w:r>
          </w:p>
          <w:p w:rsidR="00BB1585" w:rsidRPr="00BB1585" w:rsidRDefault="00BB1585" w:rsidP="00BB15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B1585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деятельность:</w:t>
            </w:r>
          </w:p>
          <w:p w:rsidR="00BB1585" w:rsidRPr="00BB1585" w:rsidRDefault="00BB1585" w:rsidP="00BB1585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выбирать и запускать нужную программу;</w:t>
            </w:r>
          </w:p>
          <w:p w:rsidR="00BB1585" w:rsidRPr="00BB1585" w:rsidRDefault="00BB1585" w:rsidP="00BB1585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      </w:r>
          </w:p>
          <w:p w:rsidR="00BB1585" w:rsidRPr="00BB1585" w:rsidRDefault="00BB1585" w:rsidP="00BB1585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вводить информацию в компьютер с помощью клавиатуры (приёмы квалифицированного клавиатурного письма), мыши и других технических средств;</w:t>
            </w:r>
          </w:p>
          <w:p w:rsidR="00BB1585" w:rsidRPr="00BB1585" w:rsidRDefault="00BB1585" w:rsidP="00BB1585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информации в сети Интернет с использованием простых запросов (по одному признаку);</w:t>
            </w:r>
          </w:p>
          <w:p w:rsidR="00BB1585" w:rsidRPr="00BB1585" w:rsidRDefault="00BB1585" w:rsidP="00BB1585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осуществить поиск информации, посвященной родному городу, области;</w:t>
            </w:r>
          </w:p>
          <w:p w:rsidR="00BB1585" w:rsidRPr="00BB1585" w:rsidRDefault="00BB1585" w:rsidP="00BB1585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t xml:space="preserve">сохранять для индивидуального </w:t>
            </w:r>
            <w:proofErr w:type="gramStart"/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  <w:proofErr w:type="gramEnd"/>
            <w:r w:rsidRPr="00BB1585">
              <w:rPr>
                <w:rFonts w:ascii="Times New Roman" w:hAnsi="Times New Roman" w:cs="Times New Roman"/>
                <w:sz w:val="20"/>
                <w:szCs w:val="20"/>
              </w:rPr>
              <w:t xml:space="preserve"> найденные в сети Интернет информационные объекты и ссылки на них; </w:t>
            </w:r>
          </w:p>
          <w:p w:rsidR="00BB1585" w:rsidRPr="00BB1585" w:rsidRDefault="00BB1585" w:rsidP="00BB1585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систематизировать (упорядочивать) файлы и папки.</w:t>
            </w:r>
          </w:p>
          <w:p w:rsidR="00BB1585" w:rsidRPr="00BB1585" w:rsidRDefault="00BB1585" w:rsidP="00BB1585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соблюдать требования к организации компьютерного рабочего места, требования безопасности и гигиены при работе со средствами ИКТ.</w:t>
            </w:r>
          </w:p>
        </w:tc>
      </w:tr>
      <w:tr w:rsidR="00BB1585" w:rsidRPr="00BB1585" w:rsidTr="00BB1585">
        <w:trPr>
          <w:trHeight w:val="3380"/>
          <w:jc w:val="center"/>
        </w:trPr>
        <w:tc>
          <w:tcPr>
            <w:tcW w:w="2965" w:type="dxa"/>
          </w:tcPr>
          <w:p w:rsidR="00BB1585" w:rsidRPr="00BB1585" w:rsidRDefault="00BB1585" w:rsidP="0027783E">
            <w:pPr>
              <w:pStyle w:val="1"/>
              <w:keepNext w:val="0"/>
              <w:spacing w:before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Тема 4. Программирование</w:t>
            </w:r>
          </w:p>
          <w:p w:rsidR="00BB1585" w:rsidRPr="00BB1585" w:rsidRDefault="00BB1585" w:rsidP="00277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Использование числовой информации о городе и области.</w:t>
            </w:r>
          </w:p>
        </w:tc>
        <w:tc>
          <w:tcPr>
            <w:tcW w:w="7584" w:type="dxa"/>
          </w:tcPr>
          <w:p w:rsidR="00BB1585" w:rsidRPr="00BB1585" w:rsidRDefault="00BB1585" w:rsidP="00BB15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i/>
                <w:sz w:val="20"/>
                <w:szCs w:val="20"/>
              </w:rPr>
              <w:t>Аналитическая деятельность:</w:t>
            </w:r>
          </w:p>
          <w:p w:rsidR="00BB1585" w:rsidRPr="00BB1585" w:rsidRDefault="00BB1585" w:rsidP="00BB1585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этапы решения задачи на компьютере; </w:t>
            </w:r>
          </w:p>
          <w:p w:rsidR="00BB1585" w:rsidRPr="00BB1585" w:rsidRDefault="00BB1585" w:rsidP="00BB1585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определять понятия исполнитель алгоритмов, система команд исполнителя;</w:t>
            </w:r>
          </w:p>
          <w:p w:rsidR="00BB1585" w:rsidRPr="00BB1585" w:rsidRDefault="00BB1585" w:rsidP="00BB1585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понимать возможности компьютера как исполнителя алгоритмов;</w:t>
            </w:r>
          </w:p>
          <w:p w:rsidR="00BB1585" w:rsidRPr="00BB1585" w:rsidRDefault="00BB1585" w:rsidP="00BB1585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понимать систему команд компьютера;</w:t>
            </w:r>
          </w:p>
          <w:p w:rsidR="00BB1585" w:rsidRPr="00BB1585" w:rsidRDefault="00BB1585" w:rsidP="00BB1585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классифицировать структуры алгоритмов;</w:t>
            </w:r>
          </w:p>
          <w:p w:rsidR="00BB1585" w:rsidRPr="00BB1585" w:rsidRDefault="00BB1585" w:rsidP="00BB1585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понимать основные принципы структурного программирования;</w:t>
            </w:r>
          </w:p>
          <w:p w:rsidR="00BB1585" w:rsidRPr="00BB1585" w:rsidRDefault="00BB1585" w:rsidP="00BB1585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знать систему типов данных в Паскале, операторы ввода и вывода, правила записи арифметических выражений на Паскале, оператор присваивания, структуру программы на Паскале</w:t>
            </w:r>
          </w:p>
          <w:p w:rsidR="00BB1585" w:rsidRPr="00BB1585" w:rsidRDefault="00BB1585" w:rsidP="00BB1585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анализировать типы данных, логический тип данных, логические величины, логические операции;</w:t>
            </w:r>
          </w:p>
          <w:p w:rsidR="00BB1585" w:rsidRPr="00BB1585" w:rsidRDefault="00BB1585" w:rsidP="00BB1585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понимать правила записи и вычисления логических выражений;</w:t>
            </w:r>
          </w:p>
          <w:p w:rsidR="00BB1585" w:rsidRPr="00BB1585" w:rsidRDefault="00BB1585" w:rsidP="00BB1585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операторы: условный оператор </w:t>
            </w:r>
            <w:proofErr w:type="spellStart"/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proofErr w:type="spellEnd"/>
            <w:r w:rsidRPr="00BB1585">
              <w:rPr>
                <w:rFonts w:ascii="Times New Roman" w:hAnsi="Times New Roman" w:cs="Times New Roman"/>
                <w:sz w:val="20"/>
                <w:szCs w:val="20"/>
              </w:rPr>
              <w:t xml:space="preserve">, оператор выбора </w:t>
            </w:r>
            <w:proofErr w:type="spellStart"/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select</w:t>
            </w:r>
            <w:proofErr w:type="spellEnd"/>
            <w:r w:rsidRPr="00BB1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  <w:proofErr w:type="spellEnd"/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B1585" w:rsidRPr="00BB1585" w:rsidRDefault="00BB1585" w:rsidP="00BB1585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понимать различия между циклом с предусловием и циклом с постусловием; различия между циклом с заданным числом повторений и итерационным циклом</w:t>
            </w:r>
          </w:p>
          <w:p w:rsidR="00BB1585" w:rsidRPr="00BB1585" w:rsidRDefault="00BB1585" w:rsidP="00BB1585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t xml:space="preserve">- различать операторы: операторы цикла </w:t>
            </w:r>
            <w:proofErr w:type="spellStart"/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while</w:t>
            </w:r>
            <w:proofErr w:type="spellEnd"/>
            <w:r w:rsidRPr="00BB158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repeat</w:t>
            </w:r>
            <w:proofErr w:type="spellEnd"/>
            <w:r w:rsidRPr="00BB158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until</w:t>
            </w:r>
            <w:proofErr w:type="spellEnd"/>
            <w:r w:rsidRPr="00BB1585">
              <w:rPr>
                <w:rFonts w:ascii="Times New Roman" w:hAnsi="Times New Roman" w:cs="Times New Roman"/>
                <w:sz w:val="20"/>
                <w:szCs w:val="20"/>
              </w:rPr>
              <w:t xml:space="preserve">, оператор цикла с параметром </w:t>
            </w:r>
            <w:proofErr w:type="spellStart"/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</w:p>
          <w:p w:rsidR="00BB1585" w:rsidRPr="00BB1585" w:rsidRDefault="00BB1585" w:rsidP="00BB1585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понимать порядок выполнения вложенных циклов;</w:t>
            </w:r>
          </w:p>
          <w:p w:rsidR="00BB1585" w:rsidRPr="00BB1585" w:rsidRDefault="00BB1585" w:rsidP="00BB1585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понятия вспомогательного алгоритма и подпрограммы, правила описания и использования подпрограмм-функций, правила описания и использования подпрограмм-процедур;</w:t>
            </w:r>
          </w:p>
          <w:p w:rsidR="00BB1585" w:rsidRPr="00BB1585" w:rsidRDefault="00BB1585" w:rsidP="00BB1585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знать правила описания массивов на Паскале,  правила организации ввода и вывода значений  массива, правила программной обработки массивов;</w:t>
            </w:r>
          </w:p>
          <w:p w:rsidR="00BB1585" w:rsidRPr="00BB1585" w:rsidRDefault="00BB1585" w:rsidP="00BB1585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понимать правила описания символьных величин и символьных строк, основные функции и процедуры  Паскаля для работы с символьной информацией.</w:t>
            </w:r>
          </w:p>
          <w:p w:rsidR="00BB1585" w:rsidRPr="00BB1585" w:rsidRDefault="00BB1585" w:rsidP="00BB15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B1585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деятельность:</w:t>
            </w:r>
          </w:p>
          <w:p w:rsidR="00BB1585" w:rsidRPr="00BB1585" w:rsidRDefault="00BB1585" w:rsidP="00BB1585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описывать алгоритмы на языке блок-схем и на учебном алгоритмическом языке;</w:t>
            </w:r>
          </w:p>
          <w:p w:rsidR="00BB1585" w:rsidRPr="00BB1585" w:rsidRDefault="00BB1585" w:rsidP="00BB1585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составлять программы линейных вычислительных алгоритмов на Паскале;</w:t>
            </w:r>
          </w:p>
          <w:p w:rsidR="00BB1585" w:rsidRPr="00BB1585" w:rsidRDefault="00BB1585" w:rsidP="00BB1585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разрабатывать и отлаживать типовые программы, обрабатывающие числовые данные;</w:t>
            </w:r>
          </w:p>
          <w:p w:rsidR="00BB1585" w:rsidRPr="00BB1585" w:rsidRDefault="00BB1585" w:rsidP="00BB1585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разрабатывать и отлаживать простейшие программы, реализующие основные алгоритмические конструкции;</w:t>
            </w:r>
          </w:p>
          <w:p w:rsidR="00BB1585" w:rsidRPr="00BB1585" w:rsidRDefault="00BB1585" w:rsidP="00BB1585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разрабатывать и отлаживать типовые программы, реализующие основные методы и алгоритмы обработки массивов: заполнение массива, поиск и подсчет элементов, нахождение максимального и минимального значений, сортировки массива и др.;</w:t>
            </w:r>
          </w:p>
          <w:p w:rsidR="00BB1585" w:rsidRPr="00BB1585" w:rsidRDefault="00BB1585" w:rsidP="00BB1585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программировать циклы, выделять подзадачи и описывать вспомогательные алгоритмы;</w:t>
            </w:r>
          </w:p>
          <w:p w:rsidR="00BB1585" w:rsidRPr="00BB1585" w:rsidRDefault="00BB1585" w:rsidP="00BB1585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описывать функции и процедуры на Паскале, записывать в программах обращения к функциям и процедурам;</w:t>
            </w:r>
          </w:p>
          <w:p w:rsidR="00BB1585" w:rsidRPr="00BB1585" w:rsidRDefault="00BB1585" w:rsidP="00BB1585">
            <w:pPr>
              <w:pStyle w:val="a3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B1585">
              <w:rPr>
                <w:rFonts w:ascii="Times New Roman" w:hAnsi="Times New Roman" w:cs="Times New Roman"/>
                <w:sz w:val="20"/>
                <w:szCs w:val="20"/>
              </w:rPr>
              <w:t>тестировать и отлаживать программы на языке Паскаль.</w:t>
            </w:r>
          </w:p>
        </w:tc>
      </w:tr>
    </w:tbl>
    <w:p w:rsidR="00D02C39" w:rsidRDefault="00D02C39" w:rsidP="00F93967">
      <w:pPr>
        <w:rPr>
          <w:rFonts w:ascii="Times New Roman" w:hAnsi="Times New Roman" w:cs="Times New Roman"/>
        </w:rPr>
      </w:pPr>
    </w:p>
    <w:p w:rsidR="008353D6" w:rsidRPr="00A77BFC" w:rsidRDefault="008353D6" w:rsidP="008353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7B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Основные виды деятельности в период реализации образовательных программ с использованием дистанционных образовательных технологий и электронного обучения: </w:t>
      </w:r>
      <w:r w:rsidRPr="00A77BFC">
        <w:rPr>
          <w:rFonts w:ascii="Times New Roman" w:hAnsi="Times New Roman" w:cs="Times New Roman"/>
          <w:sz w:val="24"/>
          <w:szCs w:val="24"/>
        </w:rPr>
        <w:t xml:space="preserve">самостоятельное ознакомление с новым материалом,  работа на специализированных интернет-площадках, просмотр </w:t>
      </w:r>
      <w:proofErr w:type="spellStart"/>
      <w:r w:rsidRPr="00A77BFC"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 w:rsidRPr="00A77BFC">
        <w:rPr>
          <w:rFonts w:ascii="Times New Roman" w:hAnsi="Times New Roman" w:cs="Times New Roman"/>
          <w:sz w:val="24"/>
          <w:szCs w:val="24"/>
        </w:rPr>
        <w:t xml:space="preserve"> (уроков).</w:t>
      </w:r>
      <w:proofErr w:type="gramEnd"/>
    </w:p>
    <w:p w:rsidR="00D02C39" w:rsidRDefault="00D02C39" w:rsidP="00D02C39">
      <w:pPr>
        <w:spacing w:after="0"/>
        <w:rPr>
          <w:rFonts w:ascii="Times New Roman" w:hAnsi="Times New Roman" w:cs="Times New Roman"/>
        </w:rPr>
      </w:pPr>
    </w:p>
    <w:p w:rsidR="00BB1585" w:rsidRDefault="00BB1585" w:rsidP="00D02C39">
      <w:pPr>
        <w:spacing w:after="0"/>
        <w:rPr>
          <w:rFonts w:ascii="Times New Roman" w:hAnsi="Times New Roman" w:cs="Times New Roman"/>
        </w:rPr>
      </w:pPr>
    </w:p>
    <w:p w:rsidR="005445F3" w:rsidRPr="005445F3" w:rsidRDefault="005445F3" w:rsidP="005445F3">
      <w:pPr>
        <w:pStyle w:val="a3"/>
        <w:numPr>
          <w:ilvl w:val="0"/>
          <w:numId w:val="41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445F3">
        <w:rPr>
          <w:rFonts w:ascii="Times New Roman" w:hAnsi="Times New Roman" w:cs="Times New Roman"/>
          <w:b/>
          <w:sz w:val="28"/>
        </w:rPr>
        <w:t>Календарно-тематическое планирование</w:t>
      </w:r>
    </w:p>
    <w:p w:rsidR="005445F3" w:rsidRDefault="005445F3" w:rsidP="00D02C39">
      <w:pPr>
        <w:spacing w:after="0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1"/>
        <w:gridCol w:w="5148"/>
        <w:gridCol w:w="1649"/>
        <w:gridCol w:w="1862"/>
      </w:tblGrid>
      <w:tr w:rsidR="00096F71" w:rsidRPr="002B3294" w:rsidTr="00961D11">
        <w:tc>
          <w:tcPr>
            <w:tcW w:w="0" w:type="auto"/>
            <w:vAlign w:val="center"/>
          </w:tcPr>
          <w:p w:rsidR="005445F3" w:rsidRPr="00E21DCC" w:rsidRDefault="005445F3" w:rsidP="00961D11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E21DCC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0" w:type="auto"/>
          </w:tcPr>
          <w:p w:rsidR="005445F3" w:rsidRPr="00E21DCC" w:rsidRDefault="005445F3" w:rsidP="0027783E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E21DC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0" w:type="auto"/>
          </w:tcPr>
          <w:p w:rsidR="005445F3" w:rsidRPr="00A90299" w:rsidRDefault="005445F3" w:rsidP="0027783E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A90299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0" w:type="auto"/>
          </w:tcPr>
          <w:p w:rsidR="005445F3" w:rsidRPr="00535588" w:rsidRDefault="005445F3" w:rsidP="00535588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535588">
              <w:rPr>
                <w:rFonts w:ascii="Times New Roman" w:hAnsi="Times New Roman" w:cs="Times New Roman"/>
                <w:b/>
              </w:rPr>
              <w:t>Дата проведения урока</w:t>
            </w:r>
          </w:p>
        </w:tc>
      </w:tr>
      <w:tr w:rsidR="00096F71" w:rsidRPr="002B3294" w:rsidTr="00961D11">
        <w:tc>
          <w:tcPr>
            <w:tcW w:w="0" w:type="auto"/>
            <w:gridSpan w:val="3"/>
            <w:vAlign w:val="center"/>
          </w:tcPr>
          <w:p w:rsidR="005A39A0" w:rsidRPr="00A90299" w:rsidRDefault="005A39A0" w:rsidP="00961D11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8922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Введение. Структура информатики (1ч).</w:t>
            </w:r>
          </w:p>
        </w:tc>
        <w:tc>
          <w:tcPr>
            <w:tcW w:w="0" w:type="auto"/>
          </w:tcPr>
          <w:p w:rsidR="005A39A0" w:rsidRPr="00535588" w:rsidRDefault="005A39A0" w:rsidP="00535588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6F71" w:rsidRPr="002B3294" w:rsidTr="00961D11">
        <w:tc>
          <w:tcPr>
            <w:tcW w:w="0" w:type="auto"/>
            <w:vAlign w:val="center"/>
          </w:tcPr>
          <w:p w:rsidR="005445F3" w:rsidRPr="00E21DCC" w:rsidRDefault="005445F3" w:rsidP="00961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D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445F3" w:rsidRPr="00E21DCC" w:rsidRDefault="005445F3" w:rsidP="0027783E">
            <w:pPr>
              <w:widowControl w:val="0"/>
              <w:autoSpaceDE w:val="0"/>
              <w:autoSpaceDN w:val="0"/>
              <w:adjustRightInd w:val="0"/>
              <w:ind w:left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Введение. Структура информатики. Правила ТБ.</w:t>
            </w:r>
          </w:p>
        </w:tc>
        <w:tc>
          <w:tcPr>
            <w:tcW w:w="0" w:type="auto"/>
          </w:tcPr>
          <w:p w:rsidR="005445F3" w:rsidRPr="00E21DCC" w:rsidRDefault="005445F3" w:rsidP="005445F3">
            <w:pPr>
              <w:widowControl w:val="0"/>
              <w:autoSpaceDE w:val="0"/>
              <w:autoSpaceDN w:val="0"/>
              <w:adjustRightInd w:val="0"/>
              <w:ind w:left="4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445F3" w:rsidRPr="00535588" w:rsidRDefault="008E4BC4" w:rsidP="00535588">
            <w:pPr>
              <w:widowControl w:val="0"/>
              <w:autoSpaceDE w:val="0"/>
              <w:autoSpaceDN w:val="0"/>
              <w:adjustRightInd w:val="0"/>
              <w:ind w:lef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 w:rsidR="00C475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</w:t>
            </w:r>
          </w:p>
        </w:tc>
      </w:tr>
      <w:tr w:rsidR="00096F71" w:rsidRPr="002B3294" w:rsidTr="00961D11">
        <w:tc>
          <w:tcPr>
            <w:tcW w:w="0" w:type="auto"/>
            <w:gridSpan w:val="3"/>
            <w:vAlign w:val="center"/>
          </w:tcPr>
          <w:p w:rsidR="005A39A0" w:rsidRDefault="005A39A0" w:rsidP="00961D11">
            <w:pPr>
              <w:autoSpaceDE w:val="0"/>
              <w:autoSpaceDN w:val="0"/>
              <w:adjustRightInd w:val="0"/>
              <w:spacing w:before="120" w:after="120"/>
              <w:ind w:left="45"/>
              <w:jc w:val="center"/>
              <w:rPr>
                <w:color w:val="000000"/>
                <w:sz w:val="20"/>
                <w:szCs w:val="20"/>
              </w:rPr>
            </w:pPr>
            <w:r w:rsidRPr="00E21DCC">
              <w:rPr>
                <w:rStyle w:val="s1"/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Style w:val="s1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21DCC">
              <w:rPr>
                <w:rStyle w:val="s1"/>
                <w:rFonts w:ascii="Times New Roman" w:hAnsi="Times New Roman" w:cs="Times New Roman"/>
                <w:b/>
                <w:sz w:val="20"/>
                <w:szCs w:val="20"/>
              </w:rPr>
              <w:t xml:space="preserve">. Информация </w:t>
            </w:r>
            <w:r w:rsidRPr="00E21DC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961D1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21DCC">
              <w:rPr>
                <w:rFonts w:ascii="Times New Roman" w:hAnsi="Times New Roman" w:cs="Times New Roman"/>
                <w:b/>
                <w:sz w:val="20"/>
                <w:szCs w:val="20"/>
              </w:rPr>
              <w:t>часов)</w:t>
            </w:r>
          </w:p>
        </w:tc>
        <w:tc>
          <w:tcPr>
            <w:tcW w:w="0" w:type="auto"/>
          </w:tcPr>
          <w:p w:rsidR="005A39A0" w:rsidRPr="00535588" w:rsidRDefault="005A39A0" w:rsidP="00535588">
            <w:pPr>
              <w:autoSpaceDE w:val="0"/>
              <w:autoSpaceDN w:val="0"/>
              <w:adjustRightInd w:val="0"/>
              <w:spacing w:before="120" w:after="120"/>
              <w:ind w:lef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6F71" w:rsidRPr="002B3294" w:rsidTr="00961D11">
        <w:tc>
          <w:tcPr>
            <w:tcW w:w="0" w:type="auto"/>
            <w:vAlign w:val="center"/>
          </w:tcPr>
          <w:p w:rsidR="005445F3" w:rsidRPr="00E21DCC" w:rsidRDefault="005445F3" w:rsidP="00961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D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445F3" w:rsidRPr="00E21DCC" w:rsidRDefault="005445F3" w:rsidP="0027783E">
            <w:pPr>
              <w:autoSpaceDE w:val="0"/>
              <w:autoSpaceDN w:val="0"/>
              <w:adjustRightInd w:val="0"/>
              <w:spacing w:before="120" w:after="120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E2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информации.</w:t>
            </w:r>
          </w:p>
        </w:tc>
        <w:tc>
          <w:tcPr>
            <w:tcW w:w="0" w:type="auto"/>
          </w:tcPr>
          <w:p w:rsidR="005445F3" w:rsidRPr="00E21DCC" w:rsidRDefault="005445F3" w:rsidP="005445F3">
            <w:pPr>
              <w:autoSpaceDE w:val="0"/>
              <w:autoSpaceDN w:val="0"/>
              <w:adjustRightInd w:val="0"/>
              <w:spacing w:before="120" w:after="120"/>
              <w:ind w:left="4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445F3" w:rsidRPr="00535588" w:rsidRDefault="008E4BC4" w:rsidP="00535588">
            <w:pPr>
              <w:autoSpaceDE w:val="0"/>
              <w:autoSpaceDN w:val="0"/>
              <w:adjustRightInd w:val="0"/>
              <w:spacing w:before="120" w:after="120"/>
              <w:ind w:lef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C475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</w:t>
            </w:r>
          </w:p>
        </w:tc>
      </w:tr>
      <w:tr w:rsidR="00096F71" w:rsidRPr="002B3294" w:rsidTr="00961D11">
        <w:tc>
          <w:tcPr>
            <w:tcW w:w="0" w:type="auto"/>
            <w:vAlign w:val="center"/>
          </w:tcPr>
          <w:p w:rsidR="005445F3" w:rsidRPr="00E21DCC" w:rsidRDefault="005445F3" w:rsidP="00961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D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445F3" w:rsidRPr="00E21DCC" w:rsidRDefault="005445F3" w:rsidP="0027783E">
            <w:pPr>
              <w:widowControl w:val="0"/>
              <w:autoSpaceDE w:val="0"/>
              <w:autoSpaceDN w:val="0"/>
              <w:adjustRightInd w:val="0"/>
              <w:spacing w:before="120" w:after="120"/>
              <w:ind w:left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информации, языки, кодирование.</w:t>
            </w:r>
          </w:p>
        </w:tc>
        <w:tc>
          <w:tcPr>
            <w:tcW w:w="0" w:type="auto"/>
          </w:tcPr>
          <w:p w:rsidR="005445F3" w:rsidRPr="00E21DCC" w:rsidRDefault="005445F3" w:rsidP="005445F3">
            <w:pPr>
              <w:widowControl w:val="0"/>
              <w:autoSpaceDE w:val="0"/>
              <w:autoSpaceDN w:val="0"/>
              <w:adjustRightInd w:val="0"/>
              <w:spacing w:before="120" w:after="120"/>
              <w:ind w:left="4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445F3" w:rsidRPr="00535588" w:rsidRDefault="008E4BC4" w:rsidP="00535588">
            <w:pPr>
              <w:widowControl w:val="0"/>
              <w:autoSpaceDE w:val="0"/>
              <w:autoSpaceDN w:val="0"/>
              <w:adjustRightInd w:val="0"/>
              <w:spacing w:before="120" w:after="120"/>
              <w:ind w:lef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C475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</w:t>
            </w:r>
          </w:p>
        </w:tc>
      </w:tr>
      <w:tr w:rsidR="00096F71" w:rsidRPr="002B3294" w:rsidTr="00961D11">
        <w:tc>
          <w:tcPr>
            <w:tcW w:w="0" w:type="auto"/>
            <w:vAlign w:val="center"/>
          </w:tcPr>
          <w:p w:rsidR="005445F3" w:rsidRPr="00E21DCC" w:rsidRDefault="005445F3" w:rsidP="00961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D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445F3" w:rsidRPr="00033D5C" w:rsidRDefault="00033D5C" w:rsidP="0027783E">
            <w:pPr>
              <w:widowControl w:val="0"/>
              <w:autoSpaceDE w:val="0"/>
              <w:autoSpaceDN w:val="0"/>
              <w:adjustRightInd w:val="0"/>
              <w:ind w:left="4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3D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Практическая работа </w:t>
            </w:r>
          </w:p>
          <w:p w:rsidR="005445F3" w:rsidRPr="00E21DCC" w:rsidRDefault="005445F3" w:rsidP="0027783E">
            <w:pPr>
              <w:widowControl w:val="0"/>
              <w:autoSpaceDE w:val="0"/>
              <w:autoSpaceDN w:val="0"/>
              <w:adjustRightInd w:val="0"/>
              <w:ind w:left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Шифрование данных.</w:t>
            </w:r>
          </w:p>
        </w:tc>
        <w:tc>
          <w:tcPr>
            <w:tcW w:w="0" w:type="auto"/>
          </w:tcPr>
          <w:p w:rsidR="005445F3" w:rsidRPr="00033D5C" w:rsidRDefault="005445F3" w:rsidP="005445F3">
            <w:pPr>
              <w:widowControl w:val="0"/>
              <w:autoSpaceDE w:val="0"/>
              <w:autoSpaceDN w:val="0"/>
              <w:adjustRightInd w:val="0"/>
              <w:ind w:left="45"/>
              <w:jc w:val="center"/>
              <w:rPr>
                <w:b/>
                <w:color w:val="000000"/>
                <w:sz w:val="20"/>
                <w:szCs w:val="20"/>
              </w:rPr>
            </w:pPr>
            <w:r w:rsidRPr="00033D5C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445F3" w:rsidRPr="00535588" w:rsidRDefault="008E4BC4" w:rsidP="00535588">
            <w:pPr>
              <w:widowControl w:val="0"/>
              <w:autoSpaceDE w:val="0"/>
              <w:autoSpaceDN w:val="0"/>
              <w:adjustRightInd w:val="0"/>
              <w:ind w:left="4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  <w:r w:rsidR="00C475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.09</w:t>
            </w:r>
          </w:p>
        </w:tc>
      </w:tr>
      <w:tr w:rsidR="00096F71" w:rsidRPr="002B3294" w:rsidTr="00961D11">
        <w:tc>
          <w:tcPr>
            <w:tcW w:w="0" w:type="auto"/>
            <w:vAlign w:val="center"/>
          </w:tcPr>
          <w:p w:rsidR="005445F3" w:rsidRPr="00E21DCC" w:rsidRDefault="005445F3" w:rsidP="00961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D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445F3" w:rsidRPr="00E21DCC" w:rsidRDefault="005445F3" w:rsidP="0027783E">
            <w:pPr>
              <w:widowControl w:val="0"/>
              <w:autoSpaceDE w:val="0"/>
              <w:autoSpaceDN w:val="0"/>
              <w:adjustRightInd w:val="0"/>
              <w:ind w:left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Измерение информации. Алфавитный подход.</w:t>
            </w:r>
          </w:p>
        </w:tc>
        <w:tc>
          <w:tcPr>
            <w:tcW w:w="0" w:type="auto"/>
          </w:tcPr>
          <w:p w:rsidR="005445F3" w:rsidRPr="0089227E" w:rsidRDefault="005445F3" w:rsidP="005445F3">
            <w:pPr>
              <w:widowControl w:val="0"/>
              <w:autoSpaceDE w:val="0"/>
              <w:autoSpaceDN w:val="0"/>
              <w:adjustRightInd w:val="0"/>
              <w:ind w:left="4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445F3" w:rsidRPr="00535588" w:rsidRDefault="008E4BC4" w:rsidP="00535588">
            <w:pPr>
              <w:widowControl w:val="0"/>
              <w:autoSpaceDE w:val="0"/>
              <w:autoSpaceDN w:val="0"/>
              <w:adjustRightInd w:val="0"/>
              <w:ind w:lef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</w:t>
            </w:r>
          </w:p>
        </w:tc>
      </w:tr>
      <w:tr w:rsidR="00096F71" w:rsidRPr="002B3294" w:rsidTr="00961D11">
        <w:tc>
          <w:tcPr>
            <w:tcW w:w="0" w:type="auto"/>
            <w:vAlign w:val="center"/>
          </w:tcPr>
          <w:p w:rsidR="005445F3" w:rsidRPr="00E21DCC" w:rsidRDefault="005445F3" w:rsidP="00961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D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961D11" w:rsidRDefault="00961D11" w:rsidP="0027783E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89227E">
              <w:rPr>
                <w:rFonts w:ascii="Times New Roman" w:hAnsi="Times New Roman" w:cs="Times New Roman"/>
                <w:sz w:val="20"/>
                <w:szCs w:val="20"/>
              </w:rPr>
              <w:t>Измерение информации.</w:t>
            </w:r>
          </w:p>
          <w:p w:rsidR="005445F3" w:rsidRPr="00E21DCC" w:rsidRDefault="005445F3" w:rsidP="00961D11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89227E">
              <w:rPr>
                <w:rFonts w:ascii="Times New Roman" w:hAnsi="Times New Roman" w:cs="Times New Roman"/>
                <w:sz w:val="20"/>
                <w:szCs w:val="20"/>
              </w:rPr>
              <w:t>Содержательный подход. </w:t>
            </w:r>
          </w:p>
        </w:tc>
        <w:tc>
          <w:tcPr>
            <w:tcW w:w="0" w:type="auto"/>
          </w:tcPr>
          <w:p w:rsidR="005445F3" w:rsidRPr="00961D11" w:rsidRDefault="005445F3" w:rsidP="005445F3">
            <w:pPr>
              <w:ind w:left="45"/>
              <w:jc w:val="center"/>
              <w:rPr>
                <w:sz w:val="20"/>
                <w:szCs w:val="20"/>
              </w:rPr>
            </w:pPr>
            <w:r w:rsidRPr="00961D1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445F3" w:rsidRPr="00535588" w:rsidRDefault="008E4BC4" w:rsidP="00535588">
            <w:pPr>
              <w:ind w:lef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4751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</w:tr>
      <w:tr w:rsidR="00096F71" w:rsidRPr="002B3294" w:rsidTr="00961D11">
        <w:tc>
          <w:tcPr>
            <w:tcW w:w="0" w:type="auto"/>
            <w:vAlign w:val="center"/>
          </w:tcPr>
          <w:p w:rsidR="005445F3" w:rsidRPr="00DE098D" w:rsidRDefault="005445F3" w:rsidP="00961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9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5445F3" w:rsidRPr="00DE098D" w:rsidRDefault="005445F3" w:rsidP="0027783E">
            <w:pPr>
              <w:spacing w:before="120" w:after="120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DE098D">
              <w:rPr>
                <w:rFonts w:ascii="Times New Roman" w:hAnsi="Times New Roman" w:cs="Times New Roman"/>
                <w:sz w:val="20"/>
                <w:szCs w:val="20"/>
              </w:rPr>
              <w:t>Предс</w:t>
            </w:r>
            <w:r w:rsidR="00033D5C">
              <w:rPr>
                <w:rFonts w:ascii="Times New Roman" w:hAnsi="Times New Roman" w:cs="Times New Roman"/>
                <w:sz w:val="20"/>
                <w:szCs w:val="20"/>
              </w:rPr>
              <w:t>тавление чисел в компьютере </w:t>
            </w:r>
          </w:p>
        </w:tc>
        <w:tc>
          <w:tcPr>
            <w:tcW w:w="0" w:type="auto"/>
          </w:tcPr>
          <w:p w:rsidR="005445F3" w:rsidRPr="00DE098D" w:rsidRDefault="005445F3" w:rsidP="005445F3">
            <w:pPr>
              <w:spacing w:before="120" w:after="120"/>
              <w:ind w:lef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445F3" w:rsidRPr="00535588" w:rsidRDefault="008E4BC4" w:rsidP="00535588">
            <w:pPr>
              <w:spacing w:before="120" w:after="120"/>
              <w:ind w:lef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4751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</w:tr>
      <w:tr w:rsidR="00096F71" w:rsidRPr="002B3294" w:rsidTr="00961D11">
        <w:tc>
          <w:tcPr>
            <w:tcW w:w="0" w:type="auto"/>
            <w:vAlign w:val="center"/>
          </w:tcPr>
          <w:p w:rsidR="005445F3" w:rsidRPr="00DE098D" w:rsidRDefault="00961D11" w:rsidP="00961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5445F3" w:rsidRPr="00DE098D" w:rsidRDefault="005445F3" w:rsidP="0027783E">
            <w:pPr>
              <w:spacing w:before="120" w:after="120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DE098D">
              <w:rPr>
                <w:rFonts w:ascii="Times New Roman" w:hAnsi="Times New Roman" w:cs="Times New Roman"/>
                <w:sz w:val="20"/>
                <w:szCs w:val="20"/>
              </w:rPr>
              <w:t>Представление текста, изобр</w:t>
            </w:r>
            <w:r w:rsidR="00033D5C">
              <w:rPr>
                <w:rFonts w:ascii="Times New Roman" w:hAnsi="Times New Roman" w:cs="Times New Roman"/>
                <w:sz w:val="20"/>
                <w:szCs w:val="20"/>
              </w:rPr>
              <w:t>ажения и звука в компьютере </w:t>
            </w:r>
          </w:p>
        </w:tc>
        <w:tc>
          <w:tcPr>
            <w:tcW w:w="0" w:type="auto"/>
          </w:tcPr>
          <w:p w:rsidR="005445F3" w:rsidRPr="00DE098D" w:rsidRDefault="005445F3" w:rsidP="005445F3">
            <w:pPr>
              <w:spacing w:before="120" w:after="120"/>
              <w:ind w:lef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445F3" w:rsidRPr="00535588" w:rsidRDefault="008E4BC4" w:rsidP="00535588">
            <w:pPr>
              <w:spacing w:before="120" w:after="120"/>
              <w:ind w:lef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4751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</w:tr>
      <w:tr w:rsidR="00096F71" w:rsidRPr="002B3294" w:rsidTr="00961D11">
        <w:tc>
          <w:tcPr>
            <w:tcW w:w="0" w:type="auto"/>
            <w:vAlign w:val="center"/>
          </w:tcPr>
          <w:p w:rsidR="005445F3" w:rsidRPr="00DE098D" w:rsidRDefault="00961D11" w:rsidP="00961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5445F3" w:rsidRPr="00033D5C" w:rsidRDefault="00033D5C" w:rsidP="0027783E">
            <w:pPr>
              <w:spacing w:before="120"/>
              <w:ind w:left="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</w:t>
            </w:r>
          </w:p>
          <w:p w:rsidR="005445F3" w:rsidRPr="00DE098D" w:rsidRDefault="005445F3" w:rsidP="0027783E">
            <w:pPr>
              <w:spacing w:after="120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DE098D">
              <w:rPr>
                <w:rFonts w:ascii="Times New Roman" w:hAnsi="Times New Roman" w:cs="Times New Roman"/>
                <w:sz w:val="20"/>
                <w:szCs w:val="20"/>
              </w:rPr>
              <w:t>Представление текстов. Сжатие текстов</w:t>
            </w:r>
          </w:p>
        </w:tc>
        <w:tc>
          <w:tcPr>
            <w:tcW w:w="0" w:type="auto"/>
          </w:tcPr>
          <w:p w:rsidR="005445F3" w:rsidRPr="00033D5C" w:rsidRDefault="005445F3" w:rsidP="005445F3">
            <w:pPr>
              <w:spacing w:before="120"/>
              <w:ind w:left="45"/>
              <w:jc w:val="center"/>
              <w:rPr>
                <w:b/>
                <w:sz w:val="20"/>
                <w:szCs w:val="20"/>
              </w:rPr>
            </w:pPr>
            <w:r w:rsidRPr="00033D5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445F3" w:rsidRPr="00535588" w:rsidRDefault="008E4BC4" w:rsidP="00535588">
            <w:pPr>
              <w:spacing w:before="120"/>
              <w:ind w:left="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09.11</w:t>
            </w:r>
          </w:p>
        </w:tc>
      </w:tr>
      <w:tr w:rsidR="00096F71" w:rsidRPr="002B3294" w:rsidTr="00961D11">
        <w:tc>
          <w:tcPr>
            <w:tcW w:w="0" w:type="auto"/>
            <w:vAlign w:val="center"/>
          </w:tcPr>
          <w:p w:rsidR="005445F3" w:rsidRPr="00DE098D" w:rsidRDefault="00961D11" w:rsidP="00961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5445F3" w:rsidRPr="00DE098D" w:rsidRDefault="00033D5C" w:rsidP="00033D5C">
            <w:pPr>
              <w:spacing w:before="120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033D5C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445F3" w:rsidRPr="00DE098D">
              <w:rPr>
                <w:rFonts w:ascii="Times New Roman" w:hAnsi="Times New Roman" w:cs="Times New Roman"/>
                <w:sz w:val="20"/>
                <w:szCs w:val="20"/>
              </w:rPr>
              <w:t>Представление изображения и звука</w:t>
            </w:r>
          </w:p>
        </w:tc>
        <w:tc>
          <w:tcPr>
            <w:tcW w:w="0" w:type="auto"/>
          </w:tcPr>
          <w:p w:rsidR="005445F3" w:rsidRPr="00033D5C" w:rsidRDefault="005445F3" w:rsidP="005445F3">
            <w:pPr>
              <w:spacing w:before="120"/>
              <w:ind w:left="45"/>
              <w:jc w:val="center"/>
              <w:rPr>
                <w:b/>
                <w:sz w:val="20"/>
                <w:szCs w:val="20"/>
              </w:rPr>
            </w:pPr>
            <w:r w:rsidRPr="00033D5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445F3" w:rsidRPr="00535588" w:rsidRDefault="008E4BC4" w:rsidP="00535588">
            <w:pPr>
              <w:spacing w:before="120"/>
              <w:ind w:left="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C4751B">
              <w:rPr>
                <w:rFonts w:ascii="Times New Roman" w:hAnsi="Times New Roman" w:cs="Times New Roman"/>
                <w:b/>
                <w:sz w:val="20"/>
                <w:szCs w:val="20"/>
              </w:rPr>
              <w:t>.11</w:t>
            </w:r>
          </w:p>
        </w:tc>
      </w:tr>
      <w:tr w:rsidR="00096F71" w:rsidRPr="002B3294" w:rsidTr="00961D11">
        <w:tc>
          <w:tcPr>
            <w:tcW w:w="0" w:type="auto"/>
            <w:vAlign w:val="center"/>
          </w:tcPr>
          <w:p w:rsidR="005445F3" w:rsidRPr="00E21DCC" w:rsidRDefault="00961D11" w:rsidP="00961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445F3" w:rsidRPr="008773CC" w:rsidRDefault="00033D5C" w:rsidP="0027783E">
            <w:pPr>
              <w:widowControl w:val="0"/>
              <w:autoSpaceDE w:val="0"/>
              <w:autoSpaceDN w:val="0"/>
              <w:adjustRightInd w:val="0"/>
              <w:spacing w:before="120" w:after="120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Контрольная работа </w:t>
            </w:r>
            <w:r w:rsidR="005445F3" w:rsidRPr="00E21DCC">
              <w:rPr>
                <w:rFonts w:ascii="Times New Roman" w:hAnsi="Times New Roman" w:cs="Times New Roman"/>
                <w:sz w:val="20"/>
                <w:szCs w:val="20"/>
              </w:rPr>
              <w:t xml:space="preserve"> «Информация».</w:t>
            </w:r>
          </w:p>
        </w:tc>
        <w:tc>
          <w:tcPr>
            <w:tcW w:w="0" w:type="auto"/>
          </w:tcPr>
          <w:p w:rsidR="005445F3" w:rsidRPr="00E21DCC" w:rsidRDefault="005445F3" w:rsidP="005445F3">
            <w:pPr>
              <w:widowControl w:val="0"/>
              <w:autoSpaceDE w:val="0"/>
              <w:autoSpaceDN w:val="0"/>
              <w:adjustRightInd w:val="0"/>
              <w:spacing w:before="120" w:after="120"/>
              <w:ind w:left="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445F3" w:rsidRPr="00535588" w:rsidRDefault="008E4BC4" w:rsidP="00535588">
            <w:pPr>
              <w:widowControl w:val="0"/>
              <w:autoSpaceDE w:val="0"/>
              <w:autoSpaceDN w:val="0"/>
              <w:adjustRightInd w:val="0"/>
              <w:spacing w:before="120" w:after="120"/>
              <w:ind w:left="4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="00C47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.11</w:t>
            </w:r>
          </w:p>
        </w:tc>
      </w:tr>
      <w:tr w:rsidR="005445F3" w:rsidRPr="002B3294" w:rsidTr="00961D11">
        <w:trPr>
          <w:trHeight w:val="340"/>
        </w:trPr>
        <w:tc>
          <w:tcPr>
            <w:tcW w:w="9570" w:type="dxa"/>
            <w:gridSpan w:val="4"/>
            <w:vAlign w:val="center"/>
          </w:tcPr>
          <w:p w:rsidR="005445F3" w:rsidRPr="00535588" w:rsidRDefault="005445F3" w:rsidP="00535588">
            <w:pPr>
              <w:ind w:hanging="284"/>
              <w:jc w:val="center"/>
              <w:rPr>
                <w:rStyle w:val="s1"/>
                <w:rFonts w:ascii="Times New Roman" w:hAnsi="Times New Roman" w:cs="Times New Roman"/>
                <w:b/>
                <w:sz w:val="20"/>
                <w:szCs w:val="20"/>
              </w:rPr>
            </w:pPr>
            <w:r w:rsidRPr="00535588">
              <w:rPr>
                <w:rStyle w:val="s1"/>
                <w:rFonts w:ascii="Times New Roman" w:hAnsi="Times New Roman" w:cs="Times New Roman"/>
                <w:b/>
                <w:sz w:val="20"/>
                <w:szCs w:val="20"/>
              </w:rPr>
              <w:t>Раздел 2. Информационные процессы (5 часов)</w:t>
            </w:r>
          </w:p>
        </w:tc>
      </w:tr>
      <w:tr w:rsidR="00096F71" w:rsidRPr="002B3294" w:rsidTr="00961D11">
        <w:tc>
          <w:tcPr>
            <w:tcW w:w="0" w:type="auto"/>
            <w:vAlign w:val="center"/>
          </w:tcPr>
          <w:p w:rsidR="005445F3" w:rsidRPr="00E21DCC" w:rsidRDefault="00961D11" w:rsidP="00961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5445F3" w:rsidRPr="00A213C1" w:rsidRDefault="005445F3" w:rsidP="0027783E">
            <w:pPr>
              <w:widowControl w:val="0"/>
              <w:autoSpaceDE w:val="0"/>
              <w:autoSpaceDN w:val="0"/>
              <w:adjustRightInd w:val="0"/>
              <w:spacing w:before="240" w:after="240"/>
              <w:ind w:left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Хранение и передача информации</w:t>
            </w:r>
          </w:p>
        </w:tc>
        <w:tc>
          <w:tcPr>
            <w:tcW w:w="0" w:type="auto"/>
          </w:tcPr>
          <w:p w:rsidR="005445F3" w:rsidRPr="004F7D1F" w:rsidRDefault="005445F3" w:rsidP="005445F3">
            <w:pPr>
              <w:widowControl w:val="0"/>
              <w:autoSpaceDE w:val="0"/>
              <w:autoSpaceDN w:val="0"/>
              <w:adjustRightInd w:val="0"/>
              <w:spacing w:before="240" w:after="240"/>
              <w:ind w:left="4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445F3" w:rsidRPr="00535588" w:rsidRDefault="008E4BC4" w:rsidP="00535588">
            <w:pPr>
              <w:widowControl w:val="0"/>
              <w:autoSpaceDE w:val="0"/>
              <w:autoSpaceDN w:val="0"/>
              <w:adjustRightInd w:val="0"/>
              <w:spacing w:before="240" w:after="240"/>
              <w:ind w:lef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C475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</w:t>
            </w:r>
          </w:p>
        </w:tc>
      </w:tr>
      <w:tr w:rsidR="00096F71" w:rsidRPr="002B3294" w:rsidTr="00961D11">
        <w:tc>
          <w:tcPr>
            <w:tcW w:w="0" w:type="auto"/>
            <w:vAlign w:val="center"/>
          </w:tcPr>
          <w:p w:rsidR="005445F3" w:rsidRPr="00E21DCC" w:rsidRDefault="00961D11" w:rsidP="00961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5445F3" w:rsidRPr="00A213C1" w:rsidRDefault="005445F3" w:rsidP="00033D5C">
            <w:pPr>
              <w:widowControl w:val="0"/>
              <w:autoSpaceDE w:val="0"/>
              <w:autoSpaceDN w:val="0"/>
              <w:adjustRightInd w:val="0"/>
              <w:spacing w:before="120" w:after="120"/>
              <w:ind w:left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Обработка информации и алгор</w:t>
            </w:r>
            <w:r w:rsidR="00033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итмы.   Практическая работа </w:t>
            </w:r>
            <w:r w:rsidRPr="004F7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Управление алгоритмическим исполнителем</w:t>
            </w:r>
          </w:p>
        </w:tc>
        <w:tc>
          <w:tcPr>
            <w:tcW w:w="0" w:type="auto"/>
          </w:tcPr>
          <w:p w:rsidR="005445F3" w:rsidRPr="004F7D1F" w:rsidRDefault="005445F3" w:rsidP="005445F3">
            <w:pPr>
              <w:widowControl w:val="0"/>
              <w:autoSpaceDE w:val="0"/>
              <w:autoSpaceDN w:val="0"/>
              <w:adjustRightInd w:val="0"/>
              <w:spacing w:before="120" w:after="120"/>
              <w:ind w:left="4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445F3" w:rsidRPr="00535588" w:rsidRDefault="008E4BC4" w:rsidP="00535588">
            <w:pPr>
              <w:widowControl w:val="0"/>
              <w:autoSpaceDE w:val="0"/>
              <w:autoSpaceDN w:val="0"/>
              <w:adjustRightInd w:val="0"/>
              <w:spacing w:before="120" w:after="120"/>
              <w:ind w:lef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 w:rsidR="00C475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</w:t>
            </w:r>
          </w:p>
        </w:tc>
      </w:tr>
      <w:tr w:rsidR="00096F71" w:rsidRPr="002B3294" w:rsidTr="00961D11">
        <w:tc>
          <w:tcPr>
            <w:tcW w:w="0" w:type="auto"/>
            <w:vAlign w:val="center"/>
          </w:tcPr>
          <w:p w:rsidR="005445F3" w:rsidRPr="00E21DCC" w:rsidRDefault="00961D11" w:rsidP="00961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5445F3" w:rsidRPr="00A213C1" w:rsidRDefault="005445F3" w:rsidP="0027783E">
            <w:pPr>
              <w:spacing w:before="240" w:after="240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143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Автоматическая обработка информации.</w:t>
            </w:r>
          </w:p>
        </w:tc>
        <w:tc>
          <w:tcPr>
            <w:tcW w:w="0" w:type="auto"/>
          </w:tcPr>
          <w:p w:rsidR="005445F3" w:rsidRPr="0014340E" w:rsidRDefault="005445F3" w:rsidP="005445F3">
            <w:pPr>
              <w:spacing w:before="240" w:after="240"/>
              <w:ind w:left="4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445F3" w:rsidRPr="00535588" w:rsidRDefault="008E4BC4" w:rsidP="00535588">
            <w:pPr>
              <w:spacing w:before="240" w:after="240"/>
              <w:ind w:lef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C475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</w:t>
            </w:r>
          </w:p>
        </w:tc>
      </w:tr>
      <w:tr w:rsidR="00096F71" w:rsidRPr="002B3294" w:rsidTr="00535588">
        <w:trPr>
          <w:trHeight w:val="1176"/>
        </w:trPr>
        <w:tc>
          <w:tcPr>
            <w:tcW w:w="0" w:type="auto"/>
            <w:vAlign w:val="center"/>
          </w:tcPr>
          <w:p w:rsidR="005445F3" w:rsidRPr="00E21DCC" w:rsidRDefault="00961D11" w:rsidP="00961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5445F3" w:rsidRDefault="005445F3" w:rsidP="0027783E">
            <w:pPr>
              <w:spacing w:before="120" w:after="120"/>
              <w:ind w:left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процессы в компью</w:t>
            </w:r>
            <w:r w:rsidR="00033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тере. </w:t>
            </w:r>
            <w:r w:rsidR="00033D5C" w:rsidRPr="001841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Практическая работа</w:t>
            </w:r>
            <w:r w:rsidR="00033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445F3" w:rsidRPr="00A213C1" w:rsidRDefault="005445F3" w:rsidP="0027783E">
            <w:pPr>
              <w:spacing w:before="120" w:after="120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143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Автоматическая обработка данных</w:t>
            </w:r>
          </w:p>
        </w:tc>
        <w:tc>
          <w:tcPr>
            <w:tcW w:w="0" w:type="auto"/>
          </w:tcPr>
          <w:p w:rsidR="005445F3" w:rsidRPr="000B0953" w:rsidRDefault="005445F3" w:rsidP="005445F3">
            <w:pPr>
              <w:spacing w:before="120" w:after="120"/>
              <w:ind w:left="45"/>
              <w:jc w:val="center"/>
              <w:rPr>
                <w:b/>
                <w:color w:val="000000"/>
                <w:sz w:val="20"/>
                <w:szCs w:val="20"/>
              </w:rPr>
            </w:pPr>
            <w:r w:rsidRPr="000B095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445F3" w:rsidRPr="00535588" w:rsidRDefault="008E4BC4" w:rsidP="00535588">
            <w:pPr>
              <w:spacing w:before="120" w:after="120"/>
              <w:ind w:left="4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  <w:r w:rsidR="00C475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.12</w:t>
            </w:r>
          </w:p>
        </w:tc>
      </w:tr>
      <w:tr w:rsidR="00096F71" w:rsidRPr="002B3294" w:rsidTr="00961D11">
        <w:tc>
          <w:tcPr>
            <w:tcW w:w="0" w:type="auto"/>
            <w:vAlign w:val="center"/>
          </w:tcPr>
          <w:p w:rsidR="005445F3" w:rsidRPr="00E21DCC" w:rsidRDefault="00961D11" w:rsidP="00961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5445F3" w:rsidRPr="00A213C1" w:rsidRDefault="00033D5C" w:rsidP="0027783E">
            <w:pPr>
              <w:widowControl w:val="0"/>
              <w:autoSpaceDE w:val="0"/>
              <w:autoSpaceDN w:val="0"/>
              <w:adjustRightInd w:val="0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Контрольная работа </w:t>
            </w:r>
            <w:r w:rsidR="005445F3" w:rsidRPr="00A213C1">
              <w:rPr>
                <w:rFonts w:ascii="Times New Roman" w:hAnsi="Times New Roman" w:cs="Times New Roman"/>
                <w:sz w:val="20"/>
                <w:szCs w:val="20"/>
              </w:rPr>
              <w:t>«Хранение, передача и обработка информации».</w:t>
            </w:r>
          </w:p>
        </w:tc>
        <w:tc>
          <w:tcPr>
            <w:tcW w:w="0" w:type="auto"/>
          </w:tcPr>
          <w:p w:rsidR="005445F3" w:rsidRPr="00033D5C" w:rsidRDefault="005445F3" w:rsidP="005445F3">
            <w:pPr>
              <w:widowControl w:val="0"/>
              <w:autoSpaceDE w:val="0"/>
              <w:autoSpaceDN w:val="0"/>
              <w:adjustRightInd w:val="0"/>
              <w:ind w:left="4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445F3" w:rsidRPr="00535588" w:rsidRDefault="008E4BC4" w:rsidP="00535588">
            <w:pPr>
              <w:widowControl w:val="0"/>
              <w:autoSpaceDE w:val="0"/>
              <w:autoSpaceDN w:val="0"/>
              <w:adjustRightInd w:val="0"/>
              <w:ind w:left="4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C47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.12</w:t>
            </w:r>
          </w:p>
        </w:tc>
      </w:tr>
      <w:tr w:rsidR="00096F71" w:rsidRPr="002B3294" w:rsidTr="00961D11">
        <w:trPr>
          <w:trHeight w:val="340"/>
        </w:trPr>
        <w:tc>
          <w:tcPr>
            <w:tcW w:w="0" w:type="auto"/>
            <w:vAlign w:val="center"/>
          </w:tcPr>
          <w:p w:rsidR="005445F3" w:rsidRPr="00F80258" w:rsidRDefault="005445F3" w:rsidP="00961D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445F3" w:rsidRPr="00F80258" w:rsidRDefault="005445F3" w:rsidP="0027783E">
            <w:pPr>
              <w:ind w:hanging="284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3</w:t>
            </w:r>
            <w:r w:rsidR="00D56B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Программирование (14</w:t>
            </w:r>
            <w:r w:rsidRPr="00F802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ч).</w:t>
            </w:r>
          </w:p>
        </w:tc>
        <w:tc>
          <w:tcPr>
            <w:tcW w:w="0" w:type="auto"/>
          </w:tcPr>
          <w:p w:rsidR="005445F3" w:rsidRDefault="005445F3" w:rsidP="0027783E">
            <w:pPr>
              <w:ind w:hanging="28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445F3" w:rsidRPr="00535588" w:rsidRDefault="005445F3" w:rsidP="00535588">
            <w:pPr>
              <w:ind w:hanging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6F71" w:rsidRPr="002B3294" w:rsidTr="00961D11">
        <w:tc>
          <w:tcPr>
            <w:tcW w:w="0" w:type="auto"/>
            <w:vAlign w:val="center"/>
          </w:tcPr>
          <w:p w:rsidR="005445F3" w:rsidRPr="00A213C1" w:rsidRDefault="00961D11" w:rsidP="00961D11">
            <w:pPr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5445F3" w:rsidRPr="00A213C1" w:rsidRDefault="005445F3" w:rsidP="00184117">
            <w:pPr>
              <w:pStyle w:val="Default"/>
              <w:ind w:left="45" w:firstLine="0"/>
              <w:rPr>
                <w:sz w:val="20"/>
                <w:szCs w:val="20"/>
              </w:rPr>
            </w:pPr>
            <w:r w:rsidRPr="00F80258">
              <w:rPr>
                <w:sz w:val="20"/>
                <w:szCs w:val="20"/>
              </w:rPr>
              <w:t>Алгоритмы</w:t>
            </w:r>
            <w:r w:rsidR="00184117">
              <w:rPr>
                <w:sz w:val="20"/>
                <w:szCs w:val="20"/>
              </w:rPr>
              <w:t xml:space="preserve"> и величины.</w:t>
            </w:r>
            <w:r w:rsidRPr="00F80258">
              <w:rPr>
                <w:sz w:val="20"/>
                <w:szCs w:val="20"/>
              </w:rPr>
              <w:t> </w:t>
            </w:r>
            <w:r w:rsidR="00184117">
              <w:rPr>
                <w:sz w:val="20"/>
                <w:szCs w:val="20"/>
              </w:rPr>
              <w:t>Структура алгоритмов.</w:t>
            </w:r>
          </w:p>
        </w:tc>
        <w:tc>
          <w:tcPr>
            <w:tcW w:w="0" w:type="auto"/>
          </w:tcPr>
          <w:p w:rsidR="005445F3" w:rsidRPr="00F80258" w:rsidRDefault="005445F3" w:rsidP="005445F3">
            <w:pPr>
              <w:pStyle w:val="Default"/>
              <w:ind w:left="4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445F3" w:rsidRPr="00535588" w:rsidRDefault="008E4BC4" w:rsidP="00D56BD7">
            <w:pPr>
              <w:pStyle w:val="Default"/>
              <w:ind w:left="45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11.01</w:t>
            </w:r>
          </w:p>
        </w:tc>
      </w:tr>
      <w:tr w:rsidR="00096F71" w:rsidRPr="002B3294" w:rsidTr="00961D11">
        <w:tc>
          <w:tcPr>
            <w:tcW w:w="0" w:type="auto"/>
            <w:vAlign w:val="center"/>
          </w:tcPr>
          <w:p w:rsidR="00184117" w:rsidRDefault="00961D11" w:rsidP="00961D11">
            <w:pPr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0" w:type="auto"/>
          </w:tcPr>
          <w:p w:rsidR="00184117" w:rsidRPr="00F80258" w:rsidRDefault="00184117" w:rsidP="00184117">
            <w:pPr>
              <w:pStyle w:val="Default"/>
              <w:ind w:left="4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Паскаль-язык структурного программирования</w:t>
            </w:r>
            <w:r w:rsidR="00961D11">
              <w:rPr>
                <w:sz w:val="20"/>
                <w:szCs w:val="20"/>
              </w:rPr>
              <w:t>. Элементы языка Паскаль и типы данных</w:t>
            </w:r>
          </w:p>
        </w:tc>
        <w:tc>
          <w:tcPr>
            <w:tcW w:w="0" w:type="auto"/>
          </w:tcPr>
          <w:p w:rsidR="00184117" w:rsidRDefault="00961D11" w:rsidP="005445F3">
            <w:pPr>
              <w:pStyle w:val="Default"/>
              <w:ind w:left="4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84117" w:rsidRPr="00535588" w:rsidRDefault="008E4BC4" w:rsidP="00D56BD7">
            <w:pPr>
              <w:pStyle w:val="Default"/>
              <w:ind w:left="4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4751B">
              <w:rPr>
                <w:sz w:val="20"/>
                <w:szCs w:val="20"/>
              </w:rPr>
              <w:t>.01</w:t>
            </w:r>
          </w:p>
        </w:tc>
      </w:tr>
      <w:tr w:rsidR="00096F71" w:rsidRPr="002B3294" w:rsidTr="00961D11">
        <w:tc>
          <w:tcPr>
            <w:tcW w:w="0" w:type="auto"/>
            <w:vAlign w:val="center"/>
          </w:tcPr>
          <w:p w:rsidR="00961D11" w:rsidRDefault="00961D11" w:rsidP="00961D11">
            <w:pPr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961D11" w:rsidRDefault="00961D11" w:rsidP="00184117">
            <w:pPr>
              <w:pStyle w:val="Default"/>
              <w:ind w:left="4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Операции, функции, выражения. Оператор присваивания, ввод и вывод данных.</w:t>
            </w:r>
          </w:p>
        </w:tc>
        <w:tc>
          <w:tcPr>
            <w:tcW w:w="0" w:type="auto"/>
          </w:tcPr>
          <w:p w:rsidR="00961D11" w:rsidRDefault="00535588" w:rsidP="005445F3">
            <w:pPr>
              <w:pStyle w:val="Default"/>
              <w:ind w:left="4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61D11" w:rsidRPr="00535588" w:rsidRDefault="008E4BC4" w:rsidP="00535588">
            <w:pPr>
              <w:pStyle w:val="Default"/>
              <w:ind w:left="4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C4751B">
              <w:rPr>
                <w:sz w:val="20"/>
                <w:szCs w:val="20"/>
              </w:rPr>
              <w:t>.01</w:t>
            </w:r>
          </w:p>
        </w:tc>
      </w:tr>
      <w:tr w:rsidR="00096F71" w:rsidRPr="002B3294" w:rsidTr="00961D11">
        <w:trPr>
          <w:trHeight w:val="20"/>
        </w:trPr>
        <w:tc>
          <w:tcPr>
            <w:tcW w:w="0" w:type="auto"/>
            <w:vAlign w:val="center"/>
          </w:tcPr>
          <w:p w:rsidR="005445F3" w:rsidRPr="00A213C1" w:rsidRDefault="005445F3" w:rsidP="00961D11">
            <w:pPr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5445F3" w:rsidRPr="00A213C1" w:rsidRDefault="00033D5C" w:rsidP="005445F3">
            <w:pPr>
              <w:pStyle w:val="Default"/>
              <w:spacing w:before="360" w:after="360"/>
              <w:ind w:left="45" w:firstLine="0"/>
              <w:rPr>
                <w:sz w:val="20"/>
                <w:szCs w:val="20"/>
              </w:rPr>
            </w:pPr>
            <w:r w:rsidRPr="00033D5C">
              <w:rPr>
                <w:b/>
                <w:sz w:val="20"/>
                <w:szCs w:val="20"/>
              </w:rPr>
              <w:t>Практическая работа</w:t>
            </w:r>
            <w:r>
              <w:rPr>
                <w:sz w:val="20"/>
                <w:szCs w:val="20"/>
              </w:rPr>
              <w:t xml:space="preserve"> </w:t>
            </w:r>
            <w:r w:rsidR="005445F3" w:rsidRPr="00F80258">
              <w:rPr>
                <w:sz w:val="20"/>
                <w:szCs w:val="20"/>
              </w:rPr>
              <w:t>Программирование линейных алгоритмов</w:t>
            </w:r>
          </w:p>
        </w:tc>
        <w:tc>
          <w:tcPr>
            <w:tcW w:w="0" w:type="auto"/>
          </w:tcPr>
          <w:p w:rsidR="005445F3" w:rsidRPr="00033D5C" w:rsidRDefault="005445F3" w:rsidP="005445F3">
            <w:pPr>
              <w:pStyle w:val="Default"/>
              <w:spacing w:before="360" w:after="360"/>
              <w:ind w:left="45" w:firstLine="0"/>
              <w:jc w:val="center"/>
              <w:rPr>
                <w:b/>
                <w:sz w:val="20"/>
                <w:szCs w:val="20"/>
              </w:rPr>
            </w:pPr>
            <w:r w:rsidRPr="00033D5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445F3" w:rsidRPr="00535588" w:rsidRDefault="008E4BC4" w:rsidP="00535588">
            <w:pPr>
              <w:pStyle w:val="Default"/>
              <w:spacing w:before="360" w:after="360"/>
              <w:ind w:left="45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01.02</w:t>
            </w:r>
          </w:p>
        </w:tc>
      </w:tr>
      <w:tr w:rsidR="00096F71" w:rsidRPr="002B3294" w:rsidTr="00961D11">
        <w:trPr>
          <w:trHeight w:val="20"/>
        </w:trPr>
        <w:tc>
          <w:tcPr>
            <w:tcW w:w="0" w:type="auto"/>
            <w:vAlign w:val="center"/>
          </w:tcPr>
          <w:p w:rsidR="005445F3" w:rsidRPr="00F80258" w:rsidRDefault="005445F3" w:rsidP="00961D11">
            <w:pPr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25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5445F3" w:rsidRPr="00A213C1" w:rsidRDefault="00096F71" w:rsidP="00096F71">
            <w:pPr>
              <w:pStyle w:val="Default"/>
              <w:spacing w:before="360" w:after="360"/>
              <w:ind w:left="4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Логические величины, операции, выражения. П</w:t>
            </w:r>
            <w:r w:rsidR="005445F3" w:rsidRPr="00F80258">
              <w:rPr>
                <w:sz w:val="20"/>
                <w:szCs w:val="20"/>
              </w:rPr>
              <w:t>рограммирование ветвлений </w:t>
            </w:r>
          </w:p>
        </w:tc>
        <w:tc>
          <w:tcPr>
            <w:tcW w:w="0" w:type="auto"/>
          </w:tcPr>
          <w:p w:rsidR="005445F3" w:rsidRPr="00F80258" w:rsidRDefault="005445F3" w:rsidP="005445F3">
            <w:pPr>
              <w:pStyle w:val="Default"/>
              <w:spacing w:before="360" w:after="360"/>
              <w:ind w:left="4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445F3" w:rsidRPr="00535588" w:rsidRDefault="008E4BC4" w:rsidP="00535588">
            <w:pPr>
              <w:pStyle w:val="Default"/>
              <w:spacing w:before="360" w:after="360"/>
              <w:ind w:left="4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C4751B">
              <w:rPr>
                <w:sz w:val="20"/>
                <w:szCs w:val="20"/>
              </w:rPr>
              <w:t>.02</w:t>
            </w:r>
          </w:p>
        </w:tc>
      </w:tr>
      <w:tr w:rsidR="00096F71" w:rsidRPr="002B3294" w:rsidTr="00961D11">
        <w:trPr>
          <w:trHeight w:val="20"/>
        </w:trPr>
        <w:tc>
          <w:tcPr>
            <w:tcW w:w="0" w:type="auto"/>
            <w:vAlign w:val="center"/>
          </w:tcPr>
          <w:p w:rsidR="005445F3" w:rsidRPr="00A213C1" w:rsidRDefault="005445F3" w:rsidP="00961D11">
            <w:pPr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5445F3" w:rsidRPr="00096F71" w:rsidRDefault="00096F71" w:rsidP="0027783E">
            <w:pPr>
              <w:pStyle w:val="Default"/>
              <w:spacing w:before="480" w:after="480"/>
              <w:ind w:left="45" w:firstLine="0"/>
              <w:rPr>
                <w:sz w:val="20"/>
                <w:szCs w:val="20"/>
              </w:rPr>
            </w:pPr>
            <w:r w:rsidRPr="00096F71">
              <w:rPr>
                <w:sz w:val="20"/>
                <w:szCs w:val="20"/>
              </w:rPr>
              <w:t>Пример поэтапной разработки программы решения задачи.</w:t>
            </w:r>
          </w:p>
        </w:tc>
        <w:tc>
          <w:tcPr>
            <w:tcW w:w="0" w:type="auto"/>
          </w:tcPr>
          <w:p w:rsidR="005445F3" w:rsidRPr="00096F71" w:rsidRDefault="005445F3" w:rsidP="005445F3">
            <w:pPr>
              <w:pStyle w:val="Default"/>
              <w:spacing w:before="480" w:after="480"/>
              <w:ind w:left="45" w:firstLine="0"/>
              <w:jc w:val="center"/>
              <w:rPr>
                <w:sz w:val="20"/>
                <w:szCs w:val="20"/>
              </w:rPr>
            </w:pPr>
            <w:r w:rsidRPr="00096F7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445F3" w:rsidRPr="00535588" w:rsidRDefault="008E4BC4" w:rsidP="00535588">
            <w:pPr>
              <w:pStyle w:val="Default"/>
              <w:spacing w:before="480" w:after="480"/>
              <w:ind w:left="4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4751B">
              <w:rPr>
                <w:sz w:val="20"/>
                <w:szCs w:val="20"/>
              </w:rPr>
              <w:t>.02</w:t>
            </w:r>
          </w:p>
        </w:tc>
      </w:tr>
      <w:tr w:rsidR="00096F71" w:rsidRPr="002B3294" w:rsidTr="00961D11">
        <w:trPr>
          <w:trHeight w:val="20"/>
        </w:trPr>
        <w:tc>
          <w:tcPr>
            <w:tcW w:w="0" w:type="auto"/>
            <w:vAlign w:val="center"/>
          </w:tcPr>
          <w:p w:rsidR="005445F3" w:rsidRPr="00A213C1" w:rsidRDefault="005445F3" w:rsidP="00961D11">
            <w:pPr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5445F3" w:rsidRPr="00A213C1" w:rsidRDefault="00033D5C" w:rsidP="0027783E">
            <w:pPr>
              <w:pStyle w:val="Default"/>
              <w:spacing w:before="360" w:after="360"/>
              <w:ind w:left="45" w:firstLine="0"/>
              <w:rPr>
                <w:sz w:val="20"/>
                <w:szCs w:val="20"/>
              </w:rPr>
            </w:pPr>
            <w:r w:rsidRPr="00033D5C">
              <w:rPr>
                <w:b/>
                <w:sz w:val="20"/>
                <w:szCs w:val="20"/>
              </w:rPr>
              <w:t>Практическая работа</w:t>
            </w:r>
            <w:r>
              <w:rPr>
                <w:sz w:val="20"/>
                <w:szCs w:val="20"/>
              </w:rPr>
              <w:t xml:space="preserve"> </w:t>
            </w:r>
            <w:r w:rsidR="005445F3" w:rsidRPr="00F80258">
              <w:rPr>
                <w:sz w:val="20"/>
                <w:szCs w:val="20"/>
              </w:rPr>
              <w:t xml:space="preserve"> Программирование ветвящихся алгоритмов</w:t>
            </w:r>
          </w:p>
        </w:tc>
        <w:tc>
          <w:tcPr>
            <w:tcW w:w="0" w:type="auto"/>
          </w:tcPr>
          <w:p w:rsidR="005445F3" w:rsidRPr="00033D5C" w:rsidRDefault="005445F3" w:rsidP="005A39A0">
            <w:pPr>
              <w:pStyle w:val="Default"/>
              <w:spacing w:before="360" w:after="360"/>
              <w:ind w:left="45" w:firstLine="0"/>
              <w:jc w:val="center"/>
              <w:rPr>
                <w:b/>
                <w:sz w:val="20"/>
                <w:szCs w:val="20"/>
              </w:rPr>
            </w:pPr>
            <w:r w:rsidRPr="00033D5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445F3" w:rsidRPr="00535588" w:rsidRDefault="008E4BC4" w:rsidP="00535588">
            <w:pPr>
              <w:pStyle w:val="Default"/>
              <w:spacing w:before="360" w:after="360"/>
              <w:ind w:left="45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C4751B">
              <w:rPr>
                <w:b/>
                <w:sz w:val="20"/>
                <w:szCs w:val="20"/>
              </w:rPr>
              <w:t>.02</w:t>
            </w:r>
          </w:p>
        </w:tc>
      </w:tr>
      <w:tr w:rsidR="00096F71" w:rsidRPr="002B3294" w:rsidTr="00961D11">
        <w:trPr>
          <w:trHeight w:val="20"/>
        </w:trPr>
        <w:tc>
          <w:tcPr>
            <w:tcW w:w="0" w:type="auto"/>
            <w:vAlign w:val="center"/>
          </w:tcPr>
          <w:p w:rsidR="005445F3" w:rsidRPr="00A213C1" w:rsidRDefault="005445F3" w:rsidP="00961D11">
            <w:pPr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5445F3" w:rsidRPr="00F80258" w:rsidRDefault="005445F3" w:rsidP="00096F71">
            <w:pPr>
              <w:pStyle w:val="Default"/>
              <w:spacing w:before="480" w:after="480"/>
              <w:ind w:left="45" w:firstLine="0"/>
              <w:rPr>
                <w:sz w:val="20"/>
                <w:szCs w:val="20"/>
              </w:rPr>
            </w:pPr>
            <w:r w:rsidRPr="00F80258">
              <w:rPr>
                <w:sz w:val="20"/>
                <w:szCs w:val="20"/>
              </w:rPr>
              <w:t>Программирование циклов.</w:t>
            </w:r>
            <w:r w:rsidR="00096F71" w:rsidRPr="00096F71">
              <w:rPr>
                <w:sz w:val="20"/>
                <w:szCs w:val="20"/>
              </w:rPr>
              <w:t xml:space="preserve"> Вложенные и итерационные циклы</w:t>
            </w:r>
            <w:r w:rsidR="00096F7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445F3" w:rsidRPr="00F80258" w:rsidRDefault="005445F3" w:rsidP="005A39A0">
            <w:pPr>
              <w:pStyle w:val="Default"/>
              <w:spacing w:before="480" w:after="480"/>
              <w:ind w:left="4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445F3" w:rsidRPr="00535588" w:rsidRDefault="008E4BC4" w:rsidP="00535588">
            <w:pPr>
              <w:pStyle w:val="Default"/>
              <w:spacing w:before="480" w:after="480"/>
              <w:ind w:left="4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4751B">
              <w:rPr>
                <w:sz w:val="20"/>
                <w:szCs w:val="20"/>
              </w:rPr>
              <w:t>.03</w:t>
            </w:r>
          </w:p>
        </w:tc>
      </w:tr>
      <w:tr w:rsidR="00096F71" w:rsidRPr="002B3294" w:rsidTr="00961D11">
        <w:trPr>
          <w:trHeight w:val="20"/>
        </w:trPr>
        <w:tc>
          <w:tcPr>
            <w:tcW w:w="0" w:type="auto"/>
            <w:vAlign w:val="center"/>
          </w:tcPr>
          <w:p w:rsidR="005445F3" w:rsidRPr="00A213C1" w:rsidRDefault="005445F3" w:rsidP="00961D11">
            <w:pPr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5445F3" w:rsidRPr="00A213C1" w:rsidRDefault="00096F71" w:rsidP="00033D5C">
            <w:pPr>
              <w:pStyle w:val="Default"/>
              <w:spacing w:before="360" w:after="360"/>
              <w:ind w:left="45" w:firstLine="0"/>
              <w:rPr>
                <w:sz w:val="20"/>
                <w:szCs w:val="20"/>
              </w:rPr>
            </w:pPr>
            <w:r w:rsidRPr="00033D5C">
              <w:rPr>
                <w:b/>
                <w:sz w:val="20"/>
                <w:szCs w:val="20"/>
              </w:rPr>
              <w:t>Практическая работа</w:t>
            </w:r>
            <w:r>
              <w:rPr>
                <w:sz w:val="20"/>
                <w:szCs w:val="20"/>
              </w:rPr>
              <w:t xml:space="preserve">  </w:t>
            </w:r>
            <w:r w:rsidRPr="00F80258">
              <w:rPr>
                <w:sz w:val="20"/>
                <w:szCs w:val="20"/>
              </w:rPr>
              <w:t xml:space="preserve"> Программирование циклических алгоритмов</w:t>
            </w:r>
          </w:p>
        </w:tc>
        <w:tc>
          <w:tcPr>
            <w:tcW w:w="0" w:type="auto"/>
          </w:tcPr>
          <w:p w:rsidR="005445F3" w:rsidRPr="00033D5C" w:rsidRDefault="005445F3" w:rsidP="005A39A0">
            <w:pPr>
              <w:pStyle w:val="Default"/>
              <w:spacing w:before="360" w:after="360"/>
              <w:ind w:left="45" w:firstLine="0"/>
              <w:jc w:val="center"/>
              <w:rPr>
                <w:b/>
                <w:sz w:val="20"/>
                <w:szCs w:val="20"/>
              </w:rPr>
            </w:pPr>
            <w:r w:rsidRPr="00033D5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445F3" w:rsidRPr="00535588" w:rsidRDefault="008E4BC4" w:rsidP="00535588">
            <w:pPr>
              <w:pStyle w:val="Default"/>
              <w:spacing w:before="360" w:after="360"/>
              <w:ind w:left="45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C4751B">
              <w:rPr>
                <w:b/>
                <w:sz w:val="20"/>
                <w:szCs w:val="20"/>
              </w:rPr>
              <w:t>.03</w:t>
            </w:r>
          </w:p>
        </w:tc>
      </w:tr>
      <w:tr w:rsidR="00096F71" w:rsidRPr="002B3294" w:rsidTr="00961D11">
        <w:trPr>
          <w:trHeight w:val="20"/>
        </w:trPr>
        <w:tc>
          <w:tcPr>
            <w:tcW w:w="0" w:type="auto"/>
            <w:vAlign w:val="center"/>
          </w:tcPr>
          <w:p w:rsidR="005445F3" w:rsidRPr="00A213C1" w:rsidRDefault="005445F3" w:rsidP="00961D11">
            <w:pPr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5445F3" w:rsidRPr="00A213C1" w:rsidRDefault="00096F71" w:rsidP="00096F71">
            <w:pPr>
              <w:pStyle w:val="Default"/>
              <w:spacing w:before="360" w:after="360"/>
              <w:ind w:left="4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алгоритмы и п</w:t>
            </w:r>
            <w:r w:rsidR="005445F3" w:rsidRPr="00F80258">
              <w:rPr>
                <w:sz w:val="20"/>
                <w:szCs w:val="20"/>
              </w:rPr>
              <w:t>одпрограммы</w:t>
            </w:r>
          </w:p>
        </w:tc>
        <w:tc>
          <w:tcPr>
            <w:tcW w:w="0" w:type="auto"/>
          </w:tcPr>
          <w:p w:rsidR="005445F3" w:rsidRPr="00F80258" w:rsidRDefault="005445F3" w:rsidP="005A39A0">
            <w:pPr>
              <w:pStyle w:val="Default"/>
              <w:spacing w:before="360" w:after="360"/>
              <w:ind w:left="4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445F3" w:rsidRPr="00535588" w:rsidRDefault="008E4BC4" w:rsidP="00535588">
            <w:pPr>
              <w:pStyle w:val="Default"/>
              <w:spacing w:before="360" w:after="360"/>
              <w:ind w:left="4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</w:p>
        </w:tc>
      </w:tr>
      <w:tr w:rsidR="00096F71" w:rsidRPr="002B3294" w:rsidTr="00961D11">
        <w:trPr>
          <w:trHeight w:val="691"/>
        </w:trPr>
        <w:tc>
          <w:tcPr>
            <w:tcW w:w="0" w:type="auto"/>
            <w:vAlign w:val="center"/>
          </w:tcPr>
          <w:p w:rsidR="005445F3" w:rsidRPr="00A213C1" w:rsidRDefault="00A362C9" w:rsidP="00961D11">
            <w:pPr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5445F3" w:rsidRPr="00A213C1" w:rsidRDefault="00096F71" w:rsidP="0027783E">
            <w:pPr>
              <w:pStyle w:val="Default"/>
              <w:spacing w:before="480" w:after="480"/>
              <w:ind w:left="4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Массивы.</w:t>
            </w:r>
            <w:r w:rsidR="00D56BD7" w:rsidRPr="00096F71">
              <w:rPr>
                <w:sz w:val="20"/>
                <w:szCs w:val="20"/>
              </w:rPr>
              <w:t xml:space="preserve"> Организация ввода и вывода данных</w:t>
            </w:r>
            <w:r w:rsidR="00D56BD7">
              <w:rPr>
                <w:sz w:val="20"/>
                <w:szCs w:val="20"/>
              </w:rPr>
              <w:t xml:space="preserve"> с использованием файлов</w:t>
            </w:r>
            <w:r w:rsidR="00D56BD7" w:rsidRPr="00096F7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445F3" w:rsidRPr="00F80258" w:rsidRDefault="005445F3" w:rsidP="005A39A0">
            <w:pPr>
              <w:pStyle w:val="Default"/>
              <w:spacing w:before="480" w:after="480"/>
              <w:ind w:left="4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445F3" w:rsidRPr="00D56BD7" w:rsidRDefault="008E4BC4" w:rsidP="00535588">
            <w:pPr>
              <w:pStyle w:val="Default"/>
              <w:spacing w:before="480" w:after="480"/>
              <w:ind w:left="4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</w:p>
        </w:tc>
      </w:tr>
      <w:tr w:rsidR="00096F71" w:rsidRPr="002B3294" w:rsidTr="00961D11">
        <w:trPr>
          <w:trHeight w:val="20"/>
        </w:trPr>
        <w:tc>
          <w:tcPr>
            <w:tcW w:w="0" w:type="auto"/>
            <w:vAlign w:val="center"/>
          </w:tcPr>
          <w:p w:rsidR="005445F3" w:rsidRPr="00A213C1" w:rsidRDefault="00A362C9" w:rsidP="00961D11">
            <w:pPr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5445F3" w:rsidRPr="00A213C1" w:rsidRDefault="00A464B4" w:rsidP="00096F71">
            <w:pPr>
              <w:pStyle w:val="Default"/>
              <w:spacing w:before="240" w:after="240"/>
              <w:ind w:left="45" w:firstLine="0"/>
              <w:rPr>
                <w:sz w:val="20"/>
                <w:szCs w:val="20"/>
              </w:rPr>
            </w:pPr>
            <w:r w:rsidRPr="00A362C9">
              <w:rPr>
                <w:b/>
                <w:sz w:val="20"/>
                <w:szCs w:val="20"/>
              </w:rPr>
              <w:t>Контрольная работа</w:t>
            </w:r>
            <w:r>
              <w:rPr>
                <w:sz w:val="20"/>
                <w:szCs w:val="20"/>
              </w:rPr>
              <w:t xml:space="preserve">  «Программирование»</w:t>
            </w:r>
          </w:p>
        </w:tc>
        <w:tc>
          <w:tcPr>
            <w:tcW w:w="0" w:type="auto"/>
          </w:tcPr>
          <w:p w:rsidR="005445F3" w:rsidRPr="00096F71" w:rsidRDefault="005445F3" w:rsidP="005A39A0">
            <w:pPr>
              <w:pStyle w:val="Default"/>
              <w:spacing w:before="240" w:after="240"/>
              <w:ind w:left="45" w:firstLine="0"/>
              <w:jc w:val="center"/>
              <w:rPr>
                <w:sz w:val="20"/>
                <w:szCs w:val="20"/>
              </w:rPr>
            </w:pPr>
            <w:r w:rsidRPr="00096F7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445F3" w:rsidRPr="00A464B4" w:rsidRDefault="008E4BC4" w:rsidP="00535588">
            <w:pPr>
              <w:pStyle w:val="Default"/>
              <w:spacing w:before="240" w:after="240"/>
              <w:ind w:left="45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C4751B" w:rsidRPr="00A464B4">
              <w:rPr>
                <w:b/>
                <w:sz w:val="20"/>
                <w:szCs w:val="20"/>
              </w:rPr>
              <w:t>.04</w:t>
            </w:r>
          </w:p>
        </w:tc>
      </w:tr>
      <w:tr w:rsidR="00A362C9" w:rsidRPr="002B3294" w:rsidTr="00961D11">
        <w:trPr>
          <w:trHeight w:val="20"/>
        </w:trPr>
        <w:tc>
          <w:tcPr>
            <w:tcW w:w="0" w:type="auto"/>
            <w:vAlign w:val="center"/>
          </w:tcPr>
          <w:p w:rsidR="00A362C9" w:rsidRDefault="00A362C9" w:rsidP="00961D11">
            <w:pPr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A362C9" w:rsidRDefault="00A464B4" w:rsidP="00096F71">
            <w:pPr>
              <w:pStyle w:val="Default"/>
              <w:spacing w:before="240" w:after="240"/>
              <w:ind w:left="4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Типовые задачи обработки массивов.  Символьный тип данных. Строки символов.</w:t>
            </w:r>
          </w:p>
        </w:tc>
        <w:tc>
          <w:tcPr>
            <w:tcW w:w="0" w:type="auto"/>
          </w:tcPr>
          <w:p w:rsidR="00A362C9" w:rsidRPr="00096F71" w:rsidRDefault="000B0953" w:rsidP="005A39A0">
            <w:pPr>
              <w:pStyle w:val="Default"/>
              <w:spacing w:before="240" w:after="240"/>
              <w:ind w:left="4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62C9" w:rsidRPr="00A464B4" w:rsidRDefault="008E4BC4" w:rsidP="00535588">
            <w:pPr>
              <w:pStyle w:val="Default"/>
              <w:spacing w:before="240" w:after="240"/>
              <w:ind w:left="4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C4751B" w:rsidRPr="00A464B4">
              <w:rPr>
                <w:sz w:val="20"/>
                <w:szCs w:val="20"/>
              </w:rPr>
              <w:t>.04</w:t>
            </w:r>
          </w:p>
        </w:tc>
      </w:tr>
      <w:tr w:rsidR="00096F71" w:rsidRPr="002B3294" w:rsidTr="00961D11">
        <w:trPr>
          <w:trHeight w:val="20"/>
        </w:trPr>
        <w:tc>
          <w:tcPr>
            <w:tcW w:w="0" w:type="auto"/>
            <w:vAlign w:val="center"/>
          </w:tcPr>
          <w:p w:rsidR="005445F3" w:rsidRPr="00A213C1" w:rsidRDefault="005445F3" w:rsidP="00961D11">
            <w:pPr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3C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5445F3" w:rsidRPr="00096F71" w:rsidRDefault="00D56BD7" w:rsidP="00096F71">
            <w:pPr>
              <w:pStyle w:val="Default"/>
              <w:spacing w:before="240" w:after="240"/>
              <w:ind w:left="45" w:firstLine="0"/>
              <w:rPr>
                <w:sz w:val="20"/>
                <w:szCs w:val="20"/>
              </w:rPr>
            </w:pPr>
            <w:r w:rsidRPr="00535588">
              <w:rPr>
                <w:sz w:val="20"/>
                <w:szCs w:val="20"/>
              </w:rPr>
              <w:t>Комбинированный тип данных.</w:t>
            </w:r>
          </w:p>
        </w:tc>
        <w:tc>
          <w:tcPr>
            <w:tcW w:w="0" w:type="auto"/>
          </w:tcPr>
          <w:p w:rsidR="005445F3" w:rsidRPr="00535588" w:rsidRDefault="005445F3" w:rsidP="005A39A0">
            <w:pPr>
              <w:pStyle w:val="Default"/>
              <w:spacing w:before="240" w:after="240"/>
              <w:ind w:left="45" w:firstLine="0"/>
              <w:jc w:val="center"/>
              <w:rPr>
                <w:sz w:val="20"/>
                <w:szCs w:val="20"/>
              </w:rPr>
            </w:pPr>
            <w:r w:rsidRPr="0053558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4751B" w:rsidRPr="00C4751B" w:rsidRDefault="008E4BC4" w:rsidP="00C47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</w:t>
            </w:r>
          </w:p>
          <w:p w:rsidR="005445F3" w:rsidRPr="00535588" w:rsidRDefault="005445F3" w:rsidP="00C4751B">
            <w:pPr>
              <w:jc w:val="center"/>
              <w:rPr>
                <w:sz w:val="20"/>
                <w:szCs w:val="20"/>
              </w:rPr>
            </w:pPr>
          </w:p>
        </w:tc>
      </w:tr>
      <w:tr w:rsidR="00C4751B" w:rsidRPr="002B3294" w:rsidTr="00961D11">
        <w:trPr>
          <w:trHeight w:val="20"/>
        </w:trPr>
        <w:tc>
          <w:tcPr>
            <w:tcW w:w="0" w:type="auto"/>
            <w:vAlign w:val="center"/>
          </w:tcPr>
          <w:p w:rsidR="00C4751B" w:rsidRPr="00A213C1" w:rsidRDefault="008E4BC4" w:rsidP="00961D11">
            <w:pPr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31-34</w:t>
            </w:r>
          </w:p>
        </w:tc>
        <w:tc>
          <w:tcPr>
            <w:tcW w:w="0" w:type="auto"/>
          </w:tcPr>
          <w:p w:rsidR="00C4751B" w:rsidRPr="00535588" w:rsidRDefault="00C4751B" w:rsidP="00096F71">
            <w:pPr>
              <w:pStyle w:val="Default"/>
              <w:spacing w:before="240" w:after="240"/>
              <w:ind w:left="4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Итоговое повторение</w:t>
            </w:r>
          </w:p>
        </w:tc>
        <w:tc>
          <w:tcPr>
            <w:tcW w:w="0" w:type="auto"/>
          </w:tcPr>
          <w:p w:rsidR="00C4751B" w:rsidRPr="00535588" w:rsidRDefault="008E4BC4" w:rsidP="005A39A0">
            <w:pPr>
              <w:pStyle w:val="Default"/>
              <w:spacing w:before="240" w:after="240"/>
              <w:ind w:left="4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4751B" w:rsidRDefault="008E4BC4" w:rsidP="00C475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10.05</w:t>
            </w:r>
          </w:p>
          <w:p w:rsidR="00C4751B" w:rsidRDefault="008E4BC4" w:rsidP="00C475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  <w:r w:rsidR="00C4751B">
              <w:rPr>
                <w:rFonts w:ascii="Times New Roman" w:hAnsi="Times New Roman" w:cs="Times New Roman"/>
                <w:sz w:val="20"/>
              </w:rPr>
              <w:t>.05</w:t>
            </w:r>
          </w:p>
          <w:p w:rsidR="00C4751B" w:rsidRDefault="008E4BC4" w:rsidP="00C475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  <w:r w:rsidR="00C4751B">
              <w:rPr>
                <w:rFonts w:ascii="Times New Roman" w:hAnsi="Times New Roman" w:cs="Times New Roman"/>
                <w:sz w:val="20"/>
              </w:rPr>
              <w:t>.05</w:t>
            </w:r>
          </w:p>
          <w:p w:rsidR="00C4751B" w:rsidRPr="00C4751B" w:rsidRDefault="008E4BC4" w:rsidP="008E4B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  <w:r w:rsidR="00C4751B">
              <w:rPr>
                <w:rFonts w:ascii="Times New Roman" w:hAnsi="Times New Roman" w:cs="Times New Roman"/>
                <w:sz w:val="20"/>
              </w:rPr>
              <w:t>.05</w:t>
            </w:r>
          </w:p>
        </w:tc>
      </w:tr>
    </w:tbl>
    <w:p w:rsidR="005445F3" w:rsidRDefault="005445F3" w:rsidP="00D02C39">
      <w:pPr>
        <w:spacing w:after="0"/>
        <w:rPr>
          <w:rFonts w:ascii="Times New Roman" w:hAnsi="Times New Roman" w:cs="Times New Roman"/>
        </w:rPr>
      </w:pPr>
    </w:p>
    <w:p w:rsidR="005445F3" w:rsidRPr="00D02C39" w:rsidRDefault="005445F3" w:rsidP="00D02C39">
      <w:pPr>
        <w:spacing w:after="0"/>
        <w:rPr>
          <w:rFonts w:ascii="Times New Roman" w:hAnsi="Times New Roman" w:cs="Times New Roman"/>
        </w:rPr>
      </w:pPr>
    </w:p>
    <w:p w:rsidR="00D02C39" w:rsidRPr="00D02C39" w:rsidRDefault="00D02C39" w:rsidP="00D02C39">
      <w:pPr>
        <w:spacing w:after="0"/>
        <w:rPr>
          <w:rFonts w:ascii="Times New Roman" w:hAnsi="Times New Roman" w:cs="Times New Roman"/>
        </w:rPr>
      </w:pPr>
      <w:r w:rsidRPr="00D02C39">
        <w:rPr>
          <w:rFonts w:ascii="Times New Roman" w:hAnsi="Times New Roman" w:cs="Times New Roman"/>
        </w:rPr>
        <w:t xml:space="preserve">     « РАССМОТРЕНО»                                                                       «СОГЛАСОВАНО»                                                                                 Протокол заседания ШМО                                                       Заместитель директора по УР</w:t>
      </w:r>
    </w:p>
    <w:p w:rsidR="00D02C39" w:rsidRPr="00D02C39" w:rsidRDefault="00D02C39" w:rsidP="00D02C39">
      <w:pPr>
        <w:spacing w:after="0"/>
        <w:rPr>
          <w:rFonts w:ascii="Times New Roman" w:hAnsi="Times New Roman" w:cs="Times New Roman"/>
        </w:rPr>
      </w:pPr>
      <w:r w:rsidRPr="00D02C39">
        <w:rPr>
          <w:rFonts w:ascii="Times New Roman" w:hAnsi="Times New Roman" w:cs="Times New Roman"/>
        </w:rPr>
        <w:t xml:space="preserve">учителей - предметников                                                           ______________  </w:t>
      </w:r>
      <w:r w:rsidR="00FC1A2A">
        <w:rPr>
          <w:rFonts w:ascii="Times New Roman" w:hAnsi="Times New Roman" w:cs="Times New Roman"/>
        </w:rPr>
        <w:t>Н.В.Литвинова</w:t>
      </w:r>
    </w:p>
    <w:p w:rsidR="00D02C39" w:rsidRPr="00D02C39" w:rsidRDefault="00D02C39" w:rsidP="00D02C39">
      <w:pPr>
        <w:spacing w:after="0"/>
        <w:rPr>
          <w:rFonts w:ascii="Times New Roman" w:hAnsi="Times New Roman" w:cs="Times New Roman"/>
        </w:rPr>
      </w:pPr>
      <w:r w:rsidRPr="00D02C39">
        <w:rPr>
          <w:rFonts w:ascii="Times New Roman" w:hAnsi="Times New Roman" w:cs="Times New Roman"/>
        </w:rPr>
        <w:t xml:space="preserve">МБОУ Крюковской СОШ                                                                     </w:t>
      </w:r>
    </w:p>
    <w:p w:rsidR="00D02C39" w:rsidRPr="00D02C39" w:rsidRDefault="008E4BC4" w:rsidP="00D02C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29.08.2022</w:t>
      </w:r>
      <w:r w:rsidR="00D02C39" w:rsidRPr="00D02C39">
        <w:rPr>
          <w:rFonts w:ascii="Times New Roman" w:hAnsi="Times New Roman" w:cs="Times New Roman"/>
        </w:rPr>
        <w:t xml:space="preserve">   года № 1                                          </w:t>
      </w:r>
      <w:r>
        <w:rPr>
          <w:rFonts w:ascii="Times New Roman" w:hAnsi="Times New Roman" w:cs="Times New Roman"/>
        </w:rPr>
        <w:t xml:space="preserve">                   от 30.08.2022</w:t>
      </w:r>
      <w:r w:rsidR="00D02C39" w:rsidRPr="00D02C39">
        <w:rPr>
          <w:rFonts w:ascii="Times New Roman" w:hAnsi="Times New Roman" w:cs="Times New Roman"/>
        </w:rPr>
        <w:t xml:space="preserve"> года</w:t>
      </w:r>
    </w:p>
    <w:p w:rsidR="00D02C39" w:rsidRPr="00D02C39" w:rsidRDefault="00D02C39" w:rsidP="00D02C39">
      <w:pPr>
        <w:spacing w:after="0"/>
        <w:rPr>
          <w:rFonts w:ascii="Times New Roman" w:hAnsi="Times New Roman" w:cs="Times New Roman"/>
        </w:rPr>
      </w:pPr>
      <w:r w:rsidRPr="00D02C39">
        <w:rPr>
          <w:rFonts w:ascii="Times New Roman" w:hAnsi="Times New Roman" w:cs="Times New Roman"/>
        </w:rPr>
        <w:t>________________</w:t>
      </w:r>
      <w:proofErr w:type="spellStart"/>
      <w:r w:rsidRPr="00D02C39">
        <w:rPr>
          <w:rFonts w:ascii="Times New Roman" w:hAnsi="Times New Roman" w:cs="Times New Roman"/>
        </w:rPr>
        <w:t>Е.В.Сараева</w:t>
      </w:r>
      <w:proofErr w:type="spellEnd"/>
    </w:p>
    <w:p w:rsidR="00D02C39" w:rsidRDefault="00D02C39" w:rsidP="00D02C39"/>
    <w:p w:rsidR="00D02C39" w:rsidRDefault="00D02C39" w:rsidP="00D02C39">
      <w:pPr>
        <w:rPr>
          <w:b/>
          <w:sz w:val="28"/>
        </w:rPr>
      </w:pPr>
    </w:p>
    <w:p w:rsidR="00D02C39" w:rsidRDefault="00D02C39" w:rsidP="00D02C39">
      <w:pPr>
        <w:autoSpaceDE w:val="0"/>
        <w:autoSpaceDN w:val="0"/>
        <w:adjustRightInd w:val="0"/>
      </w:pPr>
    </w:p>
    <w:p w:rsidR="00D02C39" w:rsidRDefault="00D02C39" w:rsidP="00F93967">
      <w:pPr>
        <w:rPr>
          <w:rFonts w:ascii="Times New Roman" w:hAnsi="Times New Roman" w:cs="Times New Roman"/>
        </w:rPr>
        <w:sectPr w:rsidR="00D02C39" w:rsidSect="00F9396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F5162" w:rsidRPr="00D02C39" w:rsidRDefault="00AF5162" w:rsidP="00D02C39">
      <w:pPr>
        <w:rPr>
          <w:rFonts w:ascii="Times New Roman" w:hAnsi="Times New Roman" w:cs="Times New Roman"/>
        </w:rPr>
      </w:pPr>
    </w:p>
    <w:sectPr w:rsidR="00AF5162" w:rsidRPr="00D02C39" w:rsidSect="001A3FB5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</w:rPr>
    </w:lvl>
  </w:abstractNum>
  <w:abstractNum w:abstractNumId="4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42"/>
    <w:multiLevelType w:val="multilevel"/>
    <w:tmpl w:val="00000042"/>
    <w:name w:val="WW8Num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36D117E"/>
    <w:multiLevelType w:val="hybridMultilevel"/>
    <w:tmpl w:val="A3BA9EA4"/>
    <w:lvl w:ilvl="0" w:tplc="F8B24B52">
      <w:start w:val="34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48E723E"/>
    <w:multiLevelType w:val="hybridMultilevel"/>
    <w:tmpl w:val="562C3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0C6096"/>
    <w:multiLevelType w:val="hybridMultilevel"/>
    <w:tmpl w:val="6698324C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005FC6"/>
    <w:multiLevelType w:val="hybridMultilevel"/>
    <w:tmpl w:val="FE2EBBF2"/>
    <w:lvl w:ilvl="0" w:tplc="E006C3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0A38464F"/>
    <w:multiLevelType w:val="hybridMultilevel"/>
    <w:tmpl w:val="F6781D46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D400380"/>
    <w:multiLevelType w:val="hybridMultilevel"/>
    <w:tmpl w:val="CC16F088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B841F8"/>
    <w:multiLevelType w:val="multilevel"/>
    <w:tmpl w:val="1B7604B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1B90078B"/>
    <w:multiLevelType w:val="hybridMultilevel"/>
    <w:tmpl w:val="3976F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457922"/>
    <w:multiLevelType w:val="hybridMultilevel"/>
    <w:tmpl w:val="BD1C5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7157BE"/>
    <w:multiLevelType w:val="hybridMultilevel"/>
    <w:tmpl w:val="E6341ED4"/>
    <w:lvl w:ilvl="0" w:tplc="D90E8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B855A1A"/>
    <w:multiLevelType w:val="hybridMultilevel"/>
    <w:tmpl w:val="0FE66766"/>
    <w:lvl w:ilvl="0" w:tplc="74A67CB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F5E546C"/>
    <w:multiLevelType w:val="hybridMultilevel"/>
    <w:tmpl w:val="20BC2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293BF0"/>
    <w:multiLevelType w:val="hybridMultilevel"/>
    <w:tmpl w:val="43A6C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18290B"/>
    <w:multiLevelType w:val="hybridMultilevel"/>
    <w:tmpl w:val="A6DAA6F2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48366B"/>
    <w:multiLevelType w:val="hybridMultilevel"/>
    <w:tmpl w:val="D5A6C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64A0634"/>
    <w:multiLevelType w:val="hybridMultilevel"/>
    <w:tmpl w:val="60ECD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D306F1"/>
    <w:multiLevelType w:val="multilevel"/>
    <w:tmpl w:val="125A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0A5F36"/>
    <w:multiLevelType w:val="hybridMultilevel"/>
    <w:tmpl w:val="AA2E27CE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9E5D41"/>
    <w:multiLevelType w:val="multilevel"/>
    <w:tmpl w:val="28B62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0D72D0"/>
    <w:multiLevelType w:val="hybridMultilevel"/>
    <w:tmpl w:val="DE0AE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5E6229"/>
    <w:multiLevelType w:val="multilevel"/>
    <w:tmpl w:val="104CA71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4F096237"/>
    <w:multiLevelType w:val="hybridMultilevel"/>
    <w:tmpl w:val="DBFCFABC"/>
    <w:lvl w:ilvl="0" w:tplc="32AC4A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4">
    <w:nsid w:val="537F074E"/>
    <w:multiLevelType w:val="hybridMultilevel"/>
    <w:tmpl w:val="3976F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48E127B"/>
    <w:multiLevelType w:val="hybridMultilevel"/>
    <w:tmpl w:val="BD1C5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F1345D"/>
    <w:multiLevelType w:val="multilevel"/>
    <w:tmpl w:val="24FC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7ED5D09"/>
    <w:multiLevelType w:val="hybridMultilevel"/>
    <w:tmpl w:val="74100374"/>
    <w:lvl w:ilvl="0" w:tplc="8BB62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>
    <w:nsid w:val="5B5F2282"/>
    <w:multiLevelType w:val="multilevel"/>
    <w:tmpl w:val="2490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875A3E"/>
    <w:multiLevelType w:val="hybridMultilevel"/>
    <w:tmpl w:val="AEEC3A68"/>
    <w:lvl w:ilvl="0" w:tplc="6D2CA7E6">
      <w:start w:val="3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74B03A1"/>
    <w:multiLevelType w:val="hybridMultilevel"/>
    <w:tmpl w:val="E6341ED4"/>
    <w:lvl w:ilvl="0" w:tplc="D90E8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9830A31"/>
    <w:multiLevelType w:val="hybridMultilevel"/>
    <w:tmpl w:val="46EC5054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D76E58"/>
    <w:multiLevelType w:val="multilevel"/>
    <w:tmpl w:val="C762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584493"/>
    <w:multiLevelType w:val="multilevel"/>
    <w:tmpl w:val="6A76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E779A7"/>
    <w:multiLevelType w:val="multilevel"/>
    <w:tmpl w:val="7CB0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171E7E"/>
    <w:multiLevelType w:val="hybridMultilevel"/>
    <w:tmpl w:val="FABC9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8473AD"/>
    <w:multiLevelType w:val="hybridMultilevel"/>
    <w:tmpl w:val="E4FC4500"/>
    <w:lvl w:ilvl="0" w:tplc="F300EBE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8F93577"/>
    <w:multiLevelType w:val="hybridMultilevel"/>
    <w:tmpl w:val="BB5E9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"/>
  </w:num>
  <w:num w:numId="3">
    <w:abstractNumId w:val="15"/>
  </w:num>
  <w:num w:numId="4">
    <w:abstractNumId w:val="2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36"/>
  </w:num>
  <w:num w:numId="10">
    <w:abstractNumId w:val="32"/>
  </w:num>
  <w:num w:numId="11">
    <w:abstractNumId w:val="17"/>
  </w:num>
  <w:num w:numId="12">
    <w:abstractNumId w:val="29"/>
  </w:num>
  <w:num w:numId="13">
    <w:abstractNumId w:val="2"/>
  </w:num>
  <w:num w:numId="14">
    <w:abstractNumId w:val="3"/>
  </w:num>
  <w:num w:numId="15">
    <w:abstractNumId w:val="4"/>
  </w:num>
  <w:num w:numId="16">
    <w:abstractNumId w:val="8"/>
  </w:num>
  <w:num w:numId="17">
    <w:abstractNumId w:val="9"/>
  </w:num>
  <w:num w:numId="18">
    <w:abstractNumId w:val="44"/>
  </w:num>
  <w:num w:numId="19">
    <w:abstractNumId w:val="43"/>
  </w:num>
  <w:num w:numId="20">
    <w:abstractNumId w:val="42"/>
  </w:num>
  <w:num w:numId="21">
    <w:abstractNumId w:val="27"/>
  </w:num>
  <w:num w:numId="22">
    <w:abstractNumId w:val="25"/>
  </w:num>
  <w:num w:numId="23">
    <w:abstractNumId w:val="19"/>
  </w:num>
  <w:num w:numId="24">
    <w:abstractNumId w:val="35"/>
  </w:num>
  <w:num w:numId="25">
    <w:abstractNumId w:val="18"/>
  </w:num>
  <w:num w:numId="26">
    <w:abstractNumId w:val="30"/>
  </w:num>
  <w:num w:numId="27">
    <w:abstractNumId w:val="34"/>
  </w:num>
  <w:num w:numId="28">
    <w:abstractNumId w:val="38"/>
  </w:num>
  <w:num w:numId="29">
    <w:abstractNumId w:val="39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7"/>
  </w:num>
  <w:num w:numId="32">
    <w:abstractNumId w:val="10"/>
  </w:num>
  <w:num w:numId="33">
    <w:abstractNumId w:val="45"/>
  </w:num>
  <w:num w:numId="34">
    <w:abstractNumId w:val="31"/>
  </w:num>
  <w:num w:numId="35">
    <w:abstractNumId w:val="46"/>
  </w:num>
  <w:num w:numId="36">
    <w:abstractNumId w:val="13"/>
  </w:num>
  <w:num w:numId="37">
    <w:abstractNumId w:val="37"/>
  </w:num>
  <w:num w:numId="38">
    <w:abstractNumId w:val="11"/>
  </w:num>
  <w:num w:numId="39">
    <w:abstractNumId w:val="21"/>
  </w:num>
  <w:num w:numId="40">
    <w:abstractNumId w:val="22"/>
  </w:num>
  <w:num w:numId="41">
    <w:abstractNumId w:val="40"/>
  </w:num>
  <w:num w:numId="42">
    <w:abstractNumId w:val="26"/>
  </w:num>
  <w:num w:numId="43">
    <w:abstractNumId w:val="24"/>
  </w:num>
  <w:num w:numId="44">
    <w:abstractNumId w:val="28"/>
  </w:num>
  <w:num w:numId="45">
    <w:abstractNumId w:val="14"/>
  </w:num>
  <w:num w:numId="46">
    <w:abstractNumId w:val="16"/>
  </w:num>
  <w:num w:numId="47">
    <w:abstractNumId w:val="41"/>
  </w:num>
  <w:num w:numId="48">
    <w:abstractNumId w:val="20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495B"/>
    <w:rsid w:val="00033D5C"/>
    <w:rsid w:val="00083B10"/>
    <w:rsid w:val="00096F71"/>
    <w:rsid w:val="000B0953"/>
    <w:rsid w:val="000B5573"/>
    <w:rsid w:val="000E34E8"/>
    <w:rsid w:val="00184117"/>
    <w:rsid w:val="001A3FB5"/>
    <w:rsid w:val="001B40E8"/>
    <w:rsid w:val="001E6BB8"/>
    <w:rsid w:val="0027036F"/>
    <w:rsid w:val="00315F63"/>
    <w:rsid w:val="00316C89"/>
    <w:rsid w:val="00332C40"/>
    <w:rsid w:val="00350CC7"/>
    <w:rsid w:val="00362629"/>
    <w:rsid w:val="003952A5"/>
    <w:rsid w:val="0039532A"/>
    <w:rsid w:val="003A149D"/>
    <w:rsid w:val="003B65F9"/>
    <w:rsid w:val="003B6EDD"/>
    <w:rsid w:val="004027D2"/>
    <w:rsid w:val="00472528"/>
    <w:rsid w:val="00492BA9"/>
    <w:rsid w:val="0049610A"/>
    <w:rsid w:val="004E76B8"/>
    <w:rsid w:val="00513EB3"/>
    <w:rsid w:val="0053495B"/>
    <w:rsid w:val="00535588"/>
    <w:rsid w:val="005445F3"/>
    <w:rsid w:val="00590DB8"/>
    <w:rsid w:val="005A39A0"/>
    <w:rsid w:val="005D07F2"/>
    <w:rsid w:val="00611F1E"/>
    <w:rsid w:val="00653619"/>
    <w:rsid w:val="006650FC"/>
    <w:rsid w:val="0066554E"/>
    <w:rsid w:val="00691774"/>
    <w:rsid w:val="006E42A6"/>
    <w:rsid w:val="00816936"/>
    <w:rsid w:val="008351A1"/>
    <w:rsid w:val="008353D6"/>
    <w:rsid w:val="00862B49"/>
    <w:rsid w:val="008C0E84"/>
    <w:rsid w:val="008C51DC"/>
    <w:rsid w:val="008E4BC4"/>
    <w:rsid w:val="00904363"/>
    <w:rsid w:val="0090555D"/>
    <w:rsid w:val="009449FB"/>
    <w:rsid w:val="00956013"/>
    <w:rsid w:val="00961D11"/>
    <w:rsid w:val="0096764E"/>
    <w:rsid w:val="00981227"/>
    <w:rsid w:val="00987B2A"/>
    <w:rsid w:val="009F3E2E"/>
    <w:rsid w:val="00A027F6"/>
    <w:rsid w:val="00A1012D"/>
    <w:rsid w:val="00A362C9"/>
    <w:rsid w:val="00A439C8"/>
    <w:rsid w:val="00A464B4"/>
    <w:rsid w:val="00AF5162"/>
    <w:rsid w:val="00B01CD3"/>
    <w:rsid w:val="00B17259"/>
    <w:rsid w:val="00B17595"/>
    <w:rsid w:val="00B31403"/>
    <w:rsid w:val="00B35992"/>
    <w:rsid w:val="00B54BE5"/>
    <w:rsid w:val="00B70FDD"/>
    <w:rsid w:val="00B82A3C"/>
    <w:rsid w:val="00BA5E0E"/>
    <w:rsid w:val="00BB1585"/>
    <w:rsid w:val="00BE6B3B"/>
    <w:rsid w:val="00C01186"/>
    <w:rsid w:val="00C2319F"/>
    <w:rsid w:val="00C45324"/>
    <w:rsid w:val="00C4751B"/>
    <w:rsid w:val="00C47E51"/>
    <w:rsid w:val="00D02C39"/>
    <w:rsid w:val="00D03E5C"/>
    <w:rsid w:val="00D56BD7"/>
    <w:rsid w:val="00D609D0"/>
    <w:rsid w:val="00D65E07"/>
    <w:rsid w:val="00DE4EAB"/>
    <w:rsid w:val="00E25028"/>
    <w:rsid w:val="00E747CB"/>
    <w:rsid w:val="00E808E1"/>
    <w:rsid w:val="00E9382B"/>
    <w:rsid w:val="00EA0F0C"/>
    <w:rsid w:val="00EC1709"/>
    <w:rsid w:val="00F23989"/>
    <w:rsid w:val="00F93967"/>
    <w:rsid w:val="00FA0985"/>
    <w:rsid w:val="00FC1A2A"/>
    <w:rsid w:val="00FE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6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3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3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3E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513EB3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Andale Sans UI" w:hAnsi="Times New Roman" w:cs="Times New Roman"/>
      <w:b/>
      <w:bCs/>
      <w:i/>
      <w:i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95B"/>
    <w:pPr>
      <w:ind w:left="720"/>
      <w:contextualSpacing/>
    </w:pPr>
  </w:style>
  <w:style w:type="paragraph" w:styleId="21">
    <w:name w:val="Body Text Indent 2"/>
    <w:basedOn w:val="a"/>
    <w:link w:val="22"/>
    <w:rsid w:val="0053495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34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349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34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7"/>
    <w:uiPriority w:val="99"/>
    <w:rsid w:val="00534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513EB3"/>
    <w:rPr>
      <w:rFonts w:ascii="Times New Roman" w:eastAsia="Andale Sans UI" w:hAnsi="Times New Roman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13E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ody Text Indent"/>
    <w:basedOn w:val="a"/>
    <w:link w:val="a9"/>
    <w:uiPriority w:val="99"/>
    <w:semiHidden/>
    <w:unhideWhenUsed/>
    <w:rsid w:val="00513EB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13EB3"/>
  </w:style>
  <w:style w:type="table" w:styleId="aa">
    <w:name w:val="Table Grid"/>
    <w:basedOn w:val="a1"/>
    <w:uiPriority w:val="59"/>
    <w:rsid w:val="006E4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93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3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Emphasis"/>
    <w:basedOn w:val="a0"/>
    <w:uiPriority w:val="20"/>
    <w:qFormat/>
    <w:rsid w:val="00F93967"/>
    <w:rPr>
      <w:i/>
      <w:iCs/>
    </w:rPr>
  </w:style>
  <w:style w:type="paragraph" w:customStyle="1" w:styleId="msobodytextbullet1gif">
    <w:name w:val="msobodytextbullet1.gif"/>
    <w:basedOn w:val="a"/>
    <w:rsid w:val="00F9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2gif">
    <w:name w:val="msobodytextbullet2.gif"/>
    <w:basedOn w:val="a"/>
    <w:rsid w:val="00F9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3gif">
    <w:name w:val="msobodytextbullet3.gif"/>
    <w:basedOn w:val="a"/>
    <w:rsid w:val="00F9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F93967"/>
    <w:rPr>
      <w:rFonts w:ascii="Times New Roman" w:hAnsi="Times New Roman" w:cs="Times New Roman" w:hint="default"/>
      <w:sz w:val="22"/>
    </w:rPr>
  </w:style>
  <w:style w:type="character" w:styleId="ac">
    <w:name w:val="Hyperlink"/>
    <w:rsid w:val="00B17259"/>
    <w:rPr>
      <w:color w:val="0000FF"/>
      <w:u w:val="single"/>
    </w:rPr>
  </w:style>
  <w:style w:type="paragraph" w:customStyle="1" w:styleId="P1">
    <w:name w:val="P1"/>
    <w:basedOn w:val="a"/>
    <w:rsid w:val="004027D2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</w:rPr>
  </w:style>
  <w:style w:type="character" w:customStyle="1" w:styleId="a7">
    <w:name w:val="Обычный (веб) Знак"/>
    <w:link w:val="a6"/>
    <w:uiPriority w:val="99"/>
    <w:rsid w:val="001B4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47E51"/>
  </w:style>
  <w:style w:type="character" w:customStyle="1" w:styleId="ad">
    <w:name w:val="Без интервала Знак"/>
    <w:aliases w:val="основа Знак"/>
    <w:link w:val="ae"/>
    <w:uiPriority w:val="1"/>
    <w:locked/>
    <w:rsid w:val="00D02C39"/>
  </w:style>
  <w:style w:type="paragraph" w:styleId="ae">
    <w:name w:val="No Spacing"/>
    <w:aliases w:val="основа"/>
    <w:link w:val="ad"/>
    <w:uiPriority w:val="1"/>
    <w:qFormat/>
    <w:rsid w:val="00D02C39"/>
    <w:pPr>
      <w:spacing w:after="0" w:line="240" w:lineRule="auto"/>
    </w:pPr>
  </w:style>
  <w:style w:type="character" w:customStyle="1" w:styleId="s1">
    <w:name w:val="s1"/>
    <w:basedOn w:val="a0"/>
    <w:rsid w:val="005445F3"/>
  </w:style>
  <w:style w:type="paragraph" w:customStyle="1" w:styleId="Default">
    <w:name w:val="Default"/>
    <w:rsid w:val="005445F3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82E5B-F1F6-4F7B-A072-7F9E9AC3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10</Pages>
  <Words>2844</Words>
  <Characters>16215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МБОУ Крюковская СОШ</cp:lastModifiedBy>
  <cp:revision>52</cp:revision>
  <dcterms:created xsi:type="dcterms:W3CDTF">2014-08-18T04:31:00Z</dcterms:created>
  <dcterms:modified xsi:type="dcterms:W3CDTF">2022-09-21T16:33:00Z</dcterms:modified>
</cp:coreProperties>
</file>