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04" w:rsidRPr="00241B71" w:rsidRDefault="00003404" w:rsidP="002362B1">
      <w:pPr>
        <w:rPr>
          <w:sz w:val="28"/>
        </w:rPr>
      </w:pPr>
    </w:p>
    <w:p w:rsidR="00003404" w:rsidRPr="00241B71" w:rsidRDefault="00003404" w:rsidP="00003404">
      <w:pPr>
        <w:pStyle w:val="P1"/>
        <w:rPr>
          <w:rFonts w:cs="Times New Roman"/>
          <w:szCs w:val="24"/>
        </w:rPr>
      </w:pPr>
      <w:r w:rsidRPr="00241B71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003404" w:rsidRDefault="00003404" w:rsidP="00003404">
      <w:pPr>
        <w:pStyle w:val="P1"/>
        <w:rPr>
          <w:rFonts w:cs="Times New Roman"/>
          <w:szCs w:val="24"/>
        </w:rPr>
      </w:pPr>
      <w:r w:rsidRPr="00241B71">
        <w:rPr>
          <w:rFonts w:cs="Times New Roman"/>
          <w:szCs w:val="24"/>
        </w:rPr>
        <w:t>КРЮКОВСКАЯ СРЕДНЯЯ ОБЩЕОБРАЗОВАТЕЛЬНАЯ ШКОЛА</w:t>
      </w:r>
    </w:p>
    <w:p w:rsidR="00003404" w:rsidRPr="00241B71" w:rsidRDefault="00003404" w:rsidP="002362B1">
      <w:pPr>
        <w:pStyle w:val="P1"/>
        <w:jc w:val="left"/>
        <w:rPr>
          <w:rFonts w:cs="Times New Roman"/>
          <w:sz w:val="32"/>
          <w:szCs w:val="24"/>
        </w:rPr>
      </w:pPr>
    </w:p>
    <w:p w:rsidR="00003404" w:rsidRPr="00241B71" w:rsidRDefault="00003404" w:rsidP="00003404">
      <w:pPr>
        <w:shd w:val="clear" w:color="auto" w:fill="FFFFFF"/>
        <w:spacing w:line="360" w:lineRule="auto"/>
        <w:ind w:left="-180" w:firstLine="180"/>
        <w:rPr>
          <w:color w:val="000000"/>
        </w:rPr>
      </w:pPr>
      <w:r w:rsidRPr="00241B71">
        <w:rPr>
          <w:color w:val="000000"/>
        </w:rPr>
        <w:t xml:space="preserve">                                                                             </w:t>
      </w:r>
      <w:r w:rsidR="002362B1">
        <w:rPr>
          <w:color w:val="000000"/>
        </w:rPr>
        <w:t xml:space="preserve">                                                                                       </w:t>
      </w:r>
      <w:r w:rsidRPr="00241B71">
        <w:rPr>
          <w:color w:val="000000"/>
        </w:rPr>
        <w:t xml:space="preserve">      «Утверждаю»    </w:t>
      </w:r>
    </w:p>
    <w:p w:rsidR="00003404" w:rsidRPr="00241B71" w:rsidRDefault="00003404" w:rsidP="00003404">
      <w:pPr>
        <w:shd w:val="clear" w:color="auto" w:fill="FFFFFF"/>
        <w:spacing w:line="360" w:lineRule="auto"/>
        <w:ind w:left="-180" w:firstLine="180"/>
        <w:rPr>
          <w:color w:val="000000"/>
        </w:rPr>
      </w:pPr>
      <w:r w:rsidRPr="00241B71">
        <w:rPr>
          <w:color w:val="000000"/>
        </w:rPr>
        <w:t xml:space="preserve">                                                                         </w:t>
      </w:r>
      <w:r w:rsidR="002362B1">
        <w:rPr>
          <w:color w:val="000000"/>
        </w:rPr>
        <w:t xml:space="preserve">                                                                                         </w:t>
      </w:r>
      <w:r w:rsidRPr="00241B71">
        <w:rPr>
          <w:color w:val="000000"/>
        </w:rPr>
        <w:t xml:space="preserve">         Директор  МБОУ Крюковской СОШ</w:t>
      </w:r>
    </w:p>
    <w:p w:rsidR="00003404" w:rsidRPr="00241B71" w:rsidRDefault="00003404" w:rsidP="00003404">
      <w:pPr>
        <w:shd w:val="clear" w:color="auto" w:fill="FFFFFF"/>
        <w:spacing w:line="360" w:lineRule="auto"/>
        <w:ind w:left="-180" w:firstLine="180"/>
        <w:rPr>
          <w:color w:val="000000"/>
        </w:rPr>
      </w:pPr>
      <w:r w:rsidRPr="00241B71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</w:t>
      </w:r>
      <w:r w:rsidR="002362B1">
        <w:rPr>
          <w:color w:val="000000"/>
        </w:rPr>
        <w:t xml:space="preserve">                                                                                          </w:t>
      </w:r>
      <w:r w:rsidR="008A54D8">
        <w:rPr>
          <w:color w:val="000000"/>
        </w:rPr>
        <w:t xml:space="preserve"> Приказ  от  31.08.2022</w:t>
      </w:r>
      <w:r w:rsidRPr="00241B71">
        <w:rPr>
          <w:color w:val="000000"/>
        </w:rPr>
        <w:t xml:space="preserve">    № </w:t>
      </w:r>
      <w:r w:rsidR="008A54D8">
        <w:rPr>
          <w:color w:val="000000"/>
        </w:rPr>
        <w:t>204</w:t>
      </w:r>
      <w:r>
        <w:rPr>
          <w:color w:val="000000"/>
        </w:rPr>
        <w:t xml:space="preserve"> </w:t>
      </w:r>
      <w:r w:rsidRPr="00241B71">
        <w:rPr>
          <w:color w:val="000000"/>
        </w:rPr>
        <w:t>- ОД</w:t>
      </w:r>
    </w:p>
    <w:p w:rsidR="00003404" w:rsidRPr="00241B71" w:rsidRDefault="00003404" w:rsidP="00003404">
      <w:pPr>
        <w:shd w:val="clear" w:color="auto" w:fill="FFFFFF"/>
        <w:spacing w:line="276" w:lineRule="auto"/>
        <w:ind w:left="-180" w:firstLine="180"/>
        <w:rPr>
          <w:color w:val="000000"/>
        </w:rPr>
      </w:pPr>
    </w:p>
    <w:p w:rsidR="00003404" w:rsidRDefault="00003404" w:rsidP="00003404">
      <w:pPr>
        <w:shd w:val="clear" w:color="auto" w:fill="FFFFFF"/>
        <w:spacing w:line="276" w:lineRule="auto"/>
        <w:ind w:left="-180" w:firstLine="180"/>
        <w:rPr>
          <w:color w:val="000000"/>
        </w:rPr>
      </w:pPr>
      <w:r w:rsidRPr="00241B71">
        <w:rPr>
          <w:color w:val="000000"/>
        </w:rPr>
        <w:t xml:space="preserve">                                                                         </w:t>
      </w:r>
      <w:r w:rsidR="002362B1">
        <w:rPr>
          <w:color w:val="000000"/>
        </w:rPr>
        <w:t xml:space="preserve">                                                                                        </w:t>
      </w:r>
      <w:r w:rsidRPr="00241B71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241B71">
        <w:rPr>
          <w:color w:val="000000"/>
        </w:rPr>
        <w:t xml:space="preserve">    ___________________     Г.А. Молчанова</w:t>
      </w:r>
    </w:p>
    <w:p w:rsidR="00003404" w:rsidRPr="00241B71" w:rsidRDefault="002362B1" w:rsidP="00942788">
      <w:pPr>
        <w:shd w:val="clear" w:color="auto" w:fill="FFFFFF"/>
        <w:spacing w:line="276" w:lineRule="auto"/>
        <w:ind w:left="-180" w:firstLine="180"/>
        <w:rPr>
          <w:color w:val="000000"/>
        </w:rPr>
      </w:pPr>
      <w:r>
        <w:rPr>
          <w:color w:val="000000"/>
        </w:rPr>
        <w:t xml:space="preserve">              </w:t>
      </w:r>
    </w:p>
    <w:p w:rsidR="00003404" w:rsidRDefault="00003404" w:rsidP="00003404">
      <w:pPr>
        <w:ind w:firstLine="709"/>
        <w:jc w:val="both"/>
        <w:rPr>
          <w:sz w:val="28"/>
        </w:rPr>
      </w:pPr>
    </w:p>
    <w:p w:rsidR="00003404" w:rsidRPr="00241B71" w:rsidRDefault="00882F50" w:rsidP="00882F50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003404" w:rsidRPr="00241B71">
        <w:rPr>
          <w:b/>
          <w:sz w:val="28"/>
        </w:rPr>
        <w:t>РАБОЧАЯ ПРОГРАММА</w:t>
      </w:r>
    </w:p>
    <w:p w:rsidR="00003404" w:rsidRPr="00241B71" w:rsidRDefault="00003404" w:rsidP="00003404">
      <w:pPr>
        <w:spacing w:line="360" w:lineRule="auto"/>
        <w:rPr>
          <w:sz w:val="28"/>
        </w:rPr>
      </w:pPr>
      <w:r w:rsidRPr="00241B71">
        <w:rPr>
          <w:sz w:val="28"/>
        </w:rPr>
        <w:t xml:space="preserve">по </w:t>
      </w:r>
      <w:r w:rsidRPr="00241B71">
        <w:rPr>
          <w:sz w:val="28"/>
          <w:u w:val="single"/>
        </w:rPr>
        <w:t>_____________________</w:t>
      </w:r>
      <w:r w:rsidRPr="00882F50">
        <w:rPr>
          <w:b/>
          <w:sz w:val="32"/>
          <w:u w:val="single"/>
        </w:rPr>
        <w:t>информатике и ИКТ</w:t>
      </w:r>
      <w:r w:rsidRPr="00882F50">
        <w:rPr>
          <w:b/>
          <w:sz w:val="28"/>
          <w:u w:val="single"/>
        </w:rPr>
        <w:t>_____________________</w:t>
      </w:r>
    </w:p>
    <w:p w:rsidR="00003404" w:rsidRPr="00241B71" w:rsidRDefault="00003404" w:rsidP="00003404">
      <w:pPr>
        <w:spacing w:line="360" w:lineRule="auto"/>
        <w:ind w:firstLine="709"/>
        <w:rPr>
          <w:i/>
        </w:rPr>
      </w:pPr>
      <w:r w:rsidRPr="00241B71">
        <w:rPr>
          <w:i/>
        </w:rPr>
        <w:t xml:space="preserve">                                   (учебный предмет, курс)</w:t>
      </w:r>
    </w:p>
    <w:p w:rsidR="00003404" w:rsidRPr="00241B71" w:rsidRDefault="00003404" w:rsidP="00003404">
      <w:pPr>
        <w:spacing w:line="360" w:lineRule="auto"/>
        <w:rPr>
          <w:sz w:val="28"/>
        </w:rPr>
      </w:pPr>
      <w:r w:rsidRPr="00241B71">
        <w:rPr>
          <w:sz w:val="28"/>
        </w:rPr>
        <w:t>Уровень общего образования (класс)</w:t>
      </w:r>
    </w:p>
    <w:p w:rsidR="00003404" w:rsidRPr="00241B71" w:rsidRDefault="00003404" w:rsidP="00003404">
      <w:pPr>
        <w:ind w:firstLine="709"/>
        <w:rPr>
          <w:sz w:val="28"/>
          <w:u w:val="single"/>
        </w:rPr>
      </w:pP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 w:rsidRPr="00241B71"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  <w:t>основное общее образование  9</w:t>
      </w:r>
      <w:r w:rsidRPr="00241B71">
        <w:rPr>
          <w:sz w:val="28"/>
          <w:u w:val="single"/>
        </w:rPr>
        <w:t xml:space="preserve"> класс  </w:t>
      </w:r>
    </w:p>
    <w:p w:rsidR="00003404" w:rsidRPr="00241B71" w:rsidRDefault="00003404" w:rsidP="00003404">
      <w:pPr>
        <w:ind w:firstLine="709"/>
        <w:rPr>
          <w:i/>
        </w:rPr>
      </w:pPr>
      <w:r w:rsidRPr="00241B71">
        <w:rPr>
          <w:i/>
        </w:rPr>
        <w:t>(начальное общее, основное общее, среднее общее образование с указанием класса)</w:t>
      </w:r>
    </w:p>
    <w:p w:rsidR="00003404" w:rsidRPr="00241B71" w:rsidRDefault="00003404" w:rsidP="00003404">
      <w:pPr>
        <w:spacing w:line="360" w:lineRule="auto"/>
        <w:ind w:firstLine="709"/>
        <w:rPr>
          <w:i/>
        </w:rPr>
      </w:pPr>
    </w:p>
    <w:p w:rsidR="00003404" w:rsidRPr="00241B71" w:rsidRDefault="00003404" w:rsidP="00003404">
      <w:pPr>
        <w:spacing w:line="360" w:lineRule="auto"/>
        <w:rPr>
          <w:sz w:val="28"/>
          <w:szCs w:val="28"/>
          <w:u w:val="single"/>
        </w:rPr>
      </w:pPr>
      <w:r w:rsidRPr="00241B71">
        <w:rPr>
          <w:sz w:val="28"/>
          <w:szCs w:val="28"/>
        </w:rPr>
        <w:t xml:space="preserve">Количество часов   </w:t>
      </w:r>
      <w:r w:rsidRPr="00241B71">
        <w:rPr>
          <w:sz w:val="28"/>
          <w:szCs w:val="28"/>
          <w:u w:val="single"/>
        </w:rPr>
        <w:t xml:space="preserve"> </w:t>
      </w:r>
      <w:r w:rsidR="008A54D8">
        <w:rPr>
          <w:b/>
          <w:sz w:val="28"/>
          <w:szCs w:val="28"/>
          <w:u w:val="single"/>
        </w:rPr>
        <w:t>33</w:t>
      </w:r>
      <w:bookmarkStart w:id="0" w:name="_GoBack"/>
      <w:bookmarkEnd w:id="0"/>
      <w:r w:rsidR="00B90818" w:rsidRPr="00B90818">
        <w:rPr>
          <w:b/>
          <w:sz w:val="28"/>
          <w:szCs w:val="28"/>
          <w:u w:val="single"/>
        </w:rPr>
        <w:t xml:space="preserve"> ч.</w:t>
      </w:r>
    </w:p>
    <w:p w:rsidR="00003404" w:rsidRPr="00241B71" w:rsidRDefault="00003404" w:rsidP="00003404">
      <w:pPr>
        <w:rPr>
          <w:sz w:val="28"/>
          <w:szCs w:val="28"/>
        </w:rPr>
      </w:pPr>
      <w:r w:rsidRPr="00241B71">
        <w:rPr>
          <w:sz w:val="28"/>
          <w:szCs w:val="28"/>
        </w:rPr>
        <w:t xml:space="preserve">Учитель   </w:t>
      </w:r>
      <w:proofErr w:type="spellStart"/>
      <w:r w:rsidRPr="00241B71">
        <w:rPr>
          <w:sz w:val="28"/>
          <w:szCs w:val="28"/>
          <w:u w:val="single"/>
        </w:rPr>
        <w:t>Бятенко</w:t>
      </w:r>
      <w:proofErr w:type="spellEnd"/>
      <w:r w:rsidRPr="00241B71">
        <w:rPr>
          <w:sz w:val="28"/>
          <w:szCs w:val="28"/>
          <w:u w:val="single"/>
        </w:rPr>
        <w:t xml:space="preserve"> Татьяна Станиславовна</w:t>
      </w:r>
    </w:p>
    <w:p w:rsidR="00003404" w:rsidRPr="00241B71" w:rsidRDefault="00003404" w:rsidP="00003404">
      <w:pPr>
        <w:spacing w:line="360" w:lineRule="auto"/>
        <w:ind w:firstLine="709"/>
        <w:rPr>
          <w:i/>
        </w:rPr>
      </w:pPr>
      <w:r w:rsidRPr="00241B71">
        <w:rPr>
          <w:i/>
        </w:rPr>
        <w:t xml:space="preserve">                          (ФИО)</w:t>
      </w:r>
    </w:p>
    <w:p w:rsidR="00003404" w:rsidRPr="00241B71" w:rsidRDefault="00003404" w:rsidP="00535FE6">
      <w:pPr>
        <w:spacing w:line="360" w:lineRule="auto"/>
        <w:rPr>
          <w:sz w:val="28"/>
          <w:szCs w:val="28"/>
        </w:rPr>
      </w:pPr>
      <w:r w:rsidRPr="00241B71">
        <w:rPr>
          <w:sz w:val="28"/>
          <w:szCs w:val="28"/>
        </w:rPr>
        <w:t xml:space="preserve">Программа разработана на основе </w:t>
      </w:r>
      <w:r w:rsidRPr="00241B71">
        <w:rPr>
          <w:i/>
        </w:rPr>
        <w:t xml:space="preserve">              </w:t>
      </w:r>
    </w:p>
    <w:p w:rsidR="00CA7515" w:rsidRPr="00A31467" w:rsidRDefault="00CA7515" w:rsidP="00CA7515">
      <w:pPr>
        <w:jc w:val="both"/>
        <w:rPr>
          <w:sz w:val="28"/>
          <w:szCs w:val="36"/>
        </w:rPr>
      </w:pPr>
      <w:r w:rsidRPr="00A31467">
        <w:rPr>
          <w:sz w:val="28"/>
          <w:szCs w:val="36"/>
        </w:rPr>
        <w:t>примерной программы основного общего образования по информатике 7-9 класс для образовательных учреждений. – М.: БИНОМ. Лаборатория знаний, 2011</w:t>
      </w:r>
    </w:p>
    <w:p w:rsidR="00641600" w:rsidRDefault="00641600" w:rsidP="00942788">
      <w:pPr>
        <w:spacing w:line="276" w:lineRule="auto"/>
        <w:rPr>
          <w:b/>
          <w:sz w:val="28"/>
          <w:szCs w:val="28"/>
        </w:rPr>
      </w:pPr>
    </w:p>
    <w:p w:rsidR="00641600" w:rsidRDefault="00641600" w:rsidP="00641600">
      <w:pPr>
        <w:spacing w:line="360" w:lineRule="auto"/>
        <w:jc w:val="center"/>
        <w:rPr>
          <w:i/>
        </w:rPr>
      </w:pPr>
      <w:r w:rsidRPr="00DA532A">
        <w:rPr>
          <w:sz w:val="28"/>
        </w:rPr>
        <w:t>Ростовская область</w:t>
      </w:r>
      <w:r>
        <w:rPr>
          <w:sz w:val="28"/>
        </w:rPr>
        <w:t xml:space="preserve">, </w:t>
      </w:r>
      <w:r w:rsidRPr="00DA532A">
        <w:rPr>
          <w:sz w:val="28"/>
        </w:rPr>
        <w:t>Куйбышевский район</w:t>
      </w:r>
      <w:r>
        <w:rPr>
          <w:sz w:val="28"/>
        </w:rPr>
        <w:t xml:space="preserve">, </w:t>
      </w:r>
      <w:r w:rsidRPr="00DA532A">
        <w:rPr>
          <w:sz w:val="28"/>
        </w:rPr>
        <w:t>х. Крюково</w:t>
      </w:r>
    </w:p>
    <w:p w:rsidR="00641600" w:rsidRPr="00641600" w:rsidRDefault="008A54D8" w:rsidP="00641600">
      <w:pPr>
        <w:spacing w:line="360" w:lineRule="auto"/>
        <w:jc w:val="center"/>
        <w:rPr>
          <w:i/>
        </w:rPr>
      </w:pPr>
      <w:r>
        <w:rPr>
          <w:i/>
        </w:rPr>
        <w:t>2022</w:t>
      </w:r>
      <w:r w:rsidR="00641600">
        <w:rPr>
          <w:i/>
        </w:rPr>
        <w:t xml:space="preserve"> год</w:t>
      </w:r>
    </w:p>
    <w:p w:rsidR="00942788" w:rsidRDefault="00942788" w:rsidP="006A5F7F">
      <w:pPr>
        <w:ind w:left="720"/>
        <w:rPr>
          <w:b/>
          <w:sz w:val="28"/>
        </w:rPr>
      </w:pPr>
    </w:p>
    <w:p w:rsidR="002362B1" w:rsidRPr="006A5F7F" w:rsidRDefault="002362B1" w:rsidP="006A5F7F">
      <w:pPr>
        <w:pStyle w:val="a3"/>
        <w:numPr>
          <w:ilvl w:val="0"/>
          <w:numId w:val="61"/>
        </w:numPr>
        <w:jc w:val="center"/>
        <w:rPr>
          <w:b/>
          <w:sz w:val="28"/>
        </w:rPr>
      </w:pPr>
      <w:r w:rsidRPr="006A5F7F">
        <w:rPr>
          <w:b/>
          <w:sz w:val="28"/>
        </w:rPr>
        <w:lastRenderedPageBreak/>
        <w:t>Планируемые результаты освоения учебного предмета</w:t>
      </w:r>
    </w:p>
    <w:p w:rsidR="00535FE6" w:rsidRDefault="00535FE6" w:rsidP="00535FE6">
      <w:pPr>
        <w:ind w:left="720"/>
        <w:rPr>
          <w:b/>
          <w:sz w:val="28"/>
        </w:rPr>
      </w:pPr>
    </w:p>
    <w:p w:rsidR="00942788" w:rsidRPr="00942788" w:rsidRDefault="00942788" w:rsidP="00942788">
      <w:pPr>
        <w:pStyle w:val="afe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b/>
          <w:bCs/>
          <w:color w:val="000000"/>
          <w:szCs w:val="21"/>
        </w:rPr>
        <w:t>Личностными результатами</w:t>
      </w:r>
      <w:r w:rsidRPr="00942788">
        <w:rPr>
          <w:color w:val="000000"/>
          <w:szCs w:val="21"/>
        </w:rPr>
        <w:t> изучения предмета «Информатика» в 9 классе являются:</w:t>
      </w:r>
    </w:p>
    <w:p w:rsidR="00942788" w:rsidRPr="00942788" w:rsidRDefault="00942788" w:rsidP="00B10679">
      <w:pPr>
        <w:pStyle w:val="afe"/>
        <w:numPr>
          <w:ilvl w:val="0"/>
          <w:numId w:val="62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Формирование целостного мировоззрения, соответствующего современному уровню развития науки и общественной практики,</w:t>
      </w:r>
    </w:p>
    <w:p w:rsidR="00942788" w:rsidRPr="00942788" w:rsidRDefault="00942788" w:rsidP="00B10679">
      <w:pPr>
        <w:pStyle w:val="afe"/>
        <w:numPr>
          <w:ilvl w:val="0"/>
          <w:numId w:val="62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942788" w:rsidRPr="00942788" w:rsidRDefault="00942788" w:rsidP="00B10679">
      <w:pPr>
        <w:pStyle w:val="afe"/>
        <w:numPr>
          <w:ilvl w:val="0"/>
          <w:numId w:val="62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Формирование ценности здорового и безопасного образа жизни</w:t>
      </w:r>
    </w:p>
    <w:p w:rsidR="00942788" w:rsidRPr="00942788" w:rsidRDefault="00942788" w:rsidP="00942788">
      <w:pPr>
        <w:pStyle w:val="afe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spellStart"/>
      <w:r w:rsidRPr="00942788">
        <w:rPr>
          <w:b/>
          <w:bCs/>
          <w:color w:val="000000"/>
          <w:szCs w:val="21"/>
        </w:rPr>
        <w:t>Метапредметными</w:t>
      </w:r>
      <w:proofErr w:type="spellEnd"/>
      <w:r w:rsidRPr="00942788">
        <w:rPr>
          <w:b/>
          <w:bCs/>
          <w:color w:val="000000"/>
          <w:szCs w:val="21"/>
        </w:rPr>
        <w:t> </w:t>
      </w:r>
      <w:r w:rsidRPr="00942788">
        <w:rPr>
          <w:color w:val="000000"/>
          <w:szCs w:val="21"/>
        </w:rPr>
        <w:t>результатами являются:</w:t>
      </w:r>
    </w:p>
    <w:p w:rsidR="00942788" w:rsidRPr="00942788" w:rsidRDefault="00942788" w:rsidP="00B10679">
      <w:pPr>
        <w:pStyle w:val="afe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</w:p>
    <w:p w:rsidR="00942788" w:rsidRPr="00942788" w:rsidRDefault="00942788" w:rsidP="00B10679">
      <w:pPr>
        <w:pStyle w:val="afe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Умение оценивать правильность выполнения учебной задачи, собственные возможности ее решения</w:t>
      </w:r>
    </w:p>
    <w:p w:rsidR="00942788" w:rsidRPr="00942788" w:rsidRDefault="00942788" w:rsidP="00B10679">
      <w:pPr>
        <w:pStyle w:val="afe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942788">
        <w:rPr>
          <w:color w:val="000000"/>
          <w:szCs w:val="21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proofErr w:type="gramEnd"/>
    </w:p>
    <w:p w:rsidR="00942788" w:rsidRPr="00942788" w:rsidRDefault="00942788" w:rsidP="00B10679">
      <w:pPr>
        <w:pStyle w:val="afe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Умение создавать, применять и преобразовывать знаки и символы, мо дели и схемы для решения учебных и познавательных задач</w:t>
      </w:r>
    </w:p>
    <w:p w:rsidR="00942788" w:rsidRPr="00942788" w:rsidRDefault="00942788" w:rsidP="00B10679">
      <w:pPr>
        <w:pStyle w:val="afe"/>
        <w:numPr>
          <w:ilvl w:val="0"/>
          <w:numId w:val="6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Формирование и развитие компетентности в области использования ИКТ (</w:t>
      </w:r>
      <w:proofErr w:type="gramStart"/>
      <w:r w:rsidRPr="00942788">
        <w:rPr>
          <w:color w:val="000000"/>
          <w:szCs w:val="21"/>
        </w:rPr>
        <w:t>ИКТ-компетенции</w:t>
      </w:r>
      <w:proofErr w:type="gramEnd"/>
      <w:r w:rsidRPr="00942788">
        <w:rPr>
          <w:color w:val="000000"/>
          <w:szCs w:val="21"/>
        </w:rPr>
        <w:t>)</w:t>
      </w:r>
    </w:p>
    <w:p w:rsidR="00942788" w:rsidRPr="00942788" w:rsidRDefault="00942788" w:rsidP="00942788">
      <w:pPr>
        <w:pStyle w:val="afe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b/>
          <w:bCs/>
          <w:color w:val="000000"/>
          <w:szCs w:val="21"/>
        </w:rPr>
        <w:t>Предметными </w:t>
      </w:r>
      <w:r w:rsidRPr="00942788">
        <w:rPr>
          <w:color w:val="000000"/>
          <w:szCs w:val="21"/>
        </w:rPr>
        <w:t>результатами являются:</w:t>
      </w:r>
    </w:p>
    <w:p w:rsidR="00942788" w:rsidRPr="00942788" w:rsidRDefault="00942788" w:rsidP="00B10679">
      <w:pPr>
        <w:pStyle w:val="afe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Сформированность информационной и алгоритмической культуры</w:t>
      </w:r>
    </w:p>
    <w:p w:rsidR="00942788" w:rsidRPr="00942788" w:rsidRDefault="00942788" w:rsidP="00B10679">
      <w:pPr>
        <w:pStyle w:val="afe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Сформированность представления о компьютере как универсальном устройстве обработки информации</w:t>
      </w:r>
    </w:p>
    <w:p w:rsidR="00942788" w:rsidRPr="00942788" w:rsidRDefault="00942788" w:rsidP="00B10679">
      <w:pPr>
        <w:pStyle w:val="afe"/>
        <w:numPr>
          <w:ilvl w:val="0"/>
          <w:numId w:val="64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Владение основными навыками и умениями использования компьютерных устройств</w:t>
      </w:r>
    </w:p>
    <w:p w:rsidR="00942788" w:rsidRPr="00942788" w:rsidRDefault="00942788" w:rsidP="00B10679">
      <w:pPr>
        <w:pStyle w:val="afe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Сформированность представления о понятии алгоритма и его свойствах</w:t>
      </w:r>
    </w:p>
    <w:p w:rsidR="00942788" w:rsidRPr="00942788" w:rsidRDefault="00942788" w:rsidP="00B10679">
      <w:pPr>
        <w:pStyle w:val="afe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Умение составить и записать алгоритм для конкретного исполнителя</w:t>
      </w:r>
    </w:p>
    <w:p w:rsidR="00942788" w:rsidRPr="00942788" w:rsidRDefault="00942788" w:rsidP="00B10679">
      <w:pPr>
        <w:pStyle w:val="afe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Сформированность знаний об алгоритмических конструкциях; знакомство с основными алгоритмическими структурами — линейной, условной и циклической.</w:t>
      </w:r>
    </w:p>
    <w:p w:rsidR="00942788" w:rsidRPr="00942788" w:rsidRDefault="00942788" w:rsidP="00B10679">
      <w:pPr>
        <w:pStyle w:val="afe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Сформированность знаний о логических значениях и операциях</w:t>
      </w:r>
    </w:p>
    <w:p w:rsidR="00942788" w:rsidRPr="00942788" w:rsidRDefault="00942788" w:rsidP="00B10679">
      <w:pPr>
        <w:pStyle w:val="afe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Сформированность базовых навыков и умений по работе с одним из языков программирования</w:t>
      </w:r>
    </w:p>
    <w:p w:rsidR="00942788" w:rsidRPr="00942788" w:rsidRDefault="00942788" w:rsidP="00B10679">
      <w:pPr>
        <w:pStyle w:val="afe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942788" w:rsidRPr="00942788" w:rsidRDefault="00942788" w:rsidP="00B10679">
      <w:pPr>
        <w:pStyle w:val="afe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42788">
        <w:rPr>
          <w:color w:val="000000"/>
          <w:szCs w:val="21"/>
        </w:rPr>
        <w:t>Сформированность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42788" w:rsidRDefault="00942788" w:rsidP="00942788">
      <w:pPr>
        <w:pStyle w:val="af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41600" w:rsidRDefault="00641600" w:rsidP="00942788">
      <w:pPr>
        <w:pStyle w:val="af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1600" w:rsidRDefault="00641600" w:rsidP="00942788">
      <w:pPr>
        <w:pStyle w:val="af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1600" w:rsidRPr="006F0D20" w:rsidRDefault="00641600" w:rsidP="00641600">
      <w:pPr>
        <w:pStyle w:val="a3"/>
        <w:autoSpaceDE w:val="0"/>
        <w:autoSpaceDN w:val="0"/>
        <w:adjustRightInd w:val="0"/>
        <w:ind w:left="1080"/>
        <w:jc w:val="center"/>
        <w:rPr>
          <w:b/>
          <w:sz w:val="28"/>
        </w:rPr>
      </w:pPr>
    </w:p>
    <w:p w:rsidR="00641600" w:rsidRPr="00641600" w:rsidRDefault="00641600" w:rsidP="00641600">
      <w:pPr>
        <w:pStyle w:val="a3"/>
        <w:numPr>
          <w:ilvl w:val="0"/>
          <w:numId w:val="61"/>
        </w:numPr>
        <w:jc w:val="center"/>
        <w:rPr>
          <w:b/>
          <w:sz w:val="28"/>
        </w:rPr>
      </w:pPr>
      <w:r w:rsidRPr="00641600">
        <w:rPr>
          <w:b/>
          <w:sz w:val="28"/>
          <w:szCs w:val="28"/>
        </w:rPr>
        <w:lastRenderedPageBreak/>
        <w:t xml:space="preserve">Содержание учебного предмета </w:t>
      </w:r>
      <w:r w:rsidRPr="00641600">
        <w:rPr>
          <w:b/>
          <w:sz w:val="28"/>
        </w:rPr>
        <w:t>с указанием форм организации учебных занятий, основных видов учебной деятельности</w:t>
      </w:r>
    </w:p>
    <w:p w:rsidR="00641600" w:rsidRPr="00E46A91" w:rsidRDefault="00641600" w:rsidP="00641600">
      <w:pPr>
        <w:ind w:left="720"/>
        <w:rPr>
          <w:b/>
          <w:sz w:val="28"/>
        </w:rPr>
      </w:pPr>
    </w:p>
    <w:p w:rsidR="00641600" w:rsidRDefault="00641600" w:rsidP="00942788">
      <w:pPr>
        <w:pStyle w:val="af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157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44"/>
        <w:gridCol w:w="6696"/>
        <w:gridCol w:w="4429"/>
      </w:tblGrid>
      <w:tr w:rsidR="00641600" w:rsidTr="002C2CF2">
        <w:tc>
          <w:tcPr>
            <w:tcW w:w="4644" w:type="dxa"/>
            <w:vAlign w:val="center"/>
          </w:tcPr>
          <w:p w:rsidR="00641600" w:rsidRPr="00F20D5F" w:rsidRDefault="00641600" w:rsidP="00641600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Содержание</w:t>
            </w:r>
          </w:p>
        </w:tc>
        <w:tc>
          <w:tcPr>
            <w:tcW w:w="6696" w:type="dxa"/>
            <w:vAlign w:val="center"/>
          </w:tcPr>
          <w:p w:rsidR="00641600" w:rsidRPr="00F20D5F" w:rsidRDefault="00641600" w:rsidP="00641600">
            <w:pPr>
              <w:jc w:val="center"/>
              <w:rPr>
                <w:b/>
                <w:bCs/>
              </w:rPr>
            </w:pPr>
            <w:r w:rsidRPr="00F20D5F">
              <w:rPr>
                <w:b/>
              </w:rPr>
              <w:t>Основные виды учебной деятельности</w:t>
            </w:r>
          </w:p>
        </w:tc>
        <w:tc>
          <w:tcPr>
            <w:tcW w:w="4429" w:type="dxa"/>
            <w:vAlign w:val="center"/>
          </w:tcPr>
          <w:p w:rsidR="00641600" w:rsidRPr="00F20D5F" w:rsidRDefault="00641600" w:rsidP="00641600">
            <w:pPr>
              <w:jc w:val="center"/>
              <w:rPr>
                <w:b/>
              </w:rPr>
            </w:pPr>
            <w:r w:rsidRPr="00F20D5F">
              <w:rPr>
                <w:b/>
              </w:rPr>
              <w:t>Формы организации учебных занятий</w:t>
            </w:r>
          </w:p>
        </w:tc>
      </w:tr>
      <w:tr w:rsidR="002C2CF2" w:rsidTr="002C2CF2">
        <w:tc>
          <w:tcPr>
            <w:tcW w:w="4644" w:type="dxa"/>
          </w:tcPr>
          <w:p w:rsidR="002C2CF2" w:rsidRDefault="002C2CF2" w:rsidP="00641600">
            <w:pPr>
              <w:spacing w:line="276" w:lineRule="auto"/>
              <w:jc w:val="both"/>
              <w:rPr>
                <w:b/>
                <w:i/>
                <w:sz w:val="28"/>
              </w:rPr>
            </w:pPr>
            <w:r w:rsidRPr="00EE418B">
              <w:rPr>
                <w:b/>
                <w:bCs/>
              </w:rPr>
              <w:t xml:space="preserve">Управление и алгоритмы  </w:t>
            </w:r>
          </w:p>
          <w:p w:rsidR="002C2CF2" w:rsidRPr="00EE418B" w:rsidRDefault="002C2CF2" w:rsidP="00641600">
            <w:pPr>
              <w:pStyle w:val="21"/>
              <w:spacing w:after="0" w:line="240" w:lineRule="auto"/>
              <w:ind w:left="0" w:firstLine="567"/>
              <w:jc w:val="both"/>
            </w:pPr>
            <w:r w:rsidRPr="00EE418B">
              <w:t>Кибернетика. Кибернетическая модель управления.</w:t>
            </w:r>
          </w:p>
          <w:p w:rsidR="002C2CF2" w:rsidRPr="00EE418B" w:rsidRDefault="002C2CF2" w:rsidP="00641600">
            <w:pPr>
              <w:pStyle w:val="21"/>
              <w:spacing w:after="0" w:line="240" w:lineRule="auto"/>
              <w:ind w:left="0" w:firstLine="567"/>
              <w:jc w:val="both"/>
            </w:pPr>
            <w:r w:rsidRPr="00EE418B">
              <w:t>Понятие алгоритма и его свойства. Исполнитель алгоритмов: назначение, среда исполнителя система команд исполнителя, режимы работы.</w:t>
            </w:r>
          </w:p>
          <w:p w:rsidR="002C2CF2" w:rsidRPr="00EE418B" w:rsidRDefault="002C2CF2" w:rsidP="00641600">
            <w:pPr>
              <w:pStyle w:val="21"/>
              <w:spacing w:after="0" w:line="240" w:lineRule="auto"/>
              <w:ind w:left="0" w:firstLine="567"/>
              <w:jc w:val="both"/>
            </w:pPr>
            <w:r w:rsidRPr="00EE418B">
      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      </w:r>
          </w:p>
          <w:p w:rsidR="002C2CF2" w:rsidRDefault="002C2CF2" w:rsidP="00942788">
            <w:pPr>
              <w:pStyle w:val="afe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</w:tcPr>
          <w:p w:rsidR="002C2CF2" w:rsidRDefault="002C2CF2" w:rsidP="00DA04A9">
            <w:pPr>
              <w:pStyle w:val="afe"/>
              <w:shd w:val="clear" w:color="auto" w:fill="FFFFFF"/>
              <w:spacing w:before="0" w:beforeAutospacing="0" w:after="0" w:afterAutospacing="0"/>
            </w:pPr>
            <w:r>
              <w:t xml:space="preserve">узнает </w:t>
            </w:r>
            <w:proofErr w:type="gramStart"/>
            <w:r>
              <w:t>о</w:t>
            </w:r>
            <w:proofErr w:type="gramEnd"/>
            <w:r>
              <w:t xml:space="preserve"> истории и тенденциях развития компьютеров; </w:t>
            </w:r>
          </w:p>
          <w:p w:rsidR="002C2CF2" w:rsidRDefault="002C2CF2" w:rsidP="00DA04A9">
            <w:pPr>
              <w:pStyle w:val="afe"/>
              <w:shd w:val="clear" w:color="auto" w:fill="FFFFFF"/>
              <w:spacing w:before="0" w:beforeAutospacing="0" w:after="0" w:afterAutospacing="0"/>
            </w:pPr>
            <w:r>
              <w:t xml:space="preserve">узнает о </w:t>
            </w:r>
            <w:proofErr w:type="gramStart"/>
            <w:r>
              <w:t>том</w:t>
            </w:r>
            <w:proofErr w:type="gramEnd"/>
            <w:r>
              <w:t xml:space="preserve"> какие задачи решаются с помощью суперкомпьютеров;</w:t>
            </w:r>
          </w:p>
          <w:p w:rsidR="002C2CF2" w:rsidRPr="00641600" w:rsidRDefault="002C2CF2" w:rsidP="00DA04A9">
            <w:pPr>
              <w:pStyle w:val="af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осознано подходить к выбору ИКТ – сре</w:t>
            </w:r>
            <w:proofErr w:type="gramStart"/>
            <w:r>
              <w:t>дств дл</w:t>
            </w:r>
            <w:proofErr w:type="gramEnd"/>
            <w:r>
              <w:t>я своих учебных и иных целей;</w:t>
            </w:r>
          </w:p>
        </w:tc>
        <w:tc>
          <w:tcPr>
            <w:tcW w:w="4429" w:type="dxa"/>
          </w:tcPr>
          <w:p w:rsidR="002C2CF2" w:rsidRPr="00F20D5F" w:rsidRDefault="002C2CF2" w:rsidP="00680290">
            <w:pPr>
              <w:pStyle w:val="aff1"/>
              <w:rPr>
                <w:color w:val="000000"/>
                <w:shd w:val="clear" w:color="auto" w:fill="FFFFFF"/>
              </w:rPr>
            </w:pPr>
            <w:r w:rsidRPr="00F20D5F">
              <w:rPr>
                <w:color w:val="000000"/>
                <w:shd w:val="clear" w:color="auto" w:fill="FFFFFF"/>
              </w:rPr>
              <w:t>Фронтальная</w:t>
            </w:r>
            <w:r w:rsidRPr="00F20D5F">
              <w:rPr>
                <w:color w:val="000000"/>
              </w:rPr>
              <w:br/>
              <w:t>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      </w:r>
          </w:p>
          <w:p w:rsidR="002C2CF2" w:rsidRPr="00F20D5F" w:rsidRDefault="002C2CF2" w:rsidP="00680290">
            <w:pPr>
              <w:pStyle w:val="aff1"/>
              <w:rPr>
                <w:color w:val="000000"/>
                <w:shd w:val="clear" w:color="auto" w:fill="FFFFFF"/>
              </w:rPr>
            </w:pPr>
            <w:r w:rsidRPr="00F20D5F">
              <w:rPr>
                <w:color w:val="000000"/>
                <w:shd w:val="clear" w:color="auto" w:fill="FFFFFF"/>
              </w:rPr>
              <w:t>Групповая (Организация парной работы или выполнение </w:t>
            </w:r>
            <w:r w:rsidRPr="00F20D5F">
              <w:rPr>
                <w:bdr w:val="none" w:sz="0" w:space="0" w:color="auto" w:frame="1"/>
                <w:shd w:val="clear" w:color="auto" w:fill="FFFFFF"/>
              </w:rPr>
              <w:t>дифференцированных</w:t>
            </w:r>
            <w:r w:rsidRPr="00F20D5F">
              <w:rPr>
                <w:color w:val="000000"/>
                <w:shd w:val="clear" w:color="auto" w:fill="FFFFFF"/>
              </w:rPr>
              <w:t> заданий группой школьников (с помощью учебника, карточек, классной доски)).</w:t>
            </w:r>
          </w:p>
          <w:p w:rsidR="002C2CF2" w:rsidRPr="00F20D5F" w:rsidRDefault="002C2CF2" w:rsidP="00680290">
            <w:pPr>
              <w:pStyle w:val="aff1"/>
              <w:rPr>
                <w:color w:val="000000"/>
                <w:shd w:val="clear" w:color="auto" w:fill="FFFFFF"/>
              </w:rPr>
            </w:pPr>
            <w:r w:rsidRPr="00F20D5F">
              <w:rPr>
                <w:color w:val="000000"/>
                <w:shd w:val="clear" w:color="auto" w:fill="FFFFFF"/>
              </w:rPr>
      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      </w:r>
          </w:p>
          <w:p w:rsidR="002C2CF2" w:rsidRPr="00F20D5F" w:rsidRDefault="002C2CF2" w:rsidP="00680290">
            <w:pPr>
              <w:pStyle w:val="aff1"/>
              <w:rPr>
                <w:color w:val="000000"/>
                <w:shd w:val="clear" w:color="auto" w:fill="FFFFFF"/>
              </w:rPr>
            </w:pPr>
            <w:r w:rsidRPr="00F20D5F">
              <w:rPr>
                <w:color w:val="000000"/>
                <w:shd w:val="clear" w:color="auto" w:fill="FFFFFF"/>
              </w:rPr>
              <w:t>Коллективная (Частичная или полная передача организации учебного занятия учащимся класса).</w:t>
            </w:r>
          </w:p>
          <w:p w:rsidR="002C2CF2" w:rsidRPr="002C2CF2" w:rsidRDefault="00CA7515" w:rsidP="00061D50">
            <w:proofErr w:type="gramStart"/>
            <w:r w:rsidRPr="00F20D5F">
              <w:rPr>
                <w:color w:val="000000"/>
                <w:shd w:val="clear" w:color="auto" w:fill="FFFFFF"/>
              </w:rPr>
              <w:t>Дистанционная</w:t>
            </w:r>
            <w:proofErr w:type="gramEnd"/>
            <w:r w:rsidRPr="00F20D5F">
              <w:rPr>
                <w:color w:val="000000"/>
                <w:shd w:val="clear" w:color="auto" w:fill="FFFFFF"/>
              </w:rPr>
              <w:t xml:space="preserve"> (взаимодействие учителя, ученика и родителей дистанционно, в случае необхо</w:t>
            </w:r>
            <w:r>
              <w:rPr>
                <w:color w:val="000000"/>
                <w:shd w:val="clear" w:color="auto" w:fill="FFFFFF"/>
              </w:rPr>
              <w:t>димости:</w:t>
            </w:r>
            <w:r w:rsidRPr="00F20D5F">
              <w:rPr>
                <w:color w:val="000000"/>
                <w:shd w:val="clear" w:color="auto" w:fill="FFFFFF"/>
              </w:rPr>
              <w:t xml:space="preserve"> с по мощью </w:t>
            </w:r>
            <w:proofErr w:type="spellStart"/>
            <w:r w:rsidRPr="00F20D5F">
              <w:rPr>
                <w:color w:val="000000"/>
                <w:shd w:val="clear" w:color="auto" w:fill="FFFFFF"/>
              </w:rPr>
              <w:t>мессенджера</w:t>
            </w:r>
            <w:proofErr w:type="spellEnd"/>
            <w:r w:rsidRPr="00F20D5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D5F">
              <w:rPr>
                <w:color w:val="000000"/>
                <w:shd w:val="clear" w:color="auto" w:fill="FFFFFF"/>
              </w:rPr>
              <w:t>Ватсап</w:t>
            </w:r>
            <w:proofErr w:type="spellEnd"/>
            <w:r w:rsidRPr="00F20D5F">
              <w:rPr>
                <w:color w:val="000000"/>
                <w:shd w:val="clear" w:color="auto" w:fill="FFFFFF"/>
              </w:rPr>
              <w:t>, электронных образовательных платформ</w:t>
            </w:r>
            <w:r w:rsidR="00061D50">
              <w:rPr>
                <w:color w:val="000000"/>
                <w:shd w:val="clear" w:color="auto" w:fill="FFFFFF"/>
              </w:rPr>
              <w:t>).</w:t>
            </w:r>
          </w:p>
        </w:tc>
      </w:tr>
      <w:tr w:rsidR="002C2CF2" w:rsidTr="002C2CF2">
        <w:tc>
          <w:tcPr>
            <w:tcW w:w="4644" w:type="dxa"/>
          </w:tcPr>
          <w:p w:rsidR="002C2CF2" w:rsidRPr="00942788" w:rsidRDefault="002C2CF2" w:rsidP="00641600">
            <w:pPr>
              <w:pStyle w:val="af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418B">
              <w:rPr>
                <w:b/>
                <w:bCs/>
              </w:rPr>
              <w:t xml:space="preserve">Введение </w:t>
            </w:r>
            <w:r>
              <w:rPr>
                <w:b/>
                <w:bCs/>
              </w:rPr>
              <w:t xml:space="preserve">в программирование  </w:t>
            </w:r>
          </w:p>
          <w:p w:rsidR="002C2CF2" w:rsidRPr="00EE418B" w:rsidRDefault="002C2CF2" w:rsidP="00C36D74">
            <w:pPr>
              <w:ind w:firstLine="567"/>
              <w:jc w:val="both"/>
            </w:pPr>
            <w:r w:rsidRPr="00EE418B">
              <w:t xml:space="preserve">Алгоритмы работы с величинами: константы, переменные, понятие типов данных, ввод и вывод данных. </w:t>
            </w:r>
          </w:p>
          <w:p w:rsidR="002C2CF2" w:rsidRPr="00EE418B" w:rsidRDefault="002C2CF2" w:rsidP="00C36D74">
            <w:pPr>
              <w:ind w:firstLine="567"/>
              <w:jc w:val="both"/>
            </w:pPr>
            <w:r w:rsidRPr="00EE418B">
              <w:t xml:space="preserve">Языки программирования  высокого уровня (ЯПВУ), их классификация.  Структура программы на языке Паскаль. </w:t>
            </w:r>
            <w:r w:rsidRPr="00EE418B">
              <w:lastRenderedPageBreak/>
              <w:t>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      </w:r>
          </w:p>
          <w:p w:rsidR="002C2CF2" w:rsidRPr="00EE418B" w:rsidRDefault="002C2CF2" w:rsidP="00C36D74">
            <w:pPr>
              <w:ind w:firstLine="567"/>
              <w:jc w:val="both"/>
            </w:pPr>
            <w:r w:rsidRPr="00EE418B">
              <w:t>Этапы решения задачи с использованием программирования: постановка, формализация, алгоритмизация, кодирование, отладка, тестирование.</w:t>
            </w:r>
          </w:p>
          <w:p w:rsidR="002C2CF2" w:rsidRDefault="002C2CF2" w:rsidP="00942788">
            <w:pPr>
              <w:pStyle w:val="afe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</w:tcPr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lastRenderedPageBreak/>
              <w:t>составлять алгоритмы для решения учебных задач различных типов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 xml:space="preserve">определять наиболее оптимальный способ выражения алгоритма для решения конкретных задач (словесный, </w:t>
            </w:r>
            <w:r>
              <w:lastRenderedPageBreak/>
              <w:t xml:space="preserve">графический, с помощью формальных языков); определять результат выполнения заданного алгоритма или его фрагмента; 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 xml:space="preserve"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 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>
              <w:t>конкретном</w:t>
            </w:r>
            <w:proofErr w:type="gramEnd"/>
            <w:r>
      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 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 xml:space="preserve">анализировать предложенный алгоритм, например, </w:t>
            </w:r>
            <w:proofErr w:type="gramStart"/>
            <w:r>
              <w:t>определять какие результаты возможны</w:t>
            </w:r>
            <w:proofErr w:type="gramEnd"/>
            <w:r>
              <w:t xml:space="preserve"> при заданном множестве исходных значений;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>использовать логические значения, операции и выражения с ними;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>записывать на выбранном языке программирования арифметические и логические выражения и вычислять их значения;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 xml:space="preserve">создавать программы для решения задач, возникающих в процессе учебы и вне ее; 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>познакомиться с задачами обработки данных и алгоритмами их решения;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lastRenderedPageBreak/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</w:tc>
        <w:tc>
          <w:tcPr>
            <w:tcW w:w="4429" w:type="dxa"/>
          </w:tcPr>
          <w:p w:rsidR="002C2CF2" w:rsidRPr="00F20D5F" w:rsidRDefault="002C2CF2" w:rsidP="002C2CF2">
            <w:r w:rsidRPr="00F20D5F">
              <w:rPr>
                <w:color w:val="000000"/>
                <w:shd w:val="clear" w:color="auto" w:fill="FFFFFF"/>
              </w:rPr>
              <w:lastRenderedPageBreak/>
              <w:t>Фронтальная</w:t>
            </w:r>
          </w:p>
          <w:p w:rsidR="002C2CF2" w:rsidRPr="00F20D5F" w:rsidRDefault="002C2CF2" w:rsidP="002C2CF2">
            <w:r w:rsidRPr="00F20D5F">
              <w:rPr>
                <w:color w:val="000000"/>
                <w:shd w:val="clear" w:color="auto" w:fill="FFFFFF"/>
              </w:rPr>
              <w:t xml:space="preserve">Групповая </w:t>
            </w:r>
          </w:p>
          <w:p w:rsidR="002C2CF2" w:rsidRPr="00F20D5F" w:rsidRDefault="002C2CF2" w:rsidP="002C2CF2">
            <w:r w:rsidRPr="00F20D5F">
              <w:rPr>
                <w:color w:val="000000"/>
                <w:shd w:val="clear" w:color="auto" w:fill="FFFFFF"/>
              </w:rPr>
              <w:t>Индивидуальная</w:t>
            </w:r>
          </w:p>
          <w:p w:rsidR="002C2CF2" w:rsidRPr="00F20D5F" w:rsidRDefault="002C2CF2" w:rsidP="002C2CF2">
            <w:r w:rsidRPr="00F20D5F">
              <w:rPr>
                <w:color w:val="000000"/>
                <w:shd w:val="clear" w:color="auto" w:fill="FFFFFF"/>
              </w:rPr>
              <w:t xml:space="preserve">Коллективная </w:t>
            </w:r>
          </w:p>
          <w:p w:rsidR="002C2CF2" w:rsidRDefault="002C2CF2" w:rsidP="002C2CF2">
            <w:pPr>
              <w:pStyle w:val="afe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0D5F">
              <w:rPr>
                <w:color w:val="000000"/>
                <w:shd w:val="clear" w:color="auto" w:fill="FFFFFF"/>
              </w:rPr>
              <w:t>Дистанционная</w:t>
            </w:r>
          </w:p>
        </w:tc>
      </w:tr>
      <w:tr w:rsidR="002C2CF2" w:rsidTr="002C2CF2">
        <w:tc>
          <w:tcPr>
            <w:tcW w:w="4644" w:type="dxa"/>
          </w:tcPr>
          <w:p w:rsidR="002C2CF2" w:rsidRDefault="002C2CF2" w:rsidP="00942788">
            <w:pPr>
              <w:pStyle w:val="afe"/>
              <w:spacing w:before="0" w:beforeAutospacing="0" w:after="150" w:afterAutospacing="0"/>
              <w:rPr>
                <w:b/>
              </w:rPr>
            </w:pPr>
            <w:r w:rsidRPr="00EE418B">
              <w:rPr>
                <w:b/>
              </w:rPr>
              <w:lastRenderedPageBreak/>
              <w:t>Информ</w:t>
            </w:r>
            <w:r>
              <w:rPr>
                <w:b/>
              </w:rPr>
              <w:t xml:space="preserve">ационные технологии и общество </w:t>
            </w:r>
          </w:p>
          <w:p w:rsidR="002C2CF2" w:rsidRPr="00EE418B" w:rsidRDefault="002C2CF2" w:rsidP="00C36D74">
            <w:pPr>
              <w:pStyle w:val="21"/>
              <w:spacing w:after="0" w:line="240" w:lineRule="auto"/>
              <w:ind w:left="0" w:firstLine="567"/>
              <w:jc w:val="both"/>
            </w:pPr>
            <w:r w:rsidRPr="00EE418B">
      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      </w:r>
          </w:p>
          <w:p w:rsidR="002C2CF2" w:rsidRDefault="002C2CF2" w:rsidP="00942788">
            <w:pPr>
              <w:pStyle w:val="afe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</w:tcPr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 xml:space="preserve">учатся приемам безопасной организации своего личного пространства данных с использованием индивидуальных накопителей данных, </w:t>
            </w:r>
            <w:proofErr w:type="gramStart"/>
            <w:r>
              <w:t>интернет-сервисов</w:t>
            </w:r>
            <w:proofErr w:type="gramEnd"/>
            <w:r>
              <w:t xml:space="preserve"> и т. п.; 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>знакомятся с основами соблюдения норм информационной этики и права;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>узнать о структуре современных компьютеров и назначении их элементов;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>получить представление об истории и тенденциях развития ИКТ;</w:t>
            </w:r>
          </w:p>
          <w:p w:rsidR="002C2CF2" w:rsidRDefault="002C2CF2" w:rsidP="00DA04A9">
            <w:pPr>
              <w:pStyle w:val="afe"/>
              <w:spacing w:before="0" w:beforeAutospacing="0" w:after="0" w:afterAutospacing="0"/>
            </w:pPr>
            <w:r>
              <w:t>познакомиться с примерами использования ИКТ в современном мире;</w:t>
            </w:r>
          </w:p>
          <w:p w:rsidR="002C2CF2" w:rsidRPr="00DA04A9" w:rsidRDefault="002C2CF2" w:rsidP="00DA04A9">
            <w:pPr>
              <w:pStyle w:val="afe"/>
              <w:spacing w:before="0" w:beforeAutospacing="0" w:after="0" w:afterAutospacing="0"/>
            </w:pPr>
            <w:r>
              <w:t>получить представления о роботизированных устройствах и их использовании на производстве и в научных исследованиях.</w:t>
            </w:r>
          </w:p>
        </w:tc>
        <w:tc>
          <w:tcPr>
            <w:tcW w:w="4429" w:type="dxa"/>
          </w:tcPr>
          <w:p w:rsidR="002C2CF2" w:rsidRPr="00F20D5F" w:rsidRDefault="002C2CF2" w:rsidP="002C2CF2">
            <w:r w:rsidRPr="00F20D5F">
              <w:rPr>
                <w:color w:val="000000"/>
                <w:shd w:val="clear" w:color="auto" w:fill="FFFFFF"/>
              </w:rPr>
              <w:t>Фронтальная</w:t>
            </w:r>
          </w:p>
          <w:p w:rsidR="002C2CF2" w:rsidRPr="00F20D5F" w:rsidRDefault="002C2CF2" w:rsidP="002C2CF2">
            <w:r w:rsidRPr="00F20D5F">
              <w:rPr>
                <w:color w:val="000000"/>
                <w:shd w:val="clear" w:color="auto" w:fill="FFFFFF"/>
              </w:rPr>
              <w:t xml:space="preserve">Групповая </w:t>
            </w:r>
          </w:p>
          <w:p w:rsidR="002C2CF2" w:rsidRPr="00F20D5F" w:rsidRDefault="002C2CF2" w:rsidP="002C2CF2">
            <w:r w:rsidRPr="00F20D5F">
              <w:rPr>
                <w:color w:val="000000"/>
                <w:shd w:val="clear" w:color="auto" w:fill="FFFFFF"/>
              </w:rPr>
              <w:t>Индивидуальная</w:t>
            </w:r>
          </w:p>
          <w:p w:rsidR="002C2CF2" w:rsidRPr="00F20D5F" w:rsidRDefault="002C2CF2" w:rsidP="002C2CF2">
            <w:r w:rsidRPr="00F20D5F">
              <w:rPr>
                <w:color w:val="000000"/>
                <w:shd w:val="clear" w:color="auto" w:fill="FFFFFF"/>
              </w:rPr>
              <w:t xml:space="preserve">Коллективная </w:t>
            </w:r>
          </w:p>
          <w:p w:rsidR="002C2CF2" w:rsidRDefault="002C2CF2" w:rsidP="002C2CF2">
            <w:pPr>
              <w:pStyle w:val="afe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0D5F">
              <w:rPr>
                <w:color w:val="000000"/>
                <w:shd w:val="clear" w:color="auto" w:fill="FFFFFF"/>
              </w:rPr>
              <w:t>Дистанционная</w:t>
            </w:r>
          </w:p>
        </w:tc>
      </w:tr>
    </w:tbl>
    <w:p w:rsidR="00641600" w:rsidRDefault="00641600" w:rsidP="00942788">
      <w:pPr>
        <w:pStyle w:val="af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03404" w:rsidRDefault="00003404" w:rsidP="002362B1">
      <w:pPr>
        <w:rPr>
          <w:b/>
          <w:sz w:val="28"/>
        </w:rPr>
      </w:pPr>
    </w:p>
    <w:p w:rsidR="00061D50" w:rsidRPr="008177CF" w:rsidRDefault="00061D50" w:rsidP="00061D50">
      <w:pPr>
        <w:jc w:val="both"/>
      </w:pPr>
      <w:proofErr w:type="gramStart"/>
      <w:r w:rsidRPr="008177CF">
        <w:rPr>
          <w:b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8177CF">
        <w:t xml:space="preserve">самостоятельное ознакомление с новым </w:t>
      </w:r>
      <w:r>
        <w:t xml:space="preserve">материалом, </w:t>
      </w:r>
      <w:r w:rsidRPr="008177CF">
        <w:t xml:space="preserve"> работа на специализированных интернет-площадках, просмотр </w:t>
      </w:r>
      <w:proofErr w:type="spellStart"/>
      <w:r w:rsidRPr="008177CF">
        <w:t>видеолекций</w:t>
      </w:r>
      <w:proofErr w:type="spellEnd"/>
      <w:r w:rsidRPr="008177CF">
        <w:t xml:space="preserve"> (уроков).</w:t>
      </w:r>
      <w:proofErr w:type="gramEnd"/>
    </w:p>
    <w:p w:rsidR="00DC2C27" w:rsidRDefault="00DC2C27" w:rsidP="001F5E2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82F50" w:rsidRDefault="00882F50" w:rsidP="001F5E2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82F50" w:rsidRDefault="00882F50" w:rsidP="001F5E2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82F50" w:rsidRDefault="00882F50" w:rsidP="001F5E2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82F50" w:rsidRDefault="00882F50" w:rsidP="001F5E2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CA7515" w:rsidRDefault="00CA7515" w:rsidP="001F5E2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CA7515" w:rsidRDefault="00CA7515" w:rsidP="001F5E2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82F50" w:rsidRDefault="00882F50" w:rsidP="001F5E2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61D50" w:rsidRDefault="00061D50" w:rsidP="001F5E2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82F50" w:rsidRDefault="00882F50" w:rsidP="001F5E2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03404" w:rsidRPr="00003404" w:rsidRDefault="00C65CD4" w:rsidP="000034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3</w:t>
      </w:r>
      <w:r w:rsidR="00003404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1F5E2A">
        <w:rPr>
          <w:rFonts w:ascii="Times New Roman CYR" w:hAnsi="Times New Roman CYR" w:cs="Times New Roman CYR"/>
          <w:b/>
          <w:sz w:val="28"/>
          <w:szCs w:val="28"/>
        </w:rPr>
        <w:t>Календарно-т</w:t>
      </w:r>
      <w:r w:rsidR="00003404" w:rsidRPr="00003404">
        <w:rPr>
          <w:rFonts w:ascii="Times New Roman CYR" w:hAnsi="Times New Roman CYR" w:cs="Times New Roman CYR"/>
          <w:b/>
          <w:sz w:val="28"/>
          <w:szCs w:val="28"/>
        </w:rPr>
        <w:t>ематическое планирование</w:t>
      </w:r>
    </w:p>
    <w:p w:rsidR="001A03C8" w:rsidRDefault="001A03C8" w:rsidP="001A03C8">
      <w:pPr>
        <w:tabs>
          <w:tab w:val="num" w:pos="0"/>
        </w:tabs>
        <w:ind w:left="567" w:hanging="567"/>
        <w:jc w:val="center"/>
      </w:pPr>
    </w:p>
    <w:tbl>
      <w:tblPr>
        <w:tblW w:w="14708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9041"/>
        <w:gridCol w:w="2126"/>
        <w:gridCol w:w="2693"/>
      </w:tblGrid>
      <w:tr w:rsidR="00882F50" w:rsidRPr="004537CA" w:rsidTr="000D32EF">
        <w:trPr>
          <w:tblHeader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b/>
                <w:bCs/>
                <w:color w:val="333333"/>
              </w:rPr>
            </w:pPr>
            <w:r w:rsidRPr="004537CA">
              <w:rPr>
                <w:b/>
                <w:bCs/>
                <w:color w:val="333333"/>
              </w:rPr>
              <w:t>№ урока</w:t>
            </w:r>
          </w:p>
        </w:tc>
        <w:tc>
          <w:tcPr>
            <w:tcW w:w="9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 w:rsidRPr="004537CA">
              <w:rPr>
                <w:b/>
                <w:bCs/>
                <w:color w:val="333333"/>
              </w:rPr>
              <w:t>Тема урока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F50" w:rsidRPr="00C65CD4" w:rsidRDefault="00882F50" w:rsidP="000D32EF">
            <w:pPr>
              <w:spacing w:after="75" w:line="330" w:lineRule="atLeast"/>
              <w:jc w:val="center"/>
              <w:rPr>
                <w:b/>
                <w:color w:val="333333"/>
              </w:rPr>
            </w:pPr>
            <w:r w:rsidRPr="00C65CD4">
              <w:rPr>
                <w:b/>
                <w:color w:val="333333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Дата</w:t>
            </w:r>
            <w:r w:rsidRPr="004537CA">
              <w:rPr>
                <w:b/>
                <w:bCs/>
                <w:color w:val="333333"/>
              </w:rPr>
              <w:t xml:space="preserve"> </w:t>
            </w:r>
            <w:r>
              <w:rPr>
                <w:b/>
                <w:bCs/>
                <w:color w:val="333333"/>
              </w:rPr>
              <w:t>проведения урока</w:t>
            </w:r>
          </w:p>
        </w:tc>
      </w:tr>
      <w:tr w:rsidR="00D65BC7" w:rsidRPr="004537CA" w:rsidTr="00340D0F">
        <w:tc>
          <w:tcPr>
            <w:tcW w:w="14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D65BC7" w:rsidRDefault="00D65BC7" w:rsidP="00D65BC7">
            <w:pPr>
              <w:spacing w:before="100" w:beforeAutospacing="1" w:after="100" w:afterAutospacing="1" w:line="312" w:lineRule="atLeast"/>
              <w:jc w:val="center"/>
              <w:rPr>
                <w:b/>
                <w:color w:val="333333"/>
              </w:rPr>
            </w:pPr>
            <w:r w:rsidRPr="00D65BC7">
              <w:rPr>
                <w:b/>
                <w:color w:val="333333"/>
              </w:rPr>
              <w:t>Управление и алгоритмы</w:t>
            </w:r>
            <w:r>
              <w:rPr>
                <w:b/>
                <w:color w:val="333333"/>
              </w:rPr>
              <w:t xml:space="preserve"> (10ч)7+3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 w:rsidRPr="004537CA">
              <w:rPr>
                <w:color w:val="333333"/>
              </w:rPr>
              <w:t>1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CA7515" w:rsidP="00CA7515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Управление и кибернетика</w:t>
            </w:r>
            <w:r w:rsidR="00882F50" w:rsidRPr="004537CA">
              <w:rPr>
                <w:color w:val="333333"/>
              </w:rPr>
              <w:t>. Управление с обратной связью</w:t>
            </w:r>
            <w:r w:rsidR="00882F50">
              <w:rPr>
                <w:color w:val="333333"/>
              </w:rPr>
              <w:t>. ТБ на уроках.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78792E" w:rsidP="00F60E57">
            <w:pPr>
              <w:spacing w:before="100" w:beforeAutospacing="1" w:after="100" w:afterAutospacing="1"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02</w:t>
            </w:r>
            <w:r w:rsidR="00B90818">
              <w:rPr>
                <w:color w:val="333333"/>
              </w:rPr>
              <w:t>.09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 w:rsidRPr="004537CA">
              <w:rPr>
                <w:color w:val="333333"/>
              </w:rPr>
              <w:t>2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CA7515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Определение и свойства алгоритма.</w:t>
            </w:r>
            <w:r w:rsidR="00882F50" w:rsidRPr="004537CA">
              <w:rPr>
                <w:color w:val="333333"/>
              </w:rPr>
              <w:t>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78792E" w:rsidP="00F60E57">
            <w:pPr>
              <w:spacing w:before="100" w:beforeAutospacing="1" w:after="100" w:afterAutospacing="1"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09</w:t>
            </w:r>
            <w:r w:rsidR="00B90818">
              <w:rPr>
                <w:color w:val="333333"/>
              </w:rPr>
              <w:t>.09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 w:rsidRPr="004537CA">
              <w:rPr>
                <w:color w:val="333333"/>
              </w:rPr>
              <w:t>3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rPr>
                <w:color w:val="333333"/>
              </w:rPr>
            </w:pPr>
            <w:r w:rsidRPr="004537CA">
              <w:rPr>
                <w:color w:val="333333"/>
              </w:rPr>
              <w:t>Графический учебный исполнитель</w:t>
            </w:r>
            <w:r w:rsidR="00AA5C25">
              <w:rPr>
                <w:color w:val="333333"/>
              </w:rPr>
              <w:t>.</w:t>
            </w:r>
          </w:p>
          <w:p w:rsidR="00882F50" w:rsidRPr="004537CA" w:rsidRDefault="00CA7515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b/>
                <w:color w:val="333333"/>
              </w:rPr>
              <w:t>Практическая работа.</w:t>
            </w:r>
            <w:r>
              <w:rPr>
                <w:color w:val="333333"/>
              </w:rPr>
              <w:t xml:space="preserve"> </w:t>
            </w:r>
            <w:r w:rsidR="00882F50" w:rsidRPr="004537CA">
              <w:rPr>
                <w:color w:val="333333"/>
              </w:rPr>
              <w:t>Работа с учебным исполнителем алгоритмов: построение линейных алгоритмов.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CA7515" w:rsidRDefault="00882F50" w:rsidP="000D32EF">
            <w:pPr>
              <w:spacing w:after="75" w:line="330" w:lineRule="atLeast"/>
              <w:jc w:val="center"/>
              <w:rPr>
                <w:b/>
                <w:color w:val="333333"/>
              </w:rPr>
            </w:pPr>
            <w:r w:rsidRPr="00CA7515">
              <w:rPr>
                <w:b/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CA7515" w:rsidRDefault="0078792E" w:rsidP="00F60E57">
            <w:pPr>
              <w:spacing w:before="100" w:beforeAutospacing="1" w:after="100" w:afterAutospacing="1"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  <w:r w:rsidR="00B90818">
              <w:rPr>
                <w:b/>
                <w:color w:val="333333"/>
              </w:rPr>
              <w:t>.09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 w:rsidRPr="004537CA">
              <w:rPr>
                <w:color w:val="333333"/>
              </w:rPr>
              <w:t>4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CA7515">
            <w:pPr>
              <w:spacing w:after="75" w:line="330" w:lineRule="atLeast"/>
              <w:rPr>
                <w:color w:val="333333"/>
              </w:rPr>
            </w:pPr>
            <w:r w:rsidRPr="004537CA">
              <w:rPr>
                <w:color w:val="333333"/>
              </w:rPr>
              <w:t>Вспомогательные алгоритмы</w:t>
            </w:r>
            <w:r w:rsidR="00CA7515">
              <w:rPr>
                <w:color w:val="333333"/>
              </w:rPr>
              <w:t xml:space="preserve"> и подпрограммы</w:t>
            </w:r>
            <w:r w:rsidRPr="004537CA">
              <w:rPr>
                <w:color w:val="33333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78792E" w:rsidP="00F60E57">
            <w:pPr>
              <w:spacing w:before="100" w:beforeAutospacing="1" w:after="100" w:afterAutospacing="1"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23</w:t>
            </w:r>
            <w:r w:rsidR="00B90818">
              <w:rPr>
                <w:color w:val="333333"/>
              </w:rPr>
              <w:t>.09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 w:rsidRPr="004537CA">
              <w:rPr>
                <w:color w:val="333333"/>
              </w:rPr>
              <w:t>5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CA7515" w:rsidP="000D32EF">
            <w:pPr>
              <w:spacing w:after="75" w:line="330" w:lineRule="atLeast"/>
              <w:rPr>
                <w:color w:val="333333"/>
              </w:rPr>
            </w:pPr>
            <w:r w:rsidRPr="00CA7515">
              <w:rPr>
                <w:b/>
                <w:color w:val="333333"/>
              </w:rPr>
              <w:t>Практическая работа.</w:t>
            </w:r>
            <w:r>
              <w:rPr>
                <w:color w:val="333333"/>
              </w:rPr>
              <w:t xml:space="preserve"> </w:t>
            </w:r>
            <w:r w:rsidR="00882F50" w:rsidRPr="004537CA">
              <w:rPr>
                <w:color w:val="333333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CA7515" w:rsidRDefault="00882F50" w:rsidP="000D32EF">
            <w:pPr>
              <w:spacing w:after="75" w:line="330" w:lineRule="atLeast"/>
              <w:jc w:val="center"/>
              <w:rPr>
                <w:b/>
                <w:color w:val="333333"/>
              </w:rPr>
            </w:pPr>
            <w:r w:rsidRPr="00CA7515">
              <w:rPr>
                <w:b/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CA7515" w:rsidRDefault="0078792E" w:rsidP="000D32EF">
            <w:pPr>
              <w:spacing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30</w:t>
            </w:r>
            <w:r w:rsidR="00B90818">
              <w:rPr>
                <w:b/>
                <w:color w:val="333333"/>
              </w:rPr>
              <w:t>.09</w:t>
            </w:r>
          </w:p>
        </w:tc>
      </w:tr>
      <w:tr w:rsidR="00882F50" w:rsidRPr="004537CA" w:rsidTr="000D32EF">
        <w:trPr>
          <w:trHeight w:val="428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  <w:r w:rsidR="00AA5C25">
              <w:rPr>
                <w:color w:val="333333"/>
              </w:rPr>
              <w:t>-7</w:t>
            </w:r>
          </w:p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AA5C25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Циклические алгоритмы.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AA5C25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57" w:rsidRDefault="0078792E" w:rsidP="00F60E57">
            <w:pPr>
              <w:spacing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07</w:t>
            </w:r>
            <w:r w:rsidR="00B90818">
              <w:rPr>
                <w:color w:val="333333"/>
              </w:rPr>
              <w:t>.10</w:t>
            </w:r>
          </w:p>
          <w:p w:rsidR="00B90818" w:rsidRPr="004537CA" w:rsidRDefault="0078792E" w:rsidP="00F60E57">
            <w:pPr>
              <w:spacing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14</w:t>
            </w:r>
            <w:r w:rsidR="00B90818">
              <w:rPr>
                <w:color w:val="333333"/>
              </w:rPr>
              <w:t>.10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 w:rsidRPr="004537CA">
              <w:rPr>
                <w:color w:val="333333"/>
              </w:rPr>
              <w:t>8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rPr>
                <w:color w:val="333333"/>
              </w:rPr>
            </w:pPr>
            <w:r w:rsidRPr="004537CA">
              <w:rPr>
                <w:color w:val="333333"/>
              </w:rPr>
              <w:t xml:space="preserve">Ветвления. Использование </w:t>
            </w:r>
            <w:proofErr w:type="spellStart"/>
            <w:r w:rsidRPr="004537CA">
              <w:rPr>
                <w:color w:val="333333"/>
              </w:rPr>
              <w:t>двухшаговой</w:t>
            </w:r>
            <w:proofErr w:type="spellEnd"/>
            <w:r w:rsidRPr="004537CA">
              <w:rPr>
                <w:color w:val="333333"/>
              </w:rPr>
              <w:t xml:space="preserve"> детализации</w:t>
            </w:r>
            <w:r w:rsidR="00AA5C25">
              <w:rPr>
                <w:color w:val="333333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78792E" w:rsidP="00F60E57">
            <w:pPr>
              <w:spacing w:before="100" w:beforeAutospacing="1" w:after="100" w:afterAutospacing="1"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21</w:t>
            </w:r>
            <w:r w:rsidR="00B90818">
              <w:rPr>
                <w:color w:val="333333"/>
              </w:rPr>
              <w:t>.10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 w:rsidRPr="004537CA">
              <w:rPr>
                <w:color w:val="333333"/>
              </w:rPr>
              <w:t>9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AA5C25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Ветвление и последовательная детализация алгоритма.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78792E" w:rsidP="00F60E57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28</w:t>
            </w:r>
            <w:r w:rsidR="00B90818">
              <w:rPr>
                <w:color w:val="333333"/>
              </w:rPr>
              <w:t>.10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 w:rsidRPr="004537CA">
              <w:rPr>
                <w:color w:val="333333"/>
              </w:rPr>
              <w:t>10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CA7515" w:rsidRDefault="00882F50" w:rsidP="000D32EF">
            <w:pPr>
              <w:spacing w:after="75" w:line="330" w:lineRule="atLeast"/>
              <w:rPr>
                <w:b/>
                <w:color w:val="333333"/>
              </w:rPr>
            </w:pPr>
            <w:r w:rsidRPr="00CA7515">
              <w:rPr>
                <w:b/>
                <w:color w:val="333333"/>
              </w:rPr>
              <w:t>Контрольная работа по алгоритмизации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CA7515" w:rsidRDefault="00882F50" w:rsidP="000D32EF">
            <w:pPr>
              <w:spacing w:after="75" w:line="330" w:lineRule="atLeast"/>
              <w:jc w:val="center"/>
              <w:rPr>
                <w:b/>
                <w:color w:val="333333"/>
              </w:rPr>
            </w:pPr>
            <w:r w:rsidRPr="00CA7515">
              <w:rPr>
                <w:b/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50" w:rsidRPr="00F60E57" w:rsidRDefault="0078792E" w:rsidP="000D32EF">
            <w:pPr>
              <w:spacing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  <w:r w:rsidR="00B90818">
              <w:rPr>
                <w:b/>
                <w:color w:val="333333"/>
              </w:rPr>
              <w:t>.11</w:t>
            </w:r>
          </w:p>
        </w:tc>
      </w:tr>
      <w:tr w:rsidR="00D65BC7" w:rsidRPr="004537CA" w:rsidTr="00C24D74">
        <w:tc>
          <w:tcPr>
            <w:tcW w:w="14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CA7515" w:rsidRDefault="00D65BC7" w:rsidP="000D32EF">
            <w:pPr>
              <w:spacing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Введение в программирование (</w:t>
            </w:r>
            <w:r w:rsidR="0015514C">
              <w:rPr>
                <w:b/>
                <w:color w:val="333333"/>
              </w:rPr>
              <w:t>18</w:t>
            </w:r>
            <w:r>
              <w:rPr>
                <w:b/>
                <w:color w:val="333333"/>
              </w:rPr>
              <w:t xml:space="preserve"> ч)</w:t>
            </w:r>
            <w:r w:rsidR="0015514C">
              <w:rPr>
                <w:b/>
                <w:color w:val="333333"/>
              </w:rPr>
              <w:t>13</w:t>
            </w:r>
            <w:r w:rsidR="00F60E57">
              <w:rPr>
                <w:b/>
                <w:color w:val="333333"/>
              </w:rPr>
              <w:t>+5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AA5C25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Что такое </w:t>
            </w:r>
            <w:proofErr w:type="spellStart"/>
            <w:r>
              <w:rPr>
                <w:color w:val="333333"/>
              </w:rPr>
              <w:t>прогаммирование</w:t>
            </w:r>
            <w:proofErr w:type="spellEnd"/>
            <w:r>
              <w:rPr>
                <w:color w:val="333333"/>
              </w:rPr>
              <w:t>.</w:t>
            </w:r>
          </w:p>
          <w:p w:rsidR="00882F50" w:rsidRPr="004537CA" w:rsidRDefault="00882F50" w:rsidP="00AA5C25">
            <w:pPr>
              <w:spacing w:after="75" w:line="330" w:lineRule="atLeast"/>
              <w:rPr>
                <w:color w:val="333333"/>
              </w:rPr>
            </w:pPr>
            <w:r w:rsidRPr="004537CA">
              <w:rPr>
                <w:color w:val="333333"/>
              </w:rPr>
              <w:t>Алгоритмы работы с величинами</w:t>
            </w:r>
            <w:r w:rsidR="00AA5C25">
              <w:rPr>
                <w:color w:val="333333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A54D8" w:rsidP="00F60E57">
            <w:pPr>
              <w:spacing w:before="100" w:beforeAutospacing="1" w:after="100" w:afterAutospacing="1"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18</w:t>
            </w:r>
            <w:r w:rsidR="00B90818">
              <w:rPr>
                <w:color w:val="333333"/>
              </w:rPr>
              <w:t>.11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jc w:val="both"/>
              <w:rPr>
                <w:color w:val="333333"/>
              </w:rPr>
            </w:pPr>
            <w:r w:rsidRPr="004537CA">
              <w:rPr>
                <w:color w:val="333333"/>
              </w:rPr>
              <w:t>Линейные вычислительные алгоритмы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A54D8" w:rsidP="00F60E57">
            <w:pPr>
              <w:spacing w:before="100" w:beforeAutospacing="1" w:after="100" w:afterAutospacing="1"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25</w:t>
            </w:r>
            <w:r w:rsidR="00B90818">
              <w:rPr>
                <w:color w:val="333333"/>
              </w:rPr>
              <w:t>.11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AA5C25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Знакомство с языком Паскаль.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F60E57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Default="008A54D8" w:rsidP="00F60E57">
            <w:pPr>
              <w:spacing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02</w:t>
            </w:r>
            <w:r w:rsidR="00B90818">
              <w:rPr>
                <w:color w:val="333333"/>
              </w:rPr>
              <w:t>.12</w:t>
            </w:r>
          </w:p>
          <w:p w:rsidR="00B90818" w:rsidRPr="004537CA" w:rsidRDefault="008A54D8" w:rsidP="00F60E57">
            <w:pPr>
              <w:spacing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09</w:t>
            </w:r>
            <w:r w:rsidR="00B90818">
              <w:rPr>
                <w:color w:val="333333"/>
              </w:rPr>
              <w:t>.12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AA5C25" w:rsidP="00AA5C25">
            <w:pPr>
              <w:spacing w:after="75" w:line="330" w:lineRule="atLeast"/>
              <w:rPr>
                <w:color w:val="333333"/>
              </w:rPr>
            </w:pPr>
            <w:r w:rsidRPr="00AA5C25">
              <w:rPr>
                <w:b/>
                <w:color w:val="333333"/>
              </w:rPr>
              <w:t>Практическая работа.</w:t>
            </w:r>
            <w:r>
              <w:rPr>
                <w:color w:val="333333"/>
              </w:rPr>
              <w:t xml:space="preserve"> </w:t>
            </w:r>
            <w:r w:rsidR="00882F50" w:rsidRPr="004537CA">
              <w:rPr>
                <w:color w:val="333333"/>
              </w:rPr>
              <w:t>Работа с готовыми программами на языке Паскаль</w:t>
            </w:r>
            <w:r>
              <w:rPr>
                <w:color w:val="333333"/>
              </w:rPr>
              <w:t xml:space="preserve">. </w:t>
            </w:r>
            <w:r w:rsidR="00882F50" w:rsidRPr="004537CA">
              <w:rPr>
                <w:color w:val="333333"/>
              </w:rPr>
              <w:t>Программирование на Паскале линейных алгоритмов.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051A64" w:rsidRDefault="00882F50" w:rsidP="000D32EF">
            <w:pPr>
              <w:spacing w:after="75" w:line="330" w:lineRule="atLeast"/>
              <w:jc w:val="center"/>
              <w:rPr>
                <w:b/>
                <w:color w:val="333333"/>
              </w:rPr>
            </w:pPr>
            <w:r w:rsidRPr="00051A64">
              <w:rPr>
                <w:b/>
                <w:color w:val="333333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E57" w:rsidRDefault="008A54D8" w:rsidP="00F60E57">
            <w:pPr>
              <w:spacing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  <w:r w:rsidR="00B90818">
              <w:rPr>
                <w:b/>
                <w:color w:val="333333"/>
              </w:rPr>
              <w:t>.12</w:t>
            </w:r>
          </w:p>
          <w:p w:rsidR="00B90818" w:rsidRPr="00051A64" w:rsidRDefault="008A54D8" w:rsidP="00F60E57">
            <w:pPr>
              <w:spacing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23</w:t>
            </w:r>
            <w:r w:rsidR="00B90818">
              <w:rPr>
                <w:b/>
                <w:color w:val="333333"/>
              </w:rPr>
              <w:t>.12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17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051A64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Алгоритмы с ве</w:t>
            </w:r>
            <w:r w:rsidR="009D54DE">
              <w:rPr>
                <w:color w:val="333333"/>
              </w:rPr>
              <w:t>т</w:t>
            </w:r>
            <w:r>
              <w:rPr>
                <w:color w:val="333333"/>
              </w:rPr>
              <w:t>вящейся структурой.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F60E57" w:rsidRDefault="008A54D8" w:rsidP="00F60E57">
            <w:pPr>
              <w:spacing w:before="100" w:beforeAutospacing="1" w:after="100" w:afterAutospacing="1" w:line="312" w:lineRule="atLeast"/>
              <w:ind w:left="720"/>
            </w:pPr>
            <w:r>
              <w:t xml:space="preserve">    13.01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051A64" w:rsidP="00051A64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Программирование ветвлений на Паскале.</w:t>
            </w:r>
            <w:r w:rsidR="00882F50" w:rsidRPr="004537CA">
              <w:rPr>
                <w:color w:val="333333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50" w:rsidRPr="00F60E57" w:rsidRDefault="008A54D8" w:rsidP="000D32EF">
            <w:pPr>
              <w:spacing w:line="312" w:lineRule="atLeast"/>
              <w:jc w:val="center"/>
            </w:pPr>
            <w:r>
              <w:t>20</w:t>
            </w:r>
            <w:r w:rsidR="00B90818">
              <w:t>.01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051A64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Программирование диалога с компьютером.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50" w:rsidRPr="00F60E57" w:rsidRDefault="008A54D8" w:rsidP="00F60E57">
            <w:pPr>
              <w:spacing w:before="100" w:beforeAutospacing="1" w:after="100" w:afterAutospacing="1"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27</w:t>
            </w:r>
            <w:r w:rsidR="00B90818">
              <w:rPr>
                <w:color w:val="333333"/>
              </w:rPr>
              <w:t>.01</w:t>
            </w:r>
          </w:p>
        </w:tc>
      </w:tr>
      <w:tr w:rsidR="00882F50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F50" w:rsidRPr="00E36EF2" w:rsidRDefault="00882F50" w:rsidP="000D32EF">
            <w:pPr>
              <w:spacing w:after="75" w:line="330" w:lineRule="atLeast"/>
              <w:jc w:val="center"/>
            </w:pPr>
            <w:r w:rsidRPr="00E36EF2">
              <w:t>20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051A64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Программирование циклов.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F50" w:rsidRPr="004537CA" w:rsidRDefault="00882F50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F50" w:rsidRPr="004537CA" w:rsidRDefault="008A54D8" w:rsidP="000D32E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03.02</w:t>
            </w:r>
          </w:p>
        </w:tc>
      </w:tr>
      <w:tr w:rsidR="00D65BC7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4537CA" w:rsidRDefault="00D65BC7" w:rsidP="00691AD7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Default="00D65BC7" w:rsidP="00D65BC7">
            <w:pPr>
              <w:spacing w:after="75" w:line="330" w:lineRule="atLeast"/>
              <w:rPr>
                <w:color w:val="333333"/>
              </w:rPr>
            </w:pPr>
            <w:r w:rsidRPr="00AA5C25">
              <w:rPr>
                <w:b/>
                <w:color w:val="333333"/>
              </w:rPr>
              <w:t>Практическая работа.</w:t>
            </w:r>
            <w:r>
              <w:rPr>
                <w:color w:val="333333"/>
              </w:rPr>
              <w:t xml:space="preserve"> </w:t>
            </w:r>
            <w:r w:rsidRPr="004537CA">
              <w:rPr>
                <w:color w:val="333333"/>
              </w:rPr>
              <w:t xml:space="preserve">Программирование на Паскале </w:t>
            </w:r>
            <w:r>
              <w:rPr>
                <w:color w:val="333333"/>
              </w:rPr>
              <w:t>циклических</w:t>
            </w:r>
            <w:r w:rsidRPr="004537CA">
              <w:rPr>
                <w:color w:val="333333"/>
              </w:rPr>
              <w:t xml:space="preserve"> алгоритмов.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F60E57" w:rsidRDefault="00F60E57" w:rsidP="000D32EF">
            <w:pPr>
              <w:spacing w:after="75" w:line="330" w:lineRule="atLeast"/>
              <w:jc w:val="center"/>
              <w:rPr>
                <w:b/>
                <w:color w:val="333333"/>
              </w:rPr>
            </w:pPr>
            <w:r w:rsidRPr="00F60E57">
              <w:rPr>
                <w:b/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F60E57" w:rsidRDefault="008A54D8" w:rsidP="000D32EF">
            <w:pPr>
              <w:spacing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  <w:r w:rsidR="00B90818">
              <w:rPr>
                <w:b/>
                <w:color w:val="333333"/>
              </w:rPr>
              <w:t>.02</w:t>
            </w:r>
          </w:p>
        </w:tc>
      </w:tr>
      <w:tr w:rsidR="00D65BC7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4537CA" w:rsidRDefault="00D65BC7" w:rsidP="00691AD7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BC7" w:rsidRPr="004537CA" w:rsidRDefault="00D65BC7" w:rsidP="000D32EF">
            <w:pPr>
              <w:spacing w:after="75" w:line="330" w:lineRule="atLeast"/>
              <w:rPr>
                <w:color w:val="333333"/>
              </w:rPr>
            </w:pPr>
            <w:r w:rsidRPr="004537CA">
              <w:rPr>
                <w:color w:val="333333"/>
              </w:rPr>
              <w:t>Алгоритм Евклида</w:t>
            </w:r>
            <w:r>
              <w:rPr>
                <w:color w:val="333333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8A54D8" w:rsidP="000D32EF">
            <w:pPr>
              <w:spacing w:before="100" w:beforeAutospacing="1" w:after="100" w:afterAutospacing="1"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17</w:t>
            </w:r>
            <w:r w:rsidR="00B90818">
              <w:rPr>
                <w:color w:val="333333"/>
              </w:rPr>
              <w:t>.02</w:t>
            </w:r>
          </w:p>
        </w:tc>
      </w:tr>
      <w:tr w:rsidR="00D65BC7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4537CA" w:rsidRDefault="00D65BC7" w:rsidP="00691AD7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23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Таблицы и массивы.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8A54D8" w:rsidP="00F60E57">
            <w:pPr>
              <w:spacing w:before="100" w:beforeAutospacing="1" w:after="100" w:afterAutospacing="1"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03.03</w:t>
            </w:r>
          </w:p>
        </w:tc>
      </w:tr>
      <w:tr w:rsidR="00D65BC7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4537CA" w:rsidRDefault="00D65BC7" w:rsidP="00691AD7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Массивы в Паскале.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BC7" w:rsidRPr="004537CA" w:rsidRDefault="008A54D8" w:rsidP="000D32E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="00B90818">
              <w:rPr>
                <w:color w:val="333333"/>
              </w:rPr>
              <w:t>.03</w:t>
            </w:r>
          </w:p>
        </w:tc>
      </w:tr>
      <w:tr w:rsidR="00D65BC7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4537CA" w:rsidRDefault="00D65BC7" w:rsidP="00691AD7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25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Одна задача обработки массива.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BC7" w:rsidRPr="004537CA" w:rsidRDefault="008A54D8" w:rsidP="000D32EF">
            <w:pPr>
              <w:spacing w:before="100" w:beforeAutospacing="1" w:after="100" w:afterAutospacing="1"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17</w:t>
            </w:r>
            <w:r w:rsidR="00B90818">
              <w:rPr>
                <w:color w:val="333333"/>
              </w:rPr>
              <w:t>.03</w:t>
            </w:r>
          </w:p>
        </w:tc>
      </w:tr>
      <w:tr w:rsidR="00D65BC7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4537CA" w:rsidRDefault="00D65BC7" w:rsidP="00F82D29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rPr>
                <w:color w:val="333333"/>
              </w:rPr>
            </w:pPr>
            <w:r w:rsidRPr="004537CA">
              <w:rPr>
                <w:color w:val="333333"/>
              </w:rPr>
              <w:t>Поиск наибольшего и наименьшего элементов массива</w:t>
            </w:r>
          </w:p>
          <w:p w:rsidR="00D65BC7" w:rsidRPr="004537CA" w:rsidRDefault="00D65BC7" w:rsidP="000D32EF">
            <w:pPr>
              <w:spacing w:after="75" w:line="330" w:lineRule="atLeast"/>
              <w:rPr>
                <w:color w:val="333333"/>
              </w:rPr>
            </w:pPr>
            <w:r w:rsidRPr="00051A64">
              <w:rPr>
                <w:b/>
                <w:color w:val="333333"/>
              </w:rPr>
              <w:t>Практическая работа.</w:t>
            </w:r>
            <w:r>
              <w:rPr>
                <w:color w:val="333333"/>
              </w:rPr>
              <w:t xml:space="preserve"> </w:t>
            </w:r>
            <w:r w:rsidRPr="004537CA">
              <w:rPr>
                <w:color w:val="333333"/>
              </w:rPr>
              <w:t>Составление программы   на Паскале поиска минимального и максимального элементов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051A64" w:rsidRDefault="00D65BC7" w:rsidP="000D32EF">
            <w:pPr>
              <w:spacing w:after="75" w:line="330" w:lineRule="atLeast"/>
              <w:jc w:val="center"/>
              <w:rPr>
                <w:b/>
                <w:color w:val="333333"/>
              </w:rPr>
            </w:pPr>
            <w:r w:rsidRPr="00051A64">
              <w:rPr>
                <w:b/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D65BC7" w:rsidRDefault="008A54D8" w:rsidP="00F60E57">
            <w:pPr>
              <w:spacing w:before="100" w:beforeAutospacing="1" w:after="100" w:afterAutospacing="1" w:line="312" w:lineRule="atLeast"/>
              <w:ind w:left="72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24</w:t>
            </w:r>
            <w:r w:rsidR="00B90818">
              <w:rPr>
                <w:b/>
                <w:color w:val="333333"/>
              </w:rPr>
              <w:t>.03</w:t>
            </w:r>
          </w:p>
        </w:tc>
      </w:tr>
      <w:tr w:rsidR="00D65BC7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4537CA" w:rsidRDefault="00D65BC7" w:rsidP="00F82D29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rPr>
                <w:color w:val="333333"/>
              </w:rPr>
            </w:pPr>
            <w:r w:rsidRPr="004537CA">
              <w:rPr>
                <w:color w:val="333333"/>
              </w:rPr>
              <w:t>Сортировка массива</w:t>
            </w:r>
          </w:p>
          <w:p w:rsidR="00D65BC7" w:rsidRPr="004537CA" w:rsidRDefault="00D65BC7" w:rsidP="000D32EF">
            <w:pPr>
              <w:spacing w:after="75" w:line="330" w:lineRule="atLeast"/>
              <w:rPr>
                <w:color w:val="333333"/>
              </w:rPr>
            </w:pPr>
            <w:r w:rsidRPr="004537CA">
              <w:rPr>
                <w:color w:val="333333"/>
              </w:rPr>
              <w:t>Составление программы   на Паскале сортировки массива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8A54D8" w:rsidP="00B90818">
            <w:pPr>
              <w:spacing w:before="100" w:beforeAutospacing="1" w:after="100" w:afterAutospacing="1"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07.04</w:t>
            </w:r>
          </w:p>
        </w:tc>
      </w:tr>
      <w:tr w:rsidR="00D65BC7" w:rsidRPr="004537CA" w:rsidTr="000D32EF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4537CA" w:rsidRDefault="00D65BC7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28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51A64">
            <w:pPr>
              <w:spacing w:after="75" w:line="330" w:lineRule="atLeast"/>
              <w:rPr>
                <w:color w:val="333333"/>
              </w:rPr>
            </w:pPr>
            <w:r w:rsidRPr="00051A64">
              <w:rPr>
                <w:b/>
                <w:color w:val="333333"/>
              </w:rPr>
              <w:t>Контрольная работа</w:t>
            </w:r>
            <w:r>
              <w:rPr>
                <w:color w:val="333333"/>
              </w:rPr>
              <w:t xml:space="preserve"> </w:t>
            </w:r>
            <w:r w:rsidRPr="004537CA">
              <w:rPr>
                <w:color w:val="333333"/>
              </w:rPr>
              <w:t xml:space="preserve"> </w:t>
            </w:r>
            <w:r w:rsidRPr="00D65BC7">
              <w:rPr>
                <w:b/>
                <w:color w:val="333333"/>
              </w:rPr>
              <w:t>по программированию.</w:t>
            </w:r>
            <w:r w:rsidRPr="004537CA">
              <w:rPr>
                <w:color w:val="333333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D65BC7" w:rsidRDefault="00D65BC7" w:rsidP="000D32EF">
            <w:pPr>
              <w:spacing w:after="75" w:line="330" w:lineRule="atLeast"/>
              <w:jc w:val="center"/>
              <w:rPr>
                <w:b/>
                <w:color w:val="333333"/>
              </w:rPr>
            </w:pPr>
            <w:r w:rsidRPr="00D65BC7">
              <w:rPr>
                <w:b/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BC7" w:rsidRPr="00F60E57" w:rsidRDefault="008A54D8" w:rsidP="000D32EF">
            <w:pPr>
              <w:spacing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  <w:r w:rsidR="00B90818">
              <w:rPr>
                <w:b/>
                <w:color w:val="333333"/>
              </w:rPr>
              <w:t>.04</w:t>
            </w:r>
          </w:p>
        </w:tc>
      </w:tr>
      <w:tr w:rsidR="00D65BC7" w:rsidRPr="004537CA" w:rsidTr="007620D5">
        <w:tc>
          <w:tcPr>
            <w:tcW w:w="14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D65BC7" w:rsidRDefault="00D65BC7" w:rsidP="000D32EF">
            <w:pPr>
              <w:spacing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Информационные технологии и общество</w:t>
            </w:r>
            <w:r w:rsidR="0015514C">
              <w:rPr>
                <w:b/>
                <w:color w:val="333333"/>
              </w:rPr>
              <w:t xml:space="preserve"> (5ч)</w:t>
            </w:r>
          </w:p>
        </w:tc>
      </w:tr>
      <w:tr w:rsidR="00D65BC7" w:rsidRPr="004537CA" w:rsidTr="00B90818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4537CA" w:rsidRDefault="00D65BC7" w:rsidP="0081789D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29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D65BC7">
            <w:pPr>
              <w:spacing w:after="75" w:line="330" w:lineRule="atLeast"/>
              <w:rPr>
                <w:color w:val="333333"/>
              </w:rPr>
            </w:pPr>
            <w:r w:rsidRPr="004537CA">
              <w:rPr>
                <w:color w:val="333333"/>
              </w:rPr>
              <w:t>Преды</w:t>
            </w:r>
            <w:r>
              <w:rPr>
                <w:color w:val="333333"/>
              </w:rPr>
              <w:t>стория информатики. История ЭВМ</w:t>
            </w:r>
            <w:r w:rsidRPr="004537CA">
              <w:rPr>
                <w:color w:val="333333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BC7" w:rsidRPr="004537CA" w:rsidRDefault="00D65BC7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BC7" w:rsidRPr="004537CA" w:rsidRDefault="008A54D8" w:rsidP="00B90818">
            <w:pPr>
              <w:spacing w:before="100" w:beforeAutospacing="1" w:after="100" w:afterAutospacing="1"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21</w:t>
            </w:r>
            <w:r w:rsidR="00B90818">
              <w:rPr>
                <w:color w:val="333333"/>
              </w:rPr>
              <w:t>.04</w:t>
            </w:r>
          </w:p>
        </w:tc>
      </w:tr>
      <w:tr w:rsidR="00D65BC7" w:rsidRPr="004537CA" w:rsidTr="00B90818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Default="00D65BC7" w:rsidP="0081789D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История</w:t>
            </w:r>
            <w:r w:rsidRPr="004537CA">
              <w:rPr>
                <w:color w:val="333333"/>
              </w:rPr>
              <w:t xml:space="preserve"> программного обеспечения и</w:t>
            </w:r>
            <w:r>
              <w:rPr>
                <w:color w:val="333333"/>
              </w:rPr>
              <w:t xml:space="preserve"> </w:t>
            </w:r>
            <w:r w:rsidRPr="004537CA">
              <w:rPr>
                <w:color w:val="333333"/>
              </w:rPr>
              <w:t>ИКТ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Default="00D65BC7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BC7" w:rsidRPr="004537CA" w:rsidRDefault="008A54D8" w:rsidP="00B90818">
            <w:pPr>
              <w:spacing w:before="100" w:beforeAutospacing="1" w:after="100" w:afterAutospacing="1"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28</w:t>
            </w:r>
            <w:r w:rsidR="00B90818">
              <w:rPr>
                <w:color w:val="333333"/>
              </w:rPr>
              <w:t>.04</w:t>
            </w:r>
          </w:p>
        </w:tc>
      </w:tr>
      <w:tr w:rsidR="00D65BC7" w:rsidRPr="004537CA" w:rsidTr="00B90818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4537CA" w:rsidRDefault="00D65BC7" w:rsidP="0081789D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31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597EA8" w:rsidRDefault="00D6287C" w:rsidP="00D65BC7">
            <w:pPr>
              <w:spacing w:after="75" w:line="330" w:lineRule="atLeast"/>
              <w:rPr>
                <w:b/>
                <w:color w:val="333333"/>
              </w:rPr>
            </w:pPr>
            <w:r>
              <w:rPr>
                <w:color w:val="333333"/>
              </w:rPr>
              <w:t>История</w:t>
            </w:r>
            <w:r w:rsidRPr="004537CA">
              <w:rPr>
                <w:color w:val="333333"/>
              </w:rPr>
              <w:t xml:space="preserve"> программного обеспечения и</w:t>
            </w:r>
            <w:r>
              <w:rPr>
                <w:color w:val="333333"/>
              </w:rPr>
              <w:t xml:space="preserve"> </w:t>
            </w:r>
            <w:r w:rsidRPr="004537CA">
              <w:rPr>
                <w:color w:val="333333"/>
              </w:rPr>
              <w:t>ИКТ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BC7" w:rsidRPr="00D6287C" w:rsidRDefault="008A54D8" w:rsidP="00B90818">
            <w:pPr>
              <w:spacing w:before="100" w:beforeAutospacing="1" w:after="100" w:afterAutospacing="1"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05.05</w:t>
            </w:r>
          </w:p>
        </w:tc>
      </w:tr>
      <w:tr w:rsidR="00D65BC7" w:rsidRPr="004537CA" w:rsidTr="00B90818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4537CA" w:rsidRDefault="00D65BC7" w:rsidP="0081789D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32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Default="00597EA8" w:rsidP="00D65BC7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>И</w:t>
            </w:r>
            <w:r w:rsidRPr="004537CA">
              <w:rPr>
                <w:color w:val="333333"/>
              </w:rPr>
              <w:t>нформационные ресурсы</w:t>
            </w:r>
            <w:r>
              <w:rPr>
                <w:color w:val="333333"/>
              </w:rPr>
              <w:t xml:space="preserve"> современного общества.  </w:t>
            </w:r>
            <w:r w:rsidR="00D65BC7">
              <w:rPr>
                <w:color w:val="333333"/>
              </w:rPr>
              <w:t>Проблемы формирования информационного общества.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Default="0015514C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BC7" w:rsidRPr="004537CA" w:rsidRDefault="008A54D8" w:rsidP="00B90818">
            <w:pPr>
              <w:spacing w:before="100" w:beforeAutospacing="1" w:after="100" w:afterAutospacing="1"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12</w:t>
            </w:r>
            <w:r w:rsidR="00B90818">
              <w:rPr>
                <w:color w:val="333333"/>
              </w:rPr>
              <w:t>.05</w:t>
            </w:r>
          </w:p>
        </w:tc>
      </w:tr>
      <w:tr w:rsidR="00D65BC7" w:rsidRPr="004537CA" w:rsidTr="00B90818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C7" w:rsidRPr="004537CA" w:rsidRDefault="00D65BC7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33</w:t>
            </w:r>
          </w:p>
        </w:tc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Информационная </w:t>
            </w:r>
            <w:r w:rsidRPr="004537CA">
              <w:rPr>
                <w:color w:val="333333"/>
              </w:rPr>
              <w:t xml:space="preserve"> безопасность</w:t>
            </w:r>
            <w:r>
              <w:rPr>
                <w:color w:val="333333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BC7" w:rsidRPr="004537CA" w:rsidRDefault="00D65BC7" w:rsidP="000D32EF">
            <w:pPr>
              <w:spacing w:after="75" w:line="33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BC7" w:rsidRPr="004537CA" w:rsidRDefault="008A54D8" w:rsidP="00B90818">
            <w:pPr>
              <w:spacing w:before="100" w:beforeAutospacing="1" w:after="100" w:afterAutospacing="1" w:line="312" w:lineRule="atLeast"/>
              <w:ind w:left="720"/>
              <w:rPr>
                <w:color w:val="333333"/>
              </w:rPr>
            </w:pPr>
            <w:r>
              <w:rPr>
                <w:color w:val="333333"/>
              </w:rPr>
              <w:t xml:space="preserve">    19</w:t>
            </w:r>
            <w:r w:rsidR="00B90818">
              <w:rPr>
                <w:color w:val="333333"/>
              </w:rPr>
              <w:t>.05</w:t>
            </w:r>
          </w:p>
        </w:tc>
      </w:tr>
    </w:tbl>
    <w:p w:rsidR="00B90818" w:rsidRDefault="00B90818" w:rsidP="00B90818">
      <w:pPr>
        <w:pStyle w:val="FR2"/>
        <w:tabs>
          <w:tab w:val="left" w:pos="720"/>
        </w:tabs>
        <w:jc w:val="both"/>
        <w:rPr>
          <w:b w:val="0"/>
          <w:color w:val="000000"/>
          <w:sz w:val="24"/>
          <w:szCs w:val="24"/>
        </w:rPr>
        <w:sectPr w:rsidR="00B90818" w:rsidSect="0045762C">
          <w:headerReference w:type="default" r:id="rId9"/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B90818" w:rsidRPr="00D67CF4" w:rsidRDefault="00B90818" w:rsidP="00B90818">
      <w:pPr>
        <w:pStyle w:val="FR2"/>
        <w:tabs>
          <w:tab w:val="left" w:pos="720"/>
        </w:tabs>
        <w:jc w:val="both"/>
        <w:rPr>
          <w:b w:val="0"/>
          <w:color w:val="000000"/>
          <w:sz w:val="24"/>
          <w:szCs w:val="24"/>
        </w:rPr>
      </w:pPr>
    </w:p>
    <w:p w:rsidR="00B90818" w:rsidRDefault="00B90818" w:rsidP="00B90818">
      <w:r>
        <w:t xml:space="preserve">     « РАССМОТРЕНО»                                                                       «СОГЛАСОВАНО»                                                                                 Протокол заседания ШМО                                                       Заместитель директора по УР</w:t>
      </w:r>
    </w:p>
    <w:p w:rsidR="00B90818" w:rsidRDefault="00B90818" w:rsidP="00B90818">
      <w:r>
        <w:t>учителей - предметников                                                           ______________  Н.В.Литвинова</w:t>
      </w:r>
    </w:p>
    <w:p w:rsidR="00B90818" w:rsidRDefault="00B90818" w:rsidP="00B90818">
      <w:r>
        <w:t xml:space="preserve">МБОУ Крюковской СОШ                                                                     </w:t>
      </w:r>
    </w:p>
    <w:p w:rsidR="00B90818" w:rsidRDefault="00B90818" w:rsidP="00B90818">
      <w:r>
        <w:t xml:space="preserve">от </w:t>
      </w:r>
      <w:r w:rsidR="008A54D8">
        <w:t>29</w:t>
      </w:r>
      <w:r w:rsidRPr="00CF051F">
        <w:t>.08.</w:t>
      </w:r>
      <w:r w:rsidR="008A54D8">
        <w:t>2022</w:t>
      </w:r>
      <w:r>
        <w:t xml:space="preserve">   года № </w:t>
      </w:r>
      <w:r w:rsidRPr="00CF051F">
        <w:t xml:space="preserve">1 </w:t>
      </w:r>
      <w:r>
        <w:t xml:space="preserve">                                 </w:t>
      </w:r>
      <w:r w:rsidR="008A54D8">
        <w:t xml:space="preserve">                           от 30.08.2022</w:t>
      </w:r>
      <w:r>
        <w:t xml:space="preserve"> года</w:t>
      </w:r>
    </w:p>
    <w:p w:rsidR="00B90818" w:rsidRDefault="00B90818" w:rsidP="00B90818">
      <w:r>
        <w:t>________________</w:t>
      </w:r>
      <w:proofErr w:type="spellStart"/>
      <w:r>
        <w:t>Е.В.Сараева</w:t>
      </w:r>
      <w:proofErr w:type="spellEnd"/>
    </w:p>
    <w:p w:rsidR="00B90818" w:rsidRDefault="00B90818" w:rsidP="001A03C8">
      <w:pPr>
        <w:pageBreakBefore/>
        <w:rPr>
          <w:b/>
        </w:rPr>
        <w:sectPr w:rsidR="00B90818" w:rsidSect="00B90818">
          <w:pgSz w:w="11906" w:h="16838"/>
          <w:pgMar w:top="1134" w:right="284" w:bottom="1134" w:left="284" w:header="709" w:footer="709" w:gutter="0"/>
          <w:cols w:space="708"/>
          <w:docGrid w:linePitch="360"/>
        </w:sectPr>
      </w:pPr>
    </w:p>
    <w:p w:rsidR="001A03C8" w:rsidRDefault="001A03C8" w:rsidP="001A03C8">
      <w:pPr>
        <w:pageBreakBefore/>
        <w:rPr>
          <w:b/>
        </w:rPr>
      </w:pPr>
    </w:p>
    <w:p w:rsidR="001A03C8" w:rsidRPr="001A03C8" w:rsidRDefault="001A03C8" w:rsidP="001A03C8">
      <w:pPr>
        <w:spacing w:before="40"/>
        <w:ind w:right="-569"/>
        <w:jc w:val="both"/>
        <w:rPr>
          <w:rFonts w:eastAsia="Calibri"/>
          <w:b/>
          <w:i/>
          <w:iCs/>
          <w:sz w:val="26"/>
          <w:szCs w:val="26"/>
          <w:lang w:eastAsia="en-US"/>
        </w:rPr>
      </w:pPr>
    </w:p>
    <w:p w:rsidR="00140BE3" w:rsidRDefault="00140BE3" w:rsidP="00140BE3"/>
    <w:p w:rsidR="006F4254" w:rsidRPr="00140BE3" w:rsidRDefault="006F4254" w:rsidP="00140BE3">
      <w:pPr>
        <w:sectPr w:rsidR="006F4254" w:rsidRPr="00140BE3" w:rsidSect="0045762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ED4F97" w:rsidRPr="00FC27C9" w:rsidRDefault="00ED4F97" w:rsidP="00ED4F97">
      <w:pPr>
        <w:jc w:val="both"/>
        <w:rPr>
          <w:color w:val="000000"/>
        </w:rPr>
      </w:pPr>
    </w:p>
    <w:p w:rsidR="00AE2371" w:rsidRPr="00044A7C" w:rsidRDefault="00AE2371" w:rsidP="00AE2371">
      <w:pPr>
        <w:ind w:left="284"/>
        <w:jc w:val="both"/>
      </w:pPr>
    </w:p>
    <w:p w:rsidR="00AE2371" w:rsidRDefault="00AE2371" w:rsidP="00AE2371">
      <w:pPr>
        <w:jc w:val="both"/>
        <w:rPr>
          <w:b/>
          <w:sz w:val="28"/>
          <w:szCs w:val="28"/>
        </w:rPr>
      </w:pPr>
    </w:p>
    <w:p w:rsidR="00AE2371" w:rsidRDefault="00AE2371" w:rsidP="00AE2371">
      <w:pPr>
        <w:jc w:val="both"/>
        <w:rPr>
          <w:b/>
          <w:sz w:val="28"/>
          <w:szCs w:val="28"/>
        </w:rPr>
      </w:pPr>
    </w:p>
    <w:sectPr w:rsidR="00AE2371" w:rsidSect="006F4254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00" w:rsidRDefault="00641600" w:rsidP="00432388">
      <w:r>
        <w:separator/>
      </w:r>
    </w:p>
  </w:endnote>
  <w:endnote w:type="continuationSeparator" w:id="0">
    <w:p w:rsidR="00641600" w:rsidRDefault="00641600" w:rsidP="0043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00" w:rsidRDefault="00641600" w:rsidP="00432388">
      <w:r>
        <w:separator/>
      </w:r>
    </w:p>
  </w:footnote>
  <w:footnote w:type="continuationSeparator" w:id="0">
    <w:p w:rsidR="00641600" w:rsidRDefault="00641600" w:rsidP="0043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00" w:rsidRPr="004537CA" w:rsidRDefault="00641600" w:rsidP="004537C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23609D"/>
    <w:multiLevelType w:val="multilevel"/>
    <w:tmpl w:val="5E3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237C64"/>
    <w:multiLevelType w:val="multilevel"/>
    <w:tmpl w:val="A102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5E6D36"/>
    <w:multiLevelType w:val="multilevel"/>
    <w:tmpl w:val="DBA0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272431"/>
    <w:multiLevelType w:val="multilevel"/>
    <w:tmpl w:val="44B0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690137"/>
    <w:multiLevelType w:val="multilevel"/>
    <w:tmpl w:val="77D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071552"/>
    <w:multiLevelType w:val="multilevel"/>
    <w:tmpl w:val="3164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1F6C23"/>
    <w:multiLevelType w:val="multilevel"/>
    <w:tmpl w:val="7EB2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49468B"/>
    <w:multiLevelType w:val="multilevel"/>
    <w:tmpl w:val="0C10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96768B"/>
    <w:multiLevelType w:val="multilevel"/>
    <w:tmpl w:val="28C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BF355D"/>
    <w:multiLevelType w:val="multilevel"/>
    <w:tmpl w:val="DC2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944668"/>
    <w:multiLevelType w:val="multilevel"/>
    <w:tmpl w:val="6EA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B71850"/>
    <w:multiLevelType w:val="multilevel"/>
    <w:tmpl w:val="F1F2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267FAF"/>
    <w:multiLevelType w:val="multilevel"/>
    <w:tmpl w:val="4608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383CDC"/>
    <w:multiLevelType w:val="multilevel"/>
    <w:tmpl w:val="2804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581E1F"/>
    <w:multiLevelType w:val="hybridMultilevel"/>
    <w:tmpl w:val="7F5EC7F2"/>
    <w:lvl w:ilvl="0" w:tplc="0B003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2D003C"/>
    <w:multiLevelType w:val="multilevel"/>
    <w:tmpl w:val="6F8A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4057B2"/>
    <w:multiLevelType w:val="multilevel"/>
    <w:tmpl w:val="306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781CA2"/>
    <w:multiLevelType w:val="multilevel"/>
    <w:tmpl w:val="31B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791D04"/>
    <w:multiLevelType w:val="multilevel"/>
    <w:tmpl w:val="B92A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B75C08"/>
    <w:multiLevelType w:val="multilevel"/>
    <w:tmpl w:val="D5C2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EC0571"/>
    <w:multiLevelType w:val="multilevel"/>
    <w:tmpl w:val="E04A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6B0412"/>
    <w:multiLevelType w:val="multilevel"/>
    <w:tmpl w:val="A22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5E546C"/>
    <w:multiLevelType w:val="hybridMultilevel"/>
    <w:tmpl w:val="20BC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214906"/>
    <w:multiLevelType w:val="multilevel"/>
    <w:tmpl w:val="62B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6A5B26"/>
    <w:multiLevelType w:val="multilevel"/>
    <w:tmpl w:val="0A6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6D246E"/>
    <w:multiLevelType w:val="multilevel"/>
    <w:tmpl w:val="AA38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A80177"/>
    <w:multiLevelType w:val="multilevel"/>
    <w:tmpl w:val="E5B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A43DA8"/>
    <w:multiLevelType w:val="multilevel"/>
    <w:tmpl w:val="2DFE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3C712C"/>
    <w:multiLevelType w:val="multilevel"/>
    <w:tmpl w:val="DC94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0A58F4"/>
    <w:multiLevelType w:val="multilevel"/>
    <w:tmpl w:val="812E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A322457"/>
    <w:multiLevelType w:val="multilevel"/>
    <w:tmpl w:val="CE02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AD6EB0"/>
    <w:multiLevelType w:val="multilevel"/>
    <w:tmpl w:val="6C0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C6D3EE7"/>
    <w:multiLevelType w:val="multilevel"/>
    <w:tmpl w:val="B8C6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D5D217A"/>
    <w:multiLevelType w:val="multilevel"/>
    <w:tmpl w:val="E4EA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142BDD"/>
    <w:multiLevelType w:val="multilevel"/>
    <w:tmpl w:val="EBA8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1B1574"/>
    <w:multiLevelType w:val="multilevel"/>
    <w:tmpl w:val="928A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B97CC9"/>
    <w:multiLevelType w:val="multilevel"/>
    <w:tmpl w:val="22D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33425A"/>
    <w:multiLevelType w:val="multilevel"/>
    <w:tmpl w:val="6236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B0092E"/>
    <w:multiLevelType w:val="multilevel"/>
    <w:tmpl w:val="AEE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D05CC0"/>
    <w:multiLevelType w:val="multilevel"/>
    <w:tmpl w:val="D852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0960E2"/>
    <w:multiLevelType w:val="multilevel"/>
    <w:tmpl w:val="F094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6611574"/>
    <w:multiLevelType w:val="multilevel"/>
    <w:tmpl w:val="4F74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6C74CA6"/>
    <w:multiLevelType w:val="multilevel"/>
    <w:tmpl w:val="6F6E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6CC0C08"/>
    <w:multiLevelType w:val="multilevel"/>
    <w:tmpl w:val="6662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8656C83"/>
    <w:multiLevelType w:val="multilevel"/>
    <w:tmpl w:val="7B52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8EA4E0E"/>
    <w:multiLevelType w:val="multilevel"/>
    <w:tmpl w:val="647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9585438"/>
    <w:multiLevelType w:val="multilevel"/>
    <w:tmpl w:val="48D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A5241D5"/>
    <w:multiLevelType w:val="multilevel"/>
    <w:tmpl w:val="B1E2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BED5EF9"/>
    <w:multiLevelType w:val="multilevel"/>
    <w:tmpl w:val="8B1E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C6F5BD1"/>
    <w:multiLevelType w:val="multilevel"/>
    <w:tmpl w:val="5430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CAC037D"/>
    <w:multiLevelType w:val="multilevel"/>
    <w:tmpl w:val="0A9C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CB842CC"/>
    <w:multiLevelType w:val="multilevel"/>
    <w:tmpl w:val="91D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FEE0329"/>
    <w:multiLevelType w:val="multilevel"/>
    <w:tmpl w:val="C25C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37B3735"/>
    <w:multiLevelType w:val="multilevel"/>
    <w:tmpl w:val="695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64830FB"/>
    <w:multiLevelType w:val="multilevel"/>
    <w:tmpl w:val="852A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6D11A0E"/>
    <w:multiLevelType w:val="multilevel"/>
    <w:tmpl w:val="81D0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74B03A1"/>
    <w:multiLevelType w:val="hybridMultilevel"/>
    <w:tmpl w:val="E6341ED4"/>
    <w:lvl w:ilvl="0" w:tplc="D90E8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85000C1"/>
    <w:multiLevelType w:val="hybridMultilevel"/>
    <w:tmpl w:val="5E22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161C59"/>
    <w:multiLevelType w:val="multilevel"/>
    <w:tmpl w:val="52A0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AAF0A0A"/>
    <w:multiLevelType w:val="multilevel"/>
    <w:tmpl w:val="806E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D8E1F9B"/>
    <w:multiLevelType w:val="multilevel"/>
    <w:tmpl w:val="4B6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FBA71DF"/>
    <w:multiLevelType w:val="multilevel"/>
    <w:tmpl w:val="743C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19D5137"/>
    <w:multiLevelType w:val="multilevel"/>
    <w:tmpl w:val="C7B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EA2F81"/>
    <w:multiLevelType w:val="multilevel"/>
    <w:tmpl w:val="66C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53B2D46"/>
    <w:multiLevelType w:val="multilevel"/>
    <w:tmpl w:val="3CA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54954F3"/>
    <w:multiLevelType w:val="multilevel"/>
    <w:tmpl w:val="47B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5B15409"/>
    <w:multiLevelType w:val="multilevel"/>
    <w:tmpl w:val="4A92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63649B9"/>
    <w:multiLevelType w:val="multilevel"/>
    <w:tmpl w:val="2874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84D03EB"/>
    <w:multiLevelType w:val="multilevel"/>
    <w:tmpl w:val="216A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C5378E"/>
    <w:multiLevelType w:val="multilevel"/>
    <w:tmpl w:val="ECA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B073CB"/>
    <w:multiLevelType w:val="multilevel"/>
    <w:tmpl w:val="1E5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ED4682B"/>
    <w:multiLevelType w:val="multilevel"/>
    <w:tmpl w:val="223C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F9E1999"/>
    <w:multiLevelType w:val="multilevel"/>
    <w:tmpl w:val="4C4E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FC56D4F"/>
    <w:multiLevelType w:val="multilevel"/>
    <w:tmpl w:val="6D8C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1"/>
  </w:num>
  <w:num w:numId="3">
    <w:abstractNumId w:val="54"/>
  </w:num>
  <w:num w:numId="4">
    <w:abstractNumId w:val="45"/>
  </w:num>
  <w:num w:numId="5">
    <w:abstractNumId w:val="18"/>
  </w:num>
  <w:num w:numId="6">
    <w:abstractNumId w:val="69"/>
  </w:num>
  <w:num w:numId="7">
    <w:abstractNumId w:val="79"/>
  </w:num>
  <w:num w:numId="8">
    <w:abstractNumId w:val="30"/>
  </w:num>
  <w:num w:numId="9">
    <w:abstractNumId w:val="20"/>
  </w:num>
  <w:num w:numId="10">
    <w:abstractNumId w:val="57"/>
  </w:num>
  <w:num w:numId="11">
    <w:abstractNumId w:val="78"/>
  </w:num>
  <w:num w:numId="12">
    <w:abstractNumId w:val="25"/>
  </w:num>
  <w:num w:numId="13">
    <w:abstractNumId w:val="60"/>
  </w:num>
  <w:num w:numId="14">
    <w:abstractNumId w:val="14"/>
  </w:num>
  <w:num w:numId="15">
    <w:abstractNumId w:val="21"/>
  </w:num>
  <w:num w:numId="16">
    <w:abstractNumId w:val="36"/>
  </w:num>
  <w:num w:numId="17">
    <w:abstractNumId w:val="19"/>
  </w:num>
  <w:num w:numId="18">
    <w:abstractNumId w:val="31"/>
  </w:num>
  <w:num w:numId="19">
    <w:abstractNumId w:val="72"/>
  </w:num>
  <w:num w:numId="20">
    <w:abstractNumId w:val="58"/>
  </w:num>
  <w:num w:numId="21">
    <w:abstractNumId w:val="75"/>
  </w:num>
  <w:num w:numId="22">
    <w:abstractNumId w:val="56"/>
  </w:num>
  <w:num w:numId="23">
    <w:abstractNumId w:val="15"/>
  </w:num>
  <w:num w:numId="24">
    <w:abstractNumId w:val="26"/>
  </w:num>
  <w:num w:numId="25">
    <w:abstractNumId w:val="49"/>
  </w:num>
  <w:num w:numId="26">
    <w:abstractNumId w:val="16"/>
  </w:num>
  <w:num w:numId="27">
    <w:abstractNumId w:val="27"/>
  </w:num>
  <w:num w:numId="28">
    <w:abstractNumId w:val="81"/>
  </w:num>
  <w:num w:numId="29">
    <w:abstractNumId w:val="83"/>
  </w:num>
  <w:num w:numId="30">
    <w:abstractNumId w:val="38"/>
  </w:num>
  <w:num w:numId="31">
    <w:abstractNumId w:val="62"/>
  </w:num>
  <w:num w:numId="32">
    <w:abstractNumId w:val="35"/>
  </w:num>
  <w:num w:numId="33">
    <w:abstractNumId w:val="41"/>
  </w:num>
  <w:num w:numId="34">
    <w:abstractNumId w:val="33"/>
  </w:num>
  <w:num w:numId="35">
    <w:abstractNumId w:val="55"/>
  </w:num>
  <w:num w:numId="36">
    <w:abstractNumId w:val="43"/>
  </w:num>
  <w:num w:numId="37">
    <w:abstractNumId w:val="73"/>
  </w:num>
  <w:num w:numId="38">
    <w:abstractNumId w:val="17"/>
  </w:num>
  <w:num w:numId="39">
    <w:abstractNumId w:val="47"/>
  </w:num>
  <w:num w:numId="40">
    <w:abstractNumId w:val="63"/>
  </w:num>
  <w:num w:numId="41">
    <w:abstractNumId w:val="39"/>
  </w:num>
  <w:num w:numId="42">
    <w:abstractNumId w:val="48"/>
  </w:num>
  <w:num w:numId="43">
    <w:abstractNumId w:val="80"/>
  </w:num>
  <w:num w:numId="44">
    <w:abstractNumId w:val="22"/>
  </w:num>
  <w:num w:numId="45">
    <w:abstractNumId w:val="52"/>
  </w:num>
  <w:num w:numId="46">
    <w:abstractNumId w:val="61"/>
  </w:num>
  <w:num w:numId="47">
    <w:abstractNumId w:val="53"/>
  </w:num>
  <w:num w:numId="48">
    <w:abstractNumId w:val="10"/>
  </w:num>
  <w:num w:numId="49">
    <w:abstractNumId w:val="44"/>
  </w:num>
  <w:num w:numId="50">
    <w:abstractNumId w:val="68"/>
  </w:num>
  <w:num w:numId="51">
    <w:abstractNumId w:val="23"/>
  </w:num>
  <w:num w:numId="52">
    <w:abstractNumId w:val="59"/>
  </w:num>
  <w:num w:numId="53">
    <w:abstractNumId w:val="42"/>
  </w:num>
  <w:num w:numId="54">
    <w:abstractNumId w:val="77"/>
  </w:num>
  <w:num w:numId="55">
    <w:abstractNumId w:val="70"/>
  </w:num>
  <w:num w:numId="56">
    <w:abstractNumId w:val="82"/>
  </w:num>
  <w:num w:numId="57">
    <w:abstractNumId w:val="64"/>
  </w:num>
  <w:num w:numId="58">
    <w:abstractNumId w:val="13"/>
  </w:num>
  <w:num w:numId="59">
    <w:abstractNumId w:val="65"/>
  </w:num>
  <w:num w:numId="60">
    <w:abstractNumId w:val="32"/>
  </w:num>
  <w:num w:numId="61">
    <w:abstractNumId w:val="66"/>
  </w:num>
  <w:num w:numId="62">
    <w:abstractNumId w:val="71"/>
  </w:num>
  <w:num w:numId="63">
    <w:abstractNumId w:val="29"/>
  </w:num>
  <w:num w:numId="64">
    <w:abstractNumId w:val="12"/>
  </w:num>
  <w:num w:numId="65">
    <w:abstractNumId w:val="74"/>
  </w:num>
  <w:num w:numId="66">
    <w:abstractNumId w:val="28"/>
  </w:num>
  <w:num w:numId="67">
    <w:abstractNumId w:val="37"/>
  </w:num>
  <w:num w:numId="68">
    <w:abstractNumId w:val="40"/>
  </w:num>
  <w:num w:numId="69">
    <w:abstractNumId w:val="34"/>
  </w:num>
  <w:num w:numId="70">
    <w:abstractNumId w:val="46"/>
  </w:num>
  <w:num w:numId="71">
    <w:abstractNumId w:val="11"/>
  </w:num>
  <w:num w:numId="72">
    <w:abstractNumId w:val="76"/>
  </w:num>
  <w:num w:numId="73">
    <w:abstractNumId w:val="50"/>
  </w:num>
  <w:num w:numId="74">
    <w:abstractNumId w:val="6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C6E"/>
    <w:rsid w:val="00003404"/>
    <w:rsid w:val="00021F6B"/>
    <w:rsid w:val="00051A64"/>
    <w:rsid w:val="00053111"/>
    <w:rsid w:val="00061D50"/>
    <w:rsid w:val="00063B59"/>
    <w:rsid w:val="00070D58"/>
    <w:rsid w:val="000754A7"/>
    <w:rsid w:val="0008508D"/>
    <w:rsid w:val="00094B14"/>
    <w:rsid w:val="000C0BF5"/>
    <w:rsid w:val="000D39B6"/>
    <w:rsid w:val="000F3A0D"/>
    <w:rsid w:val="000F77AB"/>
    <w:rsid w:val="00112B27"/>
    <w:rsid w:val="00140BE3"/>
    <w:rsid w:val="0015514C"/>
    <w:rsid w:val="001561A6"/>
    <w:rsid w:val="00175206"/>
    <w:rsid w:val="001A03C8"/>
    <w:rsid w:val="001A0E6D"/>
    <w:rsid w:val="001A16DE"/>
    <w:rsid w:val="001A3AB5"/>
    <w:rsid w:val="001E37C1"/>
    <w:rsid w:val="001F5E2A"/>
    <w:rsid w:val="00220CF2"/>
    <w:rsid w:val="00227D24"/>
    <w:rsid w:val="002362B1"/>
    <w:rsid w:val="00275558"/>
    <w:rsid w:val="002A0100"/>
    <w:rsid w:val="002C2CF2"/>
    <w:rsid w:val="002D3899"/>
    <w:rsid w:val="002F2C56"/>
    <w:rsid w:val="00301C26"/>
    <w:rsid w:val="003246B5"/>
    <w:rsid w:val="00366B4A"/>
    <w:rsid w:val="00386C9D"/>
    <w:rsid w:val="003C3682"/>
    <w:rsid w:val="003E32DE"/>
    <w:rsid w:val="003F0061"/>
    <w:rsid w:val="003F12BB"/>
    <w:rsid w:val="003F4DFF"/>
    <w:rsid w:val="00432388"/>
    <w:rsid w:val="00450CD4"/>
    <w:rsid w:val="004537CA"/>
    <w:rsid w:val="0045762C"/>
    <w:rsid w:val="00465F44"/>
    <w:rsid w:val="00481743"/>
    <w:rsid w:val="004A767E"/>
    <w:rsid w:val="004B2ED7"/>
    <w:rsid w:val="004C4D4E"/>
    <w:rsid w:val="004E7CF8"/>
    <w:rsid w:val="004F4BC0"/>
    <w:rsid w:val="004F68F0"/>
    <w:rsid w:val="004F697E"/>
    <w:rsid w:val="005016DA"/>
    <w:rsid w:val="00503C9A"/>
    <w:rsid w:val="0050697A"/>
    <w:rsid w:val="00516F7B"/>
    <w:rsid w:val="00535FE6"/>
    <w:rsid w:val="00543D78"/>
    <w:rsid w:val="00561732"/>
    <w:rsid w:val="00562846"/>
    <w:rsid w:val="00571F06"/>
    <w:rsid w:val="0057363A"/>
    <w:rsid w:val="005902F8"/>
    <w:rsid w:val="0059569D"/>
    <w:rsid w:val="00597EA8"/>
    <w:rsid w:val="005C0ABD"/>
    <w:rsid w:val="005D5350"/>
    <w:rsid w:val="005D562C"/>
    <w:rsid w:val="00612F0F"/>
    <w:rsid w:val="00641600"/>
    <w:rsid w:val="00641BF2"/>
    <w:rsid w:val="006A5F7F"/>
    <w:rsid w:val="006C4FDD"/>
    <w:rsid w:val="006D62B6"/>
    <w:rsid w:val="006F4254"/>
    <w:rsid w:val="006F6C6E"/>
    <w:rsid w:val="0074047D"/>
    <w:rsid w:val="007467E2"/>
    <w:rsid w:val="00761879"/>
    <w:rsid w:val="00776821"/>
    <w:rsid w:val="0078792E"/>
    <w:rsid w:val="007964F0"/>
    <w:rsid w:val="007A2F11"/>
    <w:rsid w:val="007C51C3"/>
    <w:rsid w:val="007C6E62"/>
    <w:rsid w:val="007F1FBF"/>
    <w:rsid w:val="007F5708"/>
    <w:rsid w:val="00830D50"/>
    <w:rsid w:val="00837E4B"/>
    <w:rsid w:val="00847BAB"/>
    <w:rsid w:val="00876E3A"/>
    <w:rsid w:val="00882F50"/>
    <w:rsid w:val="00886C21"/>
    <w:rsid w:val="008A54D8"/>
    <w:rsid w:val="008D3F83"/>
    <w:rsid w:val="008D4833"/>
    <w:rsid w:val="008E121A"/>
    <w:rsid w:val="00911C87"/>
    <w:rsid w:val="00912056"/>
    <w:rsid w:val="00923566"/>
    <w:rsid w:val="009361BB"/>
    <w:rsid w:val="00942788"/>
    <w:rsid w:val="0097101D"/>
    <w:rsid w:val="00996831"/>
    <w:rsid w:val="009B5116"/>
    <w:rsid w:val="009D54DE"/>
    <w:rsid w:val="009F4138"/>
    <w:rsid w:val="009F6D06"/>
    <w:rsid w:val="00A460D9"/>
    <w:rsid w:val="00A6149E"/>
    <w:rsid w:val="00A6299B"/>
    <w:rsid w:val="00A90E18"/>
    <w:rsid w:val="00AA5C25"/>
    <w:rsid w:val="00AD20EA"/>
    <w:rsid w:val="00AE2371"/>
    <w:rsid w:val="00B10679"/>
    <w:rsid w:val="00B11090"/>
    <w:rsid w:val="00B35104"/>
    <w:rsid w:val="00B373F5"/>
    <w:rsid w:val="00B45D64"/>
    <w:rsid w:val="00B87C28"/>
    <w:rsid w:val="00B90818"/>
    <w:rsid w:val="00BA5DCC"/>
    <w:rsid w:val="00BB62BD"/>
    <w:rsid w:val="00BD7361"/>
    <w:rsid w:val="00BD7441"/>
    <w:rsid w:val="00BE2DD4"/>
    <w:rsid w:val="00C3449A"/>
    <w:rsid w:val="00C36D74"/>
    <w:rsid w:val="00C65B22"/>
    <w:rsid w:val="00C65CD4"/>
    <w:rsid w:val="00C66BB7"/>
    <w:rsid w:val="00C94B92"/>
    <w:rsid w:val="00CA7515"/>
    <w:rsid w:val="00CC0F94"/>
    <w:rsid w:val="00CC1283"/>
    <w:rsid w:val="00CE3EDB"/>
    <w:rsid w:val="00D004B7"/>
    <w:rsid w:val="00D146E3"/>
    <w:rsid w:val="00D225BF"/>
    <w:rsid w:val="00D6287C"/>
    <w:rsid w:val="00D65BC7"/>
    <w:rsid w:val="00D91B93"/>
    <w:rsid w:val="00D94F3F"/>
    <w:rsid w:val="00DA03DC"/>
    <w:rsid w:val="00DA04A9"/>
    <w:rsid w:val="00DB5ABA"/>
    <w:rsid w:val="00DC2C27"/>
    <w:rsid w:val="00DD7371"/>
    <w:rsid w:val="00DE0459"/>
    <w:rsid w:val="00E23D3E"/>
    <w:rsid w:val="00E36EF2"/>
    <w:rsid w:val="00E47BF7"/>
    <w:rsid w:val="00E6081F"/>
    <w:rsid w:val="00E67837"/>
    <w:rsid w:val="00E67D78"/>
    <w:rsid w:val="00E75A9D"/>
    <w:rsid w:val="00EA05FA"/>
    <w:rsid w:val="00EC2C8A"/>
    <w:rsid w:val="00EC6854"/>
    <w:rsid w:val="00ED4F97"/>
    <w:rsid w:val="00EF07EE"/>
    <w:rsid w:val="00F11F11"/>
    <w:rsid w:val="00F24B7B"/>
    <w:rsid w:val="00F42701"/>
    <w:rsid w:val="00F44E47"/>
    <w:rsid w:val="00F60E57"/>
    <w:rsid w:val="00F66A91"/>
    <w:rsid w:val="00F82E9C"/>
    <w:rsid w:val="00F858B7"/>
    <w:rsid w:val="00F85D8F"/>
    <w:rsid w:val="00FA264B"/>
    <w:rsid w:val="00FA5A29"/>
    <w:rsid w:val="00FE61A9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3D78"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qFormat/>
    <w:rsid w:val="00543D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2E9C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 w:bidi="hi-IN"/>
    </w:rPr>
  </w:style>
  <w:style w:type="paragraph" w:styleId="5">
    <w:name w:val="heading 5"/>
    <w:basedOn w:val="a"/>
    <w:next w:val="a"/>
    <w:link w:val="50"/>
    <w:qFormat/>
    <w:rsid w:val="00543D78"/>
    <w:pPr>
      <w:keepNext/>
      <w:jc w:val="center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0531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6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82E9C"/>
    <w:rPr>
      <w:rFonts w:ascii="Arial" w:eastAsia="MS Mincho" w:hAnsi="Arial" w:cs="Times New Roman"/>
      <w:b/>
      <w:bCs/>
      <w:sz w:val="26"/>
      <w:szCs w:val="26"/>
      <w:lang w:eastAsia="ja-JP" w:bidi="hi-IN"/>
    </w:rPr>
  </w:style>
  <w:style w:type="character" w:customStyle="1" w:styleId="31">
    <w:name w:val="Основной текст 3 Знак"/>
    <w:basedOn w:val="a0"/>
    <w:link w:val="32"/>
    <w:locked/>
    <w:rsid w:val="00F82E9C"/>
    <w:rPr>
      <w:rFonts w:cs="Mangal"/>
      <w:sz w:val="16"/>
      <w:szCs w:val="16"/>
      <w:lang w:bidi="hi-IN"/>
    </w:rPr>
  </w:style>
  <w:style w:type="paragraph" w:styleId="32">
    <w:name w:val="Body Text 3"/>
    <w:basedOn w:val="a"/>
    <w:link w:val="31"/>
    <w:rsid w:val="00F82E9C"/>
    <w:pPr>
      <w:spacing w:after="120"/>
    </w:pPr>
    <w:rPr>
      <w:rFonts w:ascii="Calibri" w:eastAsia="Calibri" w:hAnsi="Calibri" w:cs="Mangal"/>
      <w:sz w:val="16"/>
      <w:szCs w:val="16"/>
      <w:lang w:eastAsia="en-US" w:bidi="hi-IN"/>
    </w:rPr>
  </w:style>
  <w:style w:type="character" w:customStyle="1" w:styleId="310">
    <w:name w:val="Основной текст 3 Знак1"/>
    <w:basedOn w:val="a0"/>
    <w:uiPriority w:val="99"/>
    <w:semiHidden/>
    <w:rsid w:val="00F82E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EA05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0754A7"/>
    <w:pPr>
      <w:spacing w:after="120"/>
    </w:pPr>
  </w:style>
  <w:style w:type="character" w:customStyle="1" w:styleId="a6">
    <w:name w:val="Основной текст Знак"/>
    <w:basedOn w:val="a0"/>
    <w:link w:val="a5"/>
    <w:rsid w:val="0007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00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Обычный подпись"/>
    <w:basedOn w:val="a"/>
    <w:next w:val="a"/>
    <w:rsid w:val="00D004B7"/>
    <w:pPr>
      <w:keepLines/>
      <w:spacing w:line="288" w:lineRule="auto"/>
      <w:jc w:val="right"/>
    </w:pPr>
    <w:rPr>
      <w:b/>
      <w:bCs/>
      <w:lang w:val="en-US"/>
    </w:rPr>
  </w:style>
  <w:style w:type="paragraph" w:customStyle="1" w:styleId="ConsPlusNormal">
    <w:name w:val="ConsPlusNormal"/>
    <w:rsid w:val="00D004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nhideWhenUsed/>
    <w:rsid w:val="00D004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43D78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543D78"/>
    <w:rPr>
      <w:rFonts w:ascii="Courier New" w:hAnsi="Courier New" w:cs="Courier New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543D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543D78"/>
    <w:rPr>
      <w:b/>
      <w:bCs/>
      <w:lang w:val="ru-RU" w:eastAsia="ru-RU" w:bidi="ar-SA"/>
    </w:rPr>
  </w:style>
  <w:style w:type="paragraph" w:styleId="a9">
    <w:name w:val="Body Text Indent"/>
    <w:basedOn w:val="a"/>
    <w:link w:val="aa"/>
    <w:rsid w:val="00543D78"/>
    <w:pPr>
      <w:spacing w:after="120"/>
      <w:ind w:left="283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7964F0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964F0"/>
    <w:rPr>
      <w:rFonts w:ascii="Times New Roman" w:eastAsia="Times New Roman" w:hAnsi="Times New Roman"/>
      <w:sz w:val="28"/>
      <w:szCs w:val="28"/>
    </w:rPr>
  </w:style>
  <w:style w:type="paragraph" w:customStyle="1" w:styleId="c1">
    <w:name w:val="c1"/>
    <w:basedOn w:val="a"/>
    <w:rsid w:val="007964F0"/>
    <w:pPr>
      <w:spacing w:before="100" w:beforeAutospacing="1" w:after="100" w:afterAutospacing="1"/>
    </w:pPr>
  </w:style>
  <w:style w:type="character" w:customStyle="1" w:styleId="c0">
    <w:name w:val="c0"/>
    <w:basedOn w:val="a0"/>
    <w:rsid w:val="007964F0"/>
  </w:style>
  <w:style w:type="character" w:customStyle="1" w:styleId="c21">
    <w:name w:val="c21"/>
    <w:basedOn w:val="a0"/>
    <w:rsid w:val="007964F0"/>
  </w:style>
  <w:style w:type="character" w:customStyle="1" w:styleId="c16">
    <w:name w:val="c16"/>
    <w:basedOn w:val="a0"/>
    <w:rsid w:val="007964F0"/>
  </w:style>
  <w:style w:type="paragraph" w:styleId="ab">
    <w:name w:val="header"/>
    <w:basedOn w:val="a"/>
    <w:link w:val="ac"/>
    <w:rsid w:val="007964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64F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rsid w:val="007964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64F0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7964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964F0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rsid w:val="007964F0"/>
    <w:rPr>
      <w:color w:val="0000FF"/>
      <w:u w:val="single"/>
    </w:rPr>
  </w:style>
  <w:style w:type="character" w:styleId="af2">
    <w:name w:val="FollowedHyperlink"/>
    <w:basedOn w:val="a0"/>
    <w:rsid w:val="007964F0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0531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WW8Num3z0">
    <w:name w:val="WW8Num3z0"/>
    <w:rsid w:val="00053111"/>
    <w:rPr>
      <w:rFonts w:ascii="Wingdings" w:hAnsi="Wingdings"/>
    </w:rPr>
  </w:style>
  <w:style w:type="character" w:customStyle="1" w:styleId="WW8Num3z1">
    <w:name w:val="WW8Num3z1"/>
    <w:rsid w:val="00053111"/>
    <w:rPr>
      <w:rFonts w:ascii="Courier New" w:hAnsi="Courier New" w:cs="Courier New"/>
    </w:rPr>
  </w:style>
  <w:style w:type="character" w:customStyle="1" w:styleId="WW8Num3z3">
    <w:name w:val="WW8Num3z3"/>
    <w:rsid w:val="00053111"/>
    <w:rPr>
      <w:rFonts w:ascii="Symbol" w:hAnsi="Symbol"/>
    </w:rPr>
  </w:style>
  <w:style w:type="character" w:customStyle="1" w:styleId="WW8Num7z0">
    <w:name w:val="WW8Num7z0"/>
    <w:rsid w:val="00053111"/>
    <w:rPr>
      <w:rFonts w:ascii="Symbol" w:hAnsi="Symbol"/>
    </w:rPr>
  </w:style>
  <w:style w:type="character" w:customStyle="1" w:styleId="WW8Num7z1">
    <w:name w:val="WW8Num7z1"/>
    <w:rsid w:val="00053111"/>
    <w:rPr>
      <w:rFonts w:ascii="Courier New" w:hAnsi="Courier New" w:cs="Courier New"/>
    </w:rPr>
  </w:style>
  <w:style w:type="character" w:customStyle="1" w:styleId="WW8Num7z2">
    <w:name w:val="WW8Num7z2"/>
    <w:rsid w:val="00053111"/>
    <w:rPr>
      <w:rFonts w:ascii="Wingdings" w:hAnsi="Wingdings"/>
    </w:rPr>
  </w:style>
  <w:style w:type="character" w:customStyle="1" w:styleId="WW8Num8z0">
    <w:name w:val="WW8Num8z0"/>
    <w:rsid w:val="00053111"/>
    <w:rPr>
      <w:rFonts w:ascii="Times New Roman" w:hAnsi="Times New Roman" w:cs="Times New Roman"/>
    </w:rPr>
  </w:style>
  <w:style w:type="character" w:customStyle="1" w:styleId="WW8Num8z1">
    <w:name w:val="WW8Num8z1"/>
    <w:rsid w:val="00053111"/>
    <w:rPr>
      <w:rFonts w:ascii="Courier New" w:hAnsi="Courier New" w:cs="Courier New"/>
    </w:rPr>
  </w:style>
  <w:style w:type="character" w:customStyle="1" w:styleId="WW8Num8z2">
    <w:name w:val="WW8Num8z2"/>
    <w:rsid w:val="00053111"/>
    <w:rPr>
      <w:rFonts w:ascii="Wingdings" w:hAnsi="Wingdings"/>
    </w:rPr>
  </w:style>
  <w:style w:type="character" w:customStyle="1" w:styleId="WW8Num8z3">
    <w:name w:val="WW8Num8z3"/>
    <w:rsid w:val="00053111"/>
    <w:rPr>
      <w:rFonts w:ascii="Symbol" w:hAnsi="Symbol"/>
    </w:rPr>
  </w:style>
  <w:style w:type="character" w:customStyle="1" w:styleId="WW8Num9z0">
    <w:name w:val="WW8Num9z0"/>
    <w:rsid w:val="00053111"/>
    <w:rPr>
      <w:rFonts w:ascii="Symbol" w:hAnsi="Symbol"/>
    </w:rPr>
  </w:style>
  <w:style w:type="character" w:customStyle="1" w:styleId="WW8Num9z1">
    <w:name w:val="WW8Num9z1"/>
    <w:rsid w:val="00053111"/>
    <w:rPr>
      <w:rFonts w:ascii="Courier New" w:hAnsi="Courier New" w:cs="Courier New"/>
    </w:rPr>
  </w:style>
  <w:style w:type="character" w:customStyle="1" w:styleId="WW8Num9z2">
    <w:name w:val="WW8Num9z2"/>
    <w:rsid w:val="00053111"/>
    <w:rPr>
      <w:rFonts w:ascii="Wingdings" w:hAnsi="Wingdings"/>
    </w:rPr>
  </w:style>
  <w:style w:type="character" w:customStyle="1" w:styleId="WW8NumSt1z0">
    <w:name w:val="WW8NumSt1z0"/>
    <w:rsid w:val="00053111"/>
    <w:rPr>
      <w:rFonts w:ascii="Times New Roman" w:hAnsi="Times New Roman" w:cs="Times New Roman"/>
    </w:rPr>
  </w:style>
  <w:style w:type="character" w:customStyle="1" w:styleId="WW8NumSt3z0">
    <w:name w:val="WW8NumSt3z0"/>
    <w:rsid w:val="00053111"/>
    <w:rPr>
      <w:rFonts w:ascii="Times New Roman" w:hAnsi="Times New Roman" w:cs="Times New Roman"/>
    </w:rPr>
  </w:style>
  <w:style w:type="character" w:customStyle="1" w:styleId="WW8NumSt4z0">
    <w:name w:val="WW8NumSt4z0"/>
    <w:rsid w:val="00053111"/>
    <w:rPr>
      <w:rFonts w:ascii="Times New Roman" w:hAnsi="Times New Roman" w:cs="Times New Roman"/>
    </w:rPr>
  </w:style>
  <w:style w:type="character" w:customStyle="1" w:styleId="WW8NumSt5z0">
    <w:name w:val="WW8NumSt5z0"/>
    <w:rsid w:val="0005311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53111"/>
  </w:style>
  <w:style w:type="character" w:customStyle="1" w:styleId="af3">
    <w:name w:val="Текст сноски Знак"/>
    <w:rsid w:val="00053111"/>
  </w:style>
  <w:style w:type="character" w:customStyle="1" w:styleId="af4">
    <w:name w:val="Символ сноски"/>
    <w:rsid w:val="00053111"/>
    <w:rPr>
      <w:vertAlign w:val="superscript"/>
    </w:rPr>
  </w:style>
  <w:style w:type="character" w:customStyle="1" w:styleId="af5">
    <w:name w:val="Текст Знак"/>
    <w:rsid w:val="00053111"/>
    <w:rPr>
      <w:rFonts w:ascii="Courier New" w:eastAsia="Times New Roman" w:hAnsi="Courier New" w:cs="Courier New"/>
    </w:rPr>
  </w:style>
  <w:style w:type="character" w:styleId="af6">
    <w:name w:val="footnote reference"/>
    <w:rsid w:val="00053111"/>
    <w:rPr>
      <w:vertAlign w:val="superscript"/>
    </w:rPr>
  </w:style>
  <w:style w:type="character" w:styleId="af7">
    <w:name w:val="endnote reference"/>
    <w:rsid w:val="00053111"/>
    <w:rPr>
      <w:vertAlign w:val="superscript"/>
    </w:rPr>
  </w:style>
  <w:style w:type="character" w:customStyle="1" w:styleId="af8">
    <w:name w:val="Символы концевой сноски"/>
    <w:rsid w:val="00053111"/>
  </w:style>
  <w:style w:type="paragraph" w:customStyle="1" w:styleId="af9">
    <w:name w:val="Заголовок"/>
    <w:basedOn w:val="a"/>
    <w:next w:val="a5"/>
    <w:rsid w:val="00053111"/>
    <w:pPr>
      <w:keepNext/>
      <w:suppressAutoHyphens/>
      <w:spacing w:before="240" w:after="120"/>
      <w:ind w:firstLine="709"/>
      <w:jc w:val="both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a">
    <w:name w:val="List"/>
    <w:basedOn w:val="a"/>
    <w:rsid w:val="00053111"/>
    <w:pPr>
      <w:suppressAutoHyphens/>
      <w:ind w:left="283" w:hanging="283"/>
    </w:pPr>
    <w:rPr>
      <w:lang w:eastAsia="ar-SA"/>
    </w:rPr>
  </w:style>
  <w:style w:type="paragraph" w:customStyle="1" w:styleId="12">
    <w:name w:val="Название1"/>
    <w:basedOn w:val="a"/>
    <w:rsid w:val="00053111"/>
    <w:pPr>
      <w:suppressLineNumbers/>
      <w:suppressAutoHyphens/>
      <w:spacing w:before="120" w:after="120"/>
      <w:ind w:firstLine="709"/>
      <w:jc w:val="both"/>
    </w:pPr>
    <w:rPr>
      <w:rFonts w:eastAsia="Calibri"/>
      <w:i/>
      <w:iCs/>
      <w:lang w:eastAsia="ar-SA"/>
    </w:rPr>
  </w:style>
  <w:style w:type="paragraph" w:customStyle="1" w:styleId="13">
    <w:name w:val="Указатель1"/>
    <w:basedOn w:val="a"/>
    <w:rsid w:val="00053111"/>
    <w:pPr>
      <w:suppressLineNumbers/>
      <w:suppressAutoHyphens/>
      <w:ind w:firstLine="709"/>
      <w:jc w:val="both"/>
    </w:pPr>
    <w:rPr>
      <w:rFonts w:eastAsia="Calibri"/>
      <w:sz w:val="28"/>
      <w:szCs w:val="22"/>
      <w:lang w:eastAsia="ar-SA"/>
    </w:rPr>
  </w:style>
  <w:style w:type="paragraph" w:styleId="afb">
    <w:name w:val="footnote text"/>
    <w:basedOn w:val="a"/>
    <w:link w:val="14"/>
    <w:rsid w:val="00053111"/>
    <w:pPr>
      <w:suppressAutoHyphens/>
      <w:ind w:firstLine="709"/>
      <w:jc w:val="both"/>
    </w:pPr>
    <w:rPr>
      <w:rFonts w:eastAsia="Calibri"/>
      <w:sz w:val="20"/>
      <w:szCs w:val="20"/>
      <w:lang w:eastAsia="ar-SA"/>
    </w:rPr>
  </w:style>
  <w:style w:type="character" w:customStyle="1" w:styleId="14">
    <w:name w:val="Текст сноски Знак1"/>
    <w:basedOn w:val="a0"/>
    <w:link w:val="afb"/>
    <w:rsid w:val="00053111"/>
    <w:rPr>
      <w:rFonts w:ascii="Times New Roman" w:hAnsi="Times New Roman"/>
      <w:lang w:eastAsia="ar-SA"/>
    </w:rPr>
  </w:style>
  <w:style w:type="paragraph" w:customStyle="1" w:styleId="15">
    <w:name w:val="Текст1"/>
    <w:basedOn w:val="a"/>
    <w:rsid w:val="0005311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053111"/>
    <w:pPr>
      <w:suppressLineNumbers/>
      <w:suppressAutoHyphens/>
      <w:ind w:firstLine="709"/>
      <w:jc w:val="both"/>
    </w:pPr>
    <w:rPr>
      <w:rFonts w:eastAsia="Calibri"/>
      <w:sz w:val="28"/>
      <w:szCs w:val="22"/>
      <w:lang w:eastAsia="ar-SA"/>
    </w:rPr>
  </w:style>
  <w:style w:type="paragraph" w:customStyle="1" w:styleId="afd">
    <w:name w:val="Заголовок таблицы"/>
    <w:basedOn w:val="afc"/>
    <w:rsid w:val="00053111"/>
    <w:pPr>
      <w:jc w:val="center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A01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e">
    <w:name w:val="Normal (Web)"/>
    <w:basedOn w:val="a"/>
    <w:link w:val="aff"/>
    <w:uiPriority w:val="99"/>
    <w:rsid w:val="002A0100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A01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A0100"/>
    <w:pPr>
      <w:spacing w:after="120"/>
      <w:ind w:left="280"/>
    </w:pPr>
  </w:style>
  <w:style w:type="character" w:styleId="aff0">
    <w:name w:val="page number"/>
    <w:basedOn w:val="a0"/>
    <w:rsid w:val="002A0100"/>
  </w:style>
  <w:style w:type="paragraph" w:styleId="33">
    <w:name w:val="Body Text Indent 3"/>
    <w:basedOn w:val="a"/>
    <w:link w:val="34"/>
    <w:uiPriority w:val="99"/>
    <w:semiHidden/>
    <w:unhideWhenUsed/>
    <w:rsid w:val="00506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697A"/>
    <w:rPr>
      <w:rFonts w:ascii="Times New Roman" w:eastAsia="Times New Roman" w:hAnsi="Times New Roman"/>
      <w:sz w:val="16"/>
      <w:szCs w:val="16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069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0697A"/>
    <w:pPr>
      <w:spacing w:after="120"/>
      <w:ind w:left="280"/>
    </w:pPr>
  </w:style>
  <w:style w:type="table" w:customStyle="1" w:styleId="16">
    <w:name w:val="Сетка таблицы1"/>
    <w:basedOn w:val="a1"/>
    <w:uiPriority w:val="59"/>
    <w:rsid w:val="001A03C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59"/>
    <w:rsid w:val="001A03C8"/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4"/>
    <w:uiPriority w:val="59"/>
    <w:rsid w:val="001A03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A03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03404"/>
    <w:pPr>
      <w:widowControl w:val="0"/>
      <w:adjustRightInd w:val="0"/>
      <w:jc w:val="center"/>
    </w:pPr>
    <w:rPr>
      <w:rFonts w:eastAsia="Lucida Sans Unicode" w:cs="Tahoma"/>
      <w:szCs w:val="20"/>
    </w:rPr>
  </w:style>
  <w:style w:type="paragraph" w:customStyle="1" w:styleId="FR2">
    <w:name w:val="FR2"/>
    <w:rsid w:val="00ED4F97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character" w:customStyle="1" w:styleId="apple-converted-space">
    <w:name w:val="apple-converted-space"/>
    <w:rsid w:val="00942788"/>
  </w:style>
  <w:style w:type="character" w:customStyle="1" w:styleId="aff">
    <w:name w:val="Обычный (веб) Знак"/>
    <w:link w:val="afe"/>
    <w:uiPriority w:val="99"/>
    <w:rsid w:val="00DC2C27"/>
    <w:rPr>
      <w:rFonts w:ascii="Times New Roman" w:eastAsia="Times New Roman" w:hAnsi="Times New Roman"/>
      <w:sz w:val="24"/>
      <w:szCs w:val="24"/>
    </w:rPr>
  </w:style>
  <w:style w:type="paragraph" w:styleId="aff1">
    <w:name w:val="No Spacing"/>
    <w:link w:val="aff2"/>
    <w:uiPriority w:val="1"/>
    <w:qFormat/>
    <w:rsid w:val="002C2CF2"/>
    <w:rPr>
      <w:rFonts w:ascii="Times New Roman" w:eastAsia="Times New Roman" w:hAnsi="Times New Roman"/>
      <w:sz w:val="24"/>
      <w:szCs w:val="24"/>
    </w:rPr>
  </w:style>
  <w:style w:type="character" w:customStyle="1" w:styleId="aff2">
    <w:name w:val="Без интервала Знак"/>
    <w:link w:val="aff1"/>
    <w:uiPriority w:val="1"/>
    <w:rsid w:val="002C2C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3D78"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qFormat/>
    <w:rsid w:val="00543D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2E9C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 w:bidi="hi-IN"/>
    </w:rPr>
  </w:style>
  <w:style w:type="paragraph" w:styleId="5">
    <w:name w:val="heading 5"/>
    <w:basedOn w:val="a"/>
    <w:next w:val="a"/>
    <w:link w:val="50"/>
    <w:qFormat/>
    <w:rsid w:val="00543D78"/>
    <w:pPr>
      <w:keepNext/>
      <w:jc w:val="center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0531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6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82E9C"/>
    <w:rPr>
      <w:rFonts w:ascii="Arial" w:eastAsia="MS Mincho" w:hAnsi="Arial" w:cs="Times New Roman"/>
      <w:b/>
      <w:bCs/>
      <w:sz w:val="26"/>
      <w:szCs w:val="26"/>
      <w:lang w:eastAsia="ja-JP" w:bidi="hi-IN"/>
    </w:rPr>
  </w:style>
  <w:style w:type="character" w:customStyle="1" w:styleId="31">
    <w:name w:val="Основной текст 3 Знак"/>
    <w:basedOn w:val="a0"/>
    <w:link w:val="32"/>
    <w:locked/>
    <w:rsid w:val="00F82E9C"/>
    <w:rPr>
      <w:rFonts w:cs="Mangal"/>
      <w:sz w:val="16"/>
      <w:szCs w:val="16"/>
      <w:lang w:bidi="hi-IN"/>
    </w:rPr>
  </w:style>
  <w:style w:type="paragraph" w:styleId="32">
    <w:name w:val="Body Text 3"/>
    <w:basedOn w:val="a"/>
    <w:link w:val="31"/>
    <w:rsid w:val="00F82E9C"/>
    <w:pPr>
      <w:spacing w:after="120"/>
    </w:pPr>
    <w:rPr>
      <w:rFonts w:ascii="Calibri" w:eastAsia="Calibri" w:hAnsi="Calibri" w:cs="Mangal"/>
      <w:sz w:val="16"/>
      <w:szCs w:val="16"/>
      <w:lang w:eastAsia="en-US" w:bidi="hi-IN"/>
    </w:rPr>
  </w:style>
  <w:style w:type="character" w:customStyle="1" w:styleId="310">
    <w:name w:val="Основной текст 3 Знак1"/>
    <w:basedOn w:val="a0"/>
    <w:uiPriority w:val="99"/>
    <w:semiHidden/>
    <w:rsid w:val="00F82E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EA05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0754A7"/>
    <w:pPr>
      <w:spacing w:after="120"/>
    </w:pPr>
  </w:style>
  <w:style w:type="character" w:customStyle="1" w:styleId="a6">
    <w:name w:val="Основной текст Знак"/>
    <w:basedOn w:val="a0"/>
    <w:link w:val="a5"/>
    <w:rsid w:val="0007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00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Обычный подпись"/>
    <w:basedOn w:val="a"/>
    <w:next w:val="a"/>
    <w:rsid w:val="00D004B7"/>
    <w:pPr>
      <w:keepLines/>
      <w:spacing w:line="288" w:lineRule="auto"/>
      <w:jc w:val="right"/>
    </w:pPr>
    <w:rPr>
      <w:b/>
      <w:bCs/>
      <w:lang w:val="en-US"/>
    </w:rPr>
  </w:style>
  <w:style w:type="paragraph" w:customStyle="1" w:styleId="ConsPlusNormal">
    <w:name w:val="ConsPlusNormal"/>
    <w:rsid w:val="00D004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nhideWhenUsed/>
    <w:rsid w:val="00D004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43D78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543D78"/>
    <w:rPr>
      <w:rFonts w:ascii="Courier New" w:hAnsi="Courier New" w:cs="Courier New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543D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543D78"/>
    <w:rPr>
      <w:b/>
      <w:bCs/>
      <w:lang w:val="ru-RU" w:eastAsia="ru-RU" w:bidi="ar-SA"/>
    </w:rPr>
  </w:style>
  <w:style w:type="paragraph" w:styleId="a9">
    <w:name w:val="Body Text Indent"/>
    <w:basedOn w:val="a"/>
    <w:link w:val="aa"/>
    <w:rsid w:val="00543D78"/>
    <w:pPr>
      <w:spacing w:after="120"/>
      <w:ind w:left="283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7964F0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964F0"/>
    <w:rPr>
      <w:rFonts w:ascii="Times New Roman" w:eastAsia="Times New Roman" w:hAnsi="Times New Roman"/>
      <w:sz w:val="28"/>
      <w:szCs w:val="28"/>
    </w:rPr>
  </w:style>
  <w:style w:type="paragraph" w:customStyle="1" w:styleId="c1">
    <w:name w:val="c1"/>
    <w:basedOn w:val="a"/>
    <w:rsid w:val="007964F0"/>
    <w:pPr>
      <w:spacing w:before="100" w:beforeAutospacing="1" w:after="100" w:afterAutospacing="1"/>
    </w:pPr>
  </w:style>
  <w:style w:type="character" w:customStyle="1" w:styleId="c0">
    <w:name w:val="c0"/>
    <w:basedOn w:val="a0"/>
    <w:rsid w:val="007964F0"/>
  </w:style>
  <w:style w:type="character" w:customStyle="1" w:styleId="c21">
    <w:name w:val="c21"/>
    <w:basedOn w:val="a0"/>
    <w:rsid w:val="007964F0"/>
  </w:style>
  <w:style w:type="character" w:customStyle="1" w:styleId="c16">
    <w:name w:val="c16"/>
    <w:basedOn w:val="a0"/>
    <w:rsid w:val="007964F0"/>
  </w:style>
  <w:style w:type="paragraph" w:styleId="ab">
    <w:name w:val="header"/>
    <w:basedOn w:val="a"/>
    <w:link w:val="ac"/>
    <w:rsid w:val="007964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64F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rsid w:val="007964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64F0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7964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964F0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rsid w:val="007964F0"/>
    <w:rPr>
      <w:color w:val="0000FF"/>
      <w:u w:val="single"/>
    </w:rPr>
  </w:style>
  <w:style w:type="character" w:styleId="af2">
    <w:name w:val="FollowedHyperlink"/>
    <w:basedOn w:val="a0"/>
    <w:rsid w:val="007964F0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0531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WW8Num3z0">
    <w:name w:val="WW8Num3z0"/>
    <w:rsid w:val="00053111"/>
    <w:rPr>
      <w:rFonts w:ascii="Wingdings" w:hAnsi="Wingdings"/>
    </w:rPr>
  </w:style>
  <w:style w:type="character" w:customStyle="1" w:styleId="WW8Num3z1">
    <w:name w:val="WW8Num3z1"/>
    <w:rsid w:val="00053111"/>
    <w:rPr>
      <w:rFonts w:ascii="Courier New" w:hAnsi="Courier New" w:cs="Courier New"/>
    </w:rPr>
  </w:style>
  <w:style w:type="character" w:customStyle="1" w:styleId="WW8Num3z3">
    <w:name w:val="WW8Num3z3"/>
    <w:rsid w:val="00053111"/>
    <w:rPr>
      <w:rFonts w:ascii="Symbol" w:hAnsi="Symbol"/>
    </w:rPr>
  </w:style>
  <w:style w:type="character" w:customStyle="1" w:styleId="WW8Num7z0">
    <w:name w:val="WW8Num7z0"/>
    <w:rsid w:val="00053111"/>
    <w:rPr>
      <w:rFonts w:ascii="Symbol" w:hAnsi="Symbol"/>
    </w:rPr>
  </w:style>
  <w:style w:type="character" w:customStyle="1" w:styleId="WW8Num7z1">
    <w:name w:val="WW8Num7z1"/>
    <w:rsid w:val="00053111"/>
    <w:rPr>
      <w:rFonts w:ascii="Courier New" w:hAnsi="Courier New" w:cs="Courier New"/>
    </w:rPr>
  </w:style>
  <w:style w:type="character" w:customStyle="1" w:styleId="WW8Num7z2">
    <w:name w:val="WW8Num7z2"/>
    <w:rsid w:val="00053111"/>
    <w:rPr>
      <w:rFonts w:ascii="Wingdings" w:hAnsi="Wingdings"/>
    </w:rPr>
  </w:style>
  <w:style w:type="character" w:customStyle="1" w:styleId="WW8Num8z0">
    <w:name w:val="WW8Num8z0"/>
    <w:rsid w:val="00053111"/>
    <w:rPr>
      <w:rFonts w:ascii="Times New Roman" w:hAnsi="Times New Roman" w:cs="Times New Roman"/>
    </w:rPr>
  </w:style>
  <w:style w:type="character" w:customStyle="1" w:styleId="WW8Num8z1">
    <w:name w:val="WW8Num8z1"/>
    <w:rsid w:val="00053111"/>
    <w:rPr>
      <w:rFonts w:ascii="Courier New" w:hAnsi="Courier New" w:cs="Courier New"/>
    </w:rPr>
  </w:style>
  <w:style w:type="character" w:customStyle="1" w:styleId="WW8Num8z2">
    <w:name w:val="WW8Num8z2"/>
    <w:rsid w:val="00053111"/>
    <w:rPr>
      <w:rFonts w:ascii="Wingdings" w:hAnsi="Wingdings"/>
    </w:rPr>
  </w:style>
  <w:style w:type="character" w:customStyle="1" w:styleId="WW8Num8z3">
    <w:name w:val="WW8Num8z3"/>
    <w:rsid w:val="00053111"/>
    <w:rPr>
      <w:rFonts w:ascii="Symbol" w:hAnsi="Symbol"/>
    </w:rPr>
  </w:style>
  <w:style w:type="character" w:customStyle="1" w:styleId="WW8Num9z0">
    <w:name w:val="WW8Num9z0"/>
    <w:rsid w:val="00053111"/>
    <w:rPr>
      <w:rFonts w:ascii="Symbol" w:hAnsi="Symbol"/>
    </w:rPr>
  </w:style>
  <w:style w:type="character" w:customStyle="1" w:styleId="WW8Num9z1">
    <w:name w:val="WW8Num9z1"/>
    <w:rsid w:val="00053111"/>
    <w:rPr>
      <w:rFonts w:ascii="Courier New" w:hAnsi="Courier New" w:cs="Courier New"/>
    </w:rPr>
  </w:style>
  <w:style w:type="character" w:customStyle="1" w:styleId="WW8Num9z2">
    <w:name w:val="WW8Num9z2"/>
    <w:rsid w:val="00053111"/>
    <w:rPr>
      <w:rFonts w:ascii="Wingdings" w:hAnsi="Wingdings"/>
    </w:rPr>
  </w:style>
  <w:style w:type="character" w:customStyle="1" w:styleId="WW8NumSt1z0">
    <w:name w:val="WW8NumSt1z0"/>
    <w:rsid w:val="00053111"/>
    <w:rPr>
      <w:rFonts w:ascii="Times New Roman" w:hAnsi="Times New Roman" w:cs="Times New Roman"/>
    </w:rPr>
  </w:style>
  <w:style w:type="character" w:customStyle="1" w:styleId="WW8NumSt3z0">
    <w:name w:val="WW8NumSt3z0"/>
    <w:rsid w:val="00053111"/>
    <w:rPr>
      <w:rFonts w:ascii="Times New Roman" w:hAnsi="Times New Roman" w:cs="Times New Roman"/>
    </w:rPr>
  </w:style>
  <w:style w:type="character" w:customStyle="1" w:styleId="WW8NumSt4z0">
    <w:name w:val="WW8NumSt4z0"/>
    <w:rsid w:val="00053111"/>
    <w:rPr>
      <w:rFonts w:ascii="Times New Roman" w:hAnsi="Times New Roman" w:cs="Times New Roman"/>
    </w:rPr>
  </w:style>
  <w:style w:type="character" w:customStyle="1" w:styleId="WW8NumSt5z0">
    <w:name w:val="WW8NumSt5z0"/>
    <w:rsid w:val="0005311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53111"/>
  </w:style>
  <w:style w:type="character" w:customStyle="1" w:styleId="af3">
    <w:name w:val="Текст сноски Знак"/>
    <w:rsid w:val="00053111"/>
  </w:style>
  <w:style w:type="character" w:customStyle="1" w:styleId="af4">
    <w:name w:val="Символ сноски"/>
    <w:rsid w:val="00053111"/>
    <w:rPr>
      <w:vertAlign w:val="superscript"/>
    </w:rPr>
  </w:style>
  <w:style w:type="character" w:customStyle="1" w:styleId="af5">
    <w:name w:val="Текст Знак"/>
    <w:rsid w:val="00053111"/>
    <w:rPr>
      <w:rFonts w:ascii="Courier New" w:eastAsia="Times New Roman" w:hAnsi="Courier New" w:cs="Courier New"/>
    </w:rPr>
  </w:style>
  <w:style w:type="character" w:styleId="af6">
    <w:name w:val="footnote reference"/>
    <w:rsid w:val="00053111"/>
    <w:rPr>
      <w:vertAlign w:val="superscript"/>
    </w:rPr>
  </w:style>
  <w:style w:type="character" w:styleId="af7">
    <w:name w:val="endnote reference"/>
    <w:rsid w:val="00053111"/>
    <w:rPr>
      <w:vertAlign w:val="superscript"/>
    </w:rPr>
  </w:style>
  <w:style w:type="character" w:customStyle="1" w:styleId="af8">
    <w:name w:val="Символы концевой сноски"/>
    <w:rsid w:val="00053111"/>
  </w:style>
  <w:style w:type="paragraph" w:customStyle="1" w:styleId="af9">
    <w:name w:val="Заголовок"/>
    <w:basedOn w:val="a"/>
    <w:next w:val="a5"/>
    <w:rsid w:val="00053111"/>
    <w:pPr>
      <w:keepNext/>
      <w:suppressAutoHyphens/>
      <w:spacing w:before="240" w:after="120"/>
      <w:ind w:firstLine="709"/>
      <w:jc w:val="both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a">
    <w:name w:val="List"/>
    <w:basedOn w:val="a"/>
    <w:rsid w:val="00053111"/>
    <w:pPr>
      <w:suppressAutoHyphens/>
      <w:ind w:left="283" w:hanging="283"/>
    </w:pPr>
    <w:rPr>
      <w:lang w:eastAsia="ar-SA"/>
    </w:rPr>
  </w:style>
  <w:style w:type="paragraph" w:customStyle="1" w:styleId="12">
    <w:name w:val="Название1"/>
    <w:basedOn w:val="a"/>
    <w:rsid w:val="00053111"/>
    <w:pPr>
      <w:suppressLineNumbers/>
      <w:suppressAutoHyphens/>
      <w:spacing w:before="120" w:after="120"/>
      <w:ind w:firstLine="709"/>
      <w:jc w:val="both"/>
    </w:pPr>
    <w:rPr>
      <w:rFonts w:eastAsia="Calibri"/>
      <w:i/>
      <w:iCs/>
      <w:lang w:eastAsia="ar-SA"/>
    </w:rPr>
  </w:style>
  <w:style w:type="paragraph" w:customStyle="1" w:styleId="13">
    <w:name w:val="Указатель1"/>
    <w:basedOn w:val="a"/>
    <w:rsid w:val="00053111"/>
    <w:pPr>
      <w:suppressLineNumbers/>
      <w:suppressAutoHyphens/>
      <w:ind w:firstLine="709"/>
      <w:jc w:val="both"/>
    </w:pPr>
    <w:rPr>
      <w:rFonts w:eastAsia="Calibri"/>
      <w:sz w:val="28"/>
      <w:szCs w:val="22"/>
      <w:lang w:eastAsia="ar-SA"/>
    </w:rPr>
  </w:style>
  <w:style w:type="paragraph" w:styleId="afb">
    <w:name w:val="footnote text"/>
    <w:basedOn w:val="a"/>
    <w:link w:val="14"/>
    <w:rsid w:val="00053111"/>
    <w:pPr>
      <w:suppressAutoHyphens/>
      <w:ind w:firstLine="709"/>
      <w:jc w:val="both"/>
    </w:pPr>
    <w:rPr>
      <w:rFonts w:eastAsia="Calibri"/>
      <w:sz w:val="20"/>
      <w:szCs w:val="20"/>
      <w:lang w:eastAsia="ar-SA"/>
    </w:rPr>
  </w:style>
  <w:style w:type="character" w:customStyle="1" w:styleId="14">
    <w:name w:val="Текст сноски Знак1"/>
    <w:basedOn w:val="a0"/>
    <w:link w:val="afb"/>
    <w:rsid w:val="00053111"/>
    <w:rPr>
      <w:rFonts w:ascii="Times New Roman" w:hAnsi="Times New Roman"/>
      <w:lang w:eastAsia="ar-SA"/>
    </w:rPr>
  </w:style>
  <w:style w:type="paragraph" w:customStyle="1" w:styleId="15">
    <w:name w:val="Текст1"/>
    <w:basedOn w:val="a"/>
    <w:rsid w:val="0005311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053111"/>
    <w:pPr>
      <w:suppressLineNumbers/>
      <w:suppressAutoHyphens/>
      <w:ind w:firstLine="709"/>
      <w:jc w:val="both"/>
    </w:pPr>
    <w:rPr>
      <w:rFonts w:eastAsia="Calibri"/>
      <w:sz w:val="28"/>
      <w:szCs w:val="22"/>
      <w:lang w:eastAsia="ar-SA"/>
    </w:rPr>
  </w:style>
  <w:style w:type="paragraph" w:customStyle="1" w:styleId="afd">
    <w:name w:val="Заголовок таблицы"/>
    <w:basedOn w:val="afc"/>
    <w:rsid w:val="00053111"/>
    <w:pPr>
      <w:jc w:val="center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A01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e">
    <w:name w:val="Normal (Web)"/>
    <w:basedOn w:val="a"/>
    <w:uiPriority w:val="99"/>
    <w:rsid w:val="002A0100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A01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A0100"/>
    <w:pPr>
      <w:spacing w:after="120"/>
      <w:ind w:left="280"/>
    </w:pPr>
  </w:style>
  <w:style w:type="character" w:styleId="aff0">
    <w:name w:val="page number"/>
    <w:basedOn w:val="a0"/>
    <w:rsid w:val="002A0100"/>
  </w:style>
  <w:style w:type="paragraph" w:styleId="33">
    <w:name w:val="Body Text Indent 3"/>
    <w:basedOn w:val="a"/>
    <w:link w:val="34"/>
    <w:uiPriority w:val="99"/>
    <w:semiHidden/>
    <w:unhideWhenUsed/>
    <w:rsid w:val="00506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697A"/>
    <w:rPr>
      <w:rFonts w:ascii="Times New Roman" w:eastAsia="Times New Roman" w:hAnsi="Times New Roman"/>
      <w:sz w:val="16"/>
      <w:szCs w:val="16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069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0697A"/>
    <w:pPr>
      <w:spacing w:after="120"/>
      <w:ind w:left="280"/>
    </w:pPr>
  </w:style>
  <w:style w:type="table" w:customStyle="1" w:styleId="16">
    <w:name w:val="Сетка таблицы1"/>
    <w:basedOn w:val="a1"/>
    <w:uiPriority w:val="59"/>
    <w:rsid w:val="001A03C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59"/>
    <w:rsid w:val="001A03C8"/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4"/>
    <w:uiPriority w:val="59"/>
    <w:rsid w:val="001A03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A03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03404"/>
    <w:pPr>
      <w:widowControl w:val="0"/>
      <w:adjustRightInd w:val="0"/>
      <w:jc w:val="center"/>
    </w:pPr>
    <w:rPr>
      <w:rFonts w:eastAsia="Lucida Sans Unicode" w:cs="Tahoma"/>
      <w:szCs w:val="20"/>
    </w:rPr>
  </w:style>
  <w:style w:type="paragraph" w:customStyle="1" w:styleId="FR2">
    <w:name w:val="FR2"/>
    <w:rsid w:val="00ED4F97"/>
    <w:pPr>
      <w:widowControl w:val="0"/>
      <w:jc w:val="center"/>
    </w:pPr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9FE4-CCB6-44FC-B63D-CAEA6C1D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10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"АСШ"</vt:lpstr>
    </vt:vector>
  </TitlesOfParts>
  <Company>Microsoft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"АСШ"</dc:title>
  <dc:creator>Сорокин А.А.</dc:creator>
  <dc:description>МБОУ «Аловская средняя школа» Атяшевского района Республики Мордовия</dc:description>
  <cp:lastModifiedBy>МБОУ Крюковская СОШ</cp:lastModifiedBy>
  <cp:revision>56</cp:revision>
  <cp:lastPrinted>2020-02-04T11:17:00Z</cp:lastPrinted>
  <dcterms:created xsi:type="dcterms:W3CDTF">2017-09-06T13:32:00Z</dcterms:created>
  <dcterms:modified xsi:type="dcterms:W3CDTF">2022-09-21T16:25:00Z</dcterms:modified>
</cp:coreProperties>
</file>